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1A04B6"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r>
        <w:rPr>
          <w:noProof/>
        </w:rPr>
        <w:drawing>
          <wp:anchor distT="0" distB="0" distL="114300" distR="114300" simplePos="0" relativeHeight="251667456" behindDoc="0" locked="0" layoutInCell="1" allowOverlap="1">
            <wp:simplePos x="0" y="0"/>
            <wp:positionH relativeFrom="margin">
              <wp:posOffset>2279650</wp:posOffset>
            </wp:positionH>
            <wp:positionV relativeFrom="margin">
              <wp:posOffset>558800</wp:posOffset>
            </wp:positionV>
            <wp:extent cx="1562100" cy="1476375"/>
            <wp:effectExtent l="171450" t="133350" r="133350" b="104775"/>
            <wp:wrapSquare wrapText="bothSides"/>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Default="00085D94" w:rsidP="00D91924">
      <w:pPr>
        <w:ind w:firstLine="284"/>
        <w:rPr>
          <w:lang/>
        </w:rPr>
      </w:pPr>
    </w:p>
    <w:p w:rsidR="00085D94" w:rsidRPr="00085D94" w:rsidRDefault="00085D94" w:rsidP="00085D94">
      <w:pPr>
        <w:rPr>
          <w:lang/>
        </w:rPr>
      </w:pPr>
    </w:p>
    <w:p w:rsidR="001A04B6" w:rsidRDefault="001A04B6" w:rsidP="001A04B6">
      <w:pPr>
        <w:rPr>
          <w:color w:val="4A442A" w:themeColor="background2" w:themeShade="40"/>
          <w:lang w:val="sr-Cyrl-CS"/>
        </w:rPr>
      </w:pPr>
    </w:p>
    <w:p w:rsidR="001A04B6" w:rsidRPr="00D91924" w:rsidRDefault="001A04B6" w:rsidP="00085D9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Дом ученика средњих школа Ниш</w:t>
      </w:r>
    </w:p>
    <w:p w:rsidR="001A04B6" w:rsidRPr="00D91924"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lang w:val="sr-Cyrl-CS"/>
        </w:rPr>
      </w:pPr>
      <w:r w:rsidRPr="00D91924">
        <w:rPr>
          <w:rFonts w:ascii="Georgia" w:hAnsi="Georgia"/>
          <w:b/>
          <w:color w:val="4A442A" w:themeColor="background2" w:themeShade="40"/>
          <w:u w:val="single"/>
          <w:lang w:val="sr-Cyrl-CS"/>
        </w:rPr>
        <w:t>Ниш, улица Косовке девојке, број 6</w:t>
      </w:r>
    </w:p>
    <w:p w:rsidR="001A04B6" w:rsidRPr="00D91924"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rPr>
      </w:pPr>
      <w:r w:rsidRPr="00D91924">
        <w:rPr>
          <w:rFonts w:ascii="Georgia" w:hAnsi="Georgia"/>
          <w:b/>
          <w:color w:val="4A442A" w:themeColor="background2" w:themeShade="40"/>
          <w:lang w:val="sr-Cyrl-CS"/>
        </w:rPr>
        <w:t xml:space="preserve">Број:  </w:t>
      </w:r>
    </w:p>
    <w:p w:rsidR="001A04B6" w:rsidRPr="00D91924" w:rsidRDefault="001A7384" w:rsidP="0012692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 xml:space="preserve">Дана: </w:t>
      </w:r>
      <w:r w:rsidR="00A30508" w:rsidRPr="00D91924">
        <w:rPr>
          <w:rFonts w:ascii="Georgia" w:hAnsi="Georgia"/>
          <w:b/>
          <w:color w:val="4A442A" w:themeColor="background2" w:themeShade="40"/>
        </w:rPr>
        <w:t>08</w:t>
      </w:r>
      <w:r w:rsidR="00EC0A80" w:rsidRPr="00D91924">
        <w:rPr>
          <w:rFonts w:ascii="Georgia" w:hAnsi="Georgia"/>
          <w:b/>
          <w:color w:val="4A442A" w:themeColor="background2" w:themeShade="40"/>
          <w:lang w:val="sr-Cyrl-CS"/>
        </w:rPr>
        <w:t>.</w:t>
      </w:r>
      <w:r w:rsidR="004E244F" w:rsidRPr="00D91924">
        <w:rPr>
          <w:rFonts w:ascii="Georgia" w:hAnsi="Georgia"/>
          <w:b/>
          <w:color w:val="4A442A" w:themeColor="background2" w:themeShade="40"/>
        </w:rPr>
        <w:t>12</w:t>
      </w:r>
      <w:r w:rsidR="001A04B6" w:rsidRPr="00D91924">
        <w:rPr>
          <w:rFonts w:ascii="Georgia" w:hAnsi="Georgia"/>
          <w:b/>
          <w:color w:val="4A442A" w:themeColor="background2" w:themeShade="40"/>
          <w:lang w:val="sr-Latn-CS"/>
        </w:rPr>
        <w:t>.</w:t>
      </w:r>
      <w:r w:rsidR="001A04B6" w:rsidRPr="00D91924">
        <w:rPr>
          <w:rFonts w:ascii="Georgia" w:hAnsi="Georgia"/>
          <w:b/>
          <w:color w:val="4A442A" w:themeColor="background2" w:themeShade="40"/>
          <w:lang w:val="sr-Cyrl-CS"/>
        </w:rPr>
        <w:t>201</w:t>
      </w:r>
      <w:r w:rsidR="00D61EB5" w:rsidRPr="00D91924">
        <w:rPr>
          <w:rFonts w:ascii="Georgia" w:hAnsi="Georgia"/>
          <w:b/>
          <w:color w:val="4A442A" w:themeColor="background2" w:themeShade="40"/>
        </w:rPr>
        <w:t>6</w:t>
      </w:r>
      <w:r w:rsidR="001A04B6" w:rsidRPr="00D91924">
        <w:rPr>
          <w:rFonts w:ascii="Georgia" w:hAnsi="Georgia"/>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085D94" w:rsidRDefault="005A463D" w:rsidP="00085D94">
      <w:pPr>
        <w:jc w:val="left"/>
        <w:rPr>
          <w:b/>
          <w:sz w:val="22"/>
          <w:szCs w:val="22"/>
          <w:lang/>
        </w:rPr>
      </w:pPr>
    </w:p>
    <w:p w:rsidR="001A04B6" w:rsidRDefault="001A04B6" w:rsidP="001A04B6">
      <w:pPr>
        <w:tabs>
          <w:tab w:val="center" w:pos="4768"/>
        </w:tabs>
        <w:autoSpaceDE w:val="0"/>
        <w:autoSpaceDN w:val="0"/>
        <w:adjustRightInd w:val="0"/>
        <w:ind w:left="-360" w:right="4"/>
        <w:jc w:val="center"/>
        <w:rPr>
          <w:b/>
          <w:bCs/>
        </w:rPr>
      </w:pPr>
    </w:p>
    <w:p w:rsidR="00F83750" w:rsidRPr="00BC46FC" w:rsidRDefault="00F83750" w:rsidP="00085D94">
      <w:pPr>
        <w:tabs>
          <w:tab w:val="center" w:pos="4768"/>
        </w:tabs>
        <w:autoSpaceDE w:val="0"/>
        <w:autoSpaceDN w:val="0"/>
        <w:adjustRightInd w:val="0"/>
        <w:ind w:right="4"/>
        <w:jc w:val="left"/>
        <w:rPr>
          <w:b/>
          <w:bCs/>
        </w:rPr>
      </w:pPr>
      <w:r>
        <w:rPr>
          <w:b/>
          <w:bCs/>
        </w:rPr>
        <w:tab/>
      </w:r>
    </w:p>
    <w:p w:rsidR="00F83750" w:rsidRPr="00D91924" w:rsidRDefault="00F83750" w:rsidP="00D91924">
      <w:pPr>
        <w:shd w:val="clear" w:color="auto" w:fill="FFFFFF" w:themeFill="background1"/>
        <w:autoSpaceDE w:val="0"/>
        <w:autoSpaceDN w:val="0"/>
        <w:adjustRightInd w:val="0"/>
        <w:ind w:right="4" w:firstLine="360"/>
        <w:jc w:val="center"/>
        <w:rPr>
          <w:rFonts w:ascii="Georgia" w:hAnsi="Georgia"/>
          <w:b/>
          <w:bCs/>
          <w:sz w:val="44"/>
          <w:szCs w:val="36"/>
        </w:rPr>
      </w:pPr>
      <w:r w:rsidRPr="00D91924">
        <w:rPr>
          <w:rFonts w:ascii="Georgia" w:hAnsi="Georgia"/>
          <w:b/>
          <w:bCs/>
          <w:sz w:val="44"/>
          <w:szCs w:val="36"/>
        </w:rPr>
        <w:t xml:space="preserve">КОНКУРСНА ДОКУМЕНТАЦИЈА </w:t>
      </w:r>
    </w:p>
    <w:p w:rsidR="00F83750" w:rsidRPr="00D91924" w:rsidRDefault="00F83750" w:rsidP="00D91924">
      <w:pPr>
        <w:shd w:val="clear" w:color="auto" w:fill="FFFFFF" w:themeFill="background1"/>
        <w:autoSpaceDE w:val="0"/>
        <w:autoSpaceDN w:val="0"/>
        <w:adjustRightInd w:val="0"/>
        <w:ind w:right="4"/>
        <w:jc w:val="center"/>
        <w:rPr>
          <w:rFonts w:ascii="Georgia" w:hAnsi="Georgia"/>
          <w:b/>
          <w:bCs/>
        </w:rPr>
      </w:pPr>
    </w:p>
    <w:p w:rsidR="002814C4" w:rsidRPr="00D91924" w:rsidRDefault="001A7384" w:rsidP="00D91924">
      <w:pPr>
        <w:shd w:val="clear" w:color="auto" w:fill="FFFFFF" w:themeFill="background1"/>
        <w:rPr>
          <w:rFonts w:ascii="Georgia" w:hAnsi="Georgia"/>
          <w:b/>
          <w:sz w:val="22"/>
          <w:szCs w:val="22"/>
        </w:rPr>
      </w:pPr>
      <w:r w:rsidRPr="00D91924">
        <w:rPr>
          <w:rFonts w:ascii="Georgia" w:hAnsi="Georgia"/>
          <w:b/>
          <w:sz w:val="22"/>
          <w:szCs w:val="22"/>
        </w:rPr>
        <w:t xml:space="preserve">                                                     </w:t>
      </w:r>
      <w:r w:rsidR="002814C4" w:rsidRPr="00D91924">
        <w:rPr>
          <w:rFonts w:ascii="Georgia" w:hAnsi="Georgia"/>
          <w:b/>
          <w:sz w:val="22"/>
          <w:szCs w:val="22"/>
        </w:rPr>
        <w:t>ЗА ЈАВНУ НАБАВКУ ДОБАРА</w:t>
      </w:r>
    </w:p>
    <w:p w:rsidR="008A10B9" w:rsidRPr="00D91924" w:rsidRDefault="00521379" w:rsidP="00D91924">
      <w:pPr>
        <w:shd w:val="clear" w:color="auto" w:fill="FFFFFF" w:themeFill="background1"/>
        <w:jc w:val="center"/>
        <w:rPr>
          <w:rFonts w:ascii="Georgia" w:hAnsi="Georgia"/>
          <w:b/>
          <w:sz w:val="22"/>
          <w:szCs w:val="22"/>
        </w:rPr>
      </w:pPr>
      <w:r w:rsidRPr="00D91924">
        <w:rPr>
          <w:rFonts w:ascii="Georgia" w:hAnsi="Georgia"/>
          <w:b/>
          <w:sz w:val="22"/>
          <w:szCs w:val="22"/>
        </w:rPr>
        <w:t>КОЈА СЕ СПРОВОДИ У ПОСТУПКУ НАБАВКЕ МАЛЕ ВРЕДНОСТИ</w:t>
      </w:r>
      <w:r w:rsidR="001A7384" w:rsidRPr="00D91924">
        <w:rPr>
          <w:rFonts w:ascii="Georgia" w:hAnsi="Georgia"/>
          <w:b/>
          <w:sz w:val="22"/>
          <w:szCs w:val="22"/>
        </w:rPr>
        <w:t xml:space="preserve">, ПОДЕЉЕНА ПО ПАРТИЈАМА </w:t>
      </w:r>
      <w:r w:rsidR="001A7384" w:rsidRPr="00126924">
        <w:rPr>
          <w:rFonts w:ascii="Arial" w:hAnsi="Arial" w:cs="Arial"/>
          <w:b/>
          <w:sz w:val="22"/>
          <w:szCs w:val="22"/>
        </w:rPr>
        <w:t>2</w:t>
      </w:r>
      <w:r w:rsidR="001A7384" w:rsidRPr="00D91924">
        <w:rPr>
          <w:rFonts w:ascii="Georgia" w:hAnsi="Georgia"/>
          <w:b/>
          <w:sz w:val="22"/>
          <w:szCs w:val="22"/>
        </w:rPr>
        <w:t xml:space="preserve"> (ДВЕ) ПАРТИЈЕ</w:t>
      </w:r>
    </w:p>
    <w:p w:rsidR="001A04B6" w:rsidRPr="00D91924" w:rsidRDefault="00CA4774" w:rsidP="00D91924">
      <w:pPr>
        <w:shd w:val="clear" w:color="auto" w:fill="FFFFFF" w:themeFill="background1"/>
        <w:jc w:val="center"/>
        <w:rPr>
          <w:rFonts w:ascii="Georgia" w:hAnsi="Georgia"/>
          <w:b/>
          <w:color w:val="000000"/>
          <w:sz w:val="22"/>
          <w:szCs w:val="22"/>
        </w:rPr>
      </w:pPr>
      <w:r w:rsidRPr="00D91924">
        <w:rPr>
          <w:rFonts w:ascii="Georgia" w:hAnsi="Georgia"/>
          <w:b/>
          <w:color w:val="000000"/>
          <w:sz w:val="22"/>
          <w:szCs w:val="22"/>
        </w:rPr>
        <w:t xml:space="preserve">За потребе </w:t>
      </w:r>
    </w:p>
    <w:p w:rsidR="00D91924" w:rsidRDefault="00D91924" w:rsidP="00D91924">
      <w:pPr>
        <w:shd w:val="clear" w:color="auto" w:fill="FFFFFF" w:themeFill="background1"/>
        <w:rPr>
          <w:rFonts w:ascii="Georgia" w:hAnsi="Georgia"/>
          <w:b/>
          <w:color w:val="000000"/>
          <w:sz w:val="22"/>
          <w:szCs w:val="22"/>
        </w:rPr>
      </w:pPr>
      <w:r>
        <w:rPr>
          <w:rFonts w:ascii="Georgia" w:hAnsi="Georgia"/>
          <w:b/>
          <w:color w:val="000000"/>
          <w:sz w:val="22"/>
          <w:szCs w:val="22"/>
        </w:rPr>
        <w:t xml:space="preserve">      </w:t>
      </w:r>
    </w:p>
    <w:p w:rsidR="002814C4" w:rsidRPr="00D91924" w:rsidRDefault="0005549B" w:rsidP="00D91924">
      <w:pPr>
        <w:shd w:val="clear" w:color="auto" w:fill="FFFFFF" w:themeFill="background1"/>
        <w:rPr>
          <w:rFonts w:ascii="Georgia" w:hAnsi="Georgia"/>
          <w:b/>
          <w:color w:val="000000"/>
          <w:sz w:val="22"/>
          <w:szCs w:val="22"/>
        </w:rPr>
      </w:pPr>
      <w:r w:rsidRPr="00D91924">
        <w:rPr>
          <w:rFonts w:ascii="Georgia" w:hAnsi="Georgia"/>
          <w:b/>
          <w:color w:val="000000"/>
          <w:sz w:val="22"/>
          <w:szCs w:val="22"/>
        </w:rPr>
        <w:t xml:space="preserve"> </w:t>
      </w:r>
      <w:r w:rsidR="00521379" w:rsidRPr="00D91924">
        <w:rPr>
          <w:rFonts w:ascii="Georgia" w:hAnsi="Georgia"/>
          <w:b/>
          <w:color w:val="000000"/>
          <w:sz w:val="22"/>
          <w:szCs w:val="22"/>
        </w:rPr>
        <w:t xml:space="preserve">Дома ученика средњих школа </w:t>
      </w:r>
      <w:r w:rsidR="002814C4" w:rsidRPr="00D91924">
        <w:rPr>
          <w:rFonts w:ascii="Georgia" w:hAnsi="Georgia"/>
          <w:b/>
          <w:color w:val="000000"/>
          <w:sz w:val="22"/>
          <w:szCs w:val="22"/>
          <w:lang w:val="sr-Cyrl-CS"/>
        </w:rPr>
        <w:t>у Нишу</w:t>
      </w:r>
      <w:r w:rsidR="007537E9" w:rsidRPr="00D91924">
        <w:rPr>
          <w:rFonts w:ascii="Georgia" w:hAnsi="Georgia"/>
          <w:b/>
          <w:color w:val="000000"/>
          <w:sz w:val="22"/>
          <w:szCs w:val="22"/>
          <w:lang w:val="sr-Cyrl-CS"/>
        </w:rPr>
        <w:t xml:space="preserve"> </w:t>
      </w:r>
      <w:r w:rsidR="002814C4" w:rsidRPr="00D91924">
        <w:rPr>
          <w:rFonts w:ascii="Georgia" w:hAnsi="Georgia"/>
          <w:b/>
          <w:color w:val="000000"/>
          <w:sz w:val="22"/>
          <w:szCs w:val="22"/>
          <w:lang w:val="sr-Cyrl-CS"/>
        </w:rPr>
        <w:t>у</w:t>
      </w:r>
      <w:r w:rsidR="00D61EB5" w:rsidRPr="00D91924">
        <w:rPr>
          <w:rFonts w:ascii="Georgia" w:hAnsi="Georgia"/>
          <w:b/>
          <w:color w:val="000000"/>
          <w:sz w:val="22"/>
          <w:szCs w:val="22"/>
        </w:rPr>
        <w:t xml:space="preserve"> 2016</w:t>
      </w:r>
      <w:r w:rsidR="002814C4" w:rsidRPr="00D91924">
        <w:rPr>
          <w:rFonts w:ascii="Georgia" w:hAnsi="Georgia"/>
          <w:b/>
          <w:color w:val="000000"/>
          <w:sz w:val="22"/>
          <w:szCs w:val="22"/>
        </w:rPr>
        <w:t xml:space="preserve">. </w:t>
      </w:r>
      <w:r w:rsidR="002814C4" w:rsidRPr="00D91924">
        <w:rPr>
          <w:rFonts w:ascii="Georgia" w:hAnsi="Georgia"/>
          <w:b/>
          <w:color w:val="000000"/>
          <w:sz w:val="22"/>
          <w:szCs w:val="22"/>
          <w:lang w:val="sr-Cyrl-CS"/>
        </w:rPr>
        <w:t>години</w:t>
      </w:r>
      <w:r w:rsidRPr="00D91924">
        <w:rPr>
          <w:rFonts w:ascii="Georgia" w:hAnsi="Georgia"/>
          <w:b/>
          <w:color w:val="000000"/>
          <w:sz w:val="22"/>
          <w:szCs w:val="22"/>
          <w:lang w:val="sr-Cyrl-CS"/>
        </w:rPr>
        <w:t xml:space="preserve"> број     </w:t>
      </w:r>
      <w:r w:rsidR="004E244F" w:rsidRPr="00D91924">
        <w:rPr>
          <w:rFonts w:ascii="Georgia" w:hAnsi="Georgia"/>
          <w:b/>
          <w:color w:val="000000"/>
          <w:sz w:val="22"/>
          <w:szCs w:val="22"/>
        </w:rPr>
        <w:t xml:space="preserve">ЈНД-М </w:t>
      </w:r>
      <w:r w:rsidR="004E244F" w:rsidRPr="00126924">
        <w:rPr>
          <w:rFonts w:ascii="Arial" w:hAnsi="Arial" w:cs="Arial"/>
          <w:b/>
          <w:color w:val="000000"/>
          <w:sz w:val="22"/>
          <w:szCs w:val="22"/>
        </w:rPr>
        <w:t>1.1.8</w:t>
      </w:r>
      <w:r w:rsidR="00521379" w:rsidRPr="00D91924">
        <w:rPr>
          <w:rFonts w:ascii="Georgia" w:hAnsi="Georgia"/>
          <w:b/>
          <w:color w:val="000000"/>
          <w:sz w:val="22"/>
          <w:szCs w:val="22"/>
        </w:rPr>
        <w:t>/</w:t>
      </w:r>
      <w:r w:rsidR="00D61EB5" w:rsidRPr="00126924">
        <w:rPr>
          <w:rFonts w:ascii="Arial" w:hAnsi="Arial" w:cs="Arial"/>
          <w:b/>
          <w:color w:val="000000"/>
          <w:sz w:val="22"/>
          <w:szCs w:val="22"/>
        </w:rPr>
        <w:t>2016</w:t>
      </w:r>
    </w:p>
    <w:p w:rsidR="00D91924" w:rsidRPr="00D91924" w:rsidRDefault="00D91924" w:rsidP="00D91924">
      <w:pPr>
        <w:shd w:val="clear" w:color="auto" w:fill="FFFFFF" w:themeFill="background1"/>
        <w:rPr>
          <w:rFonts w:ascii="Georgia" w:hAnsi="Georgia"/>
          <w:b/>
          <w:color w:val="000000"/>
          <w:sz w:val="22"/>
          <w:szCs w:val="22"/>
        </w:rPr>
      </w:pPr>
    </w:p>
    <w:p w:rsidR="002814C4" w:rsidRPr="00D91924" w:rsidRDefault="002814C4" w:rsidP="00D91924">
      <w:pPr>
        <w:shd w:val="clear" w:color="auto" w:fill="FFFFFF" w:themeFill="background1"/>
        <w:rPr>
          <w:rFonts w:ascii="Georgia" w:hAnsi="Georgia"/>
          <w:sz w:val="22"/>
          <w:szCs w:val="22"/>
          <w:lang w:val="ru-RU"/>
        </w:rPr>
      </w:pPr>
    </w:p>
    <w:p w:rsidR="002814C4" w:rsidRDefault="002814C4" w:rsidP="005310A5">
      <w:pPr>
        <w:rPr>
          <w:sz w:val="22"/>
          <w:szCs w:val="22"/>
          <w:lang w:val="sr-Cyrl-CS"/>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D91924" w:rsidRDefault="001A04B6" w:rsidP="005310A5">
      <w:pPr>
        <w:rPr>
          <w:sz w:val="22"/>
          <w:szCs w:val="22"/>
        </w:rPr>
      </w:pPr>
    </w:p>
    <w:p w:rsidR="00AD3C28" w:rsidRDefault="00AD3C28" w:rsidP="005310A5">
      <w:pPr>
        <w:rPr>
          <w:sz w:val="22"/>
          <w:szCs w:val="22"/>
        </w:rPr>
      </w:pPr>
    </w:p>
    <w:p w:rsidR="00AD3C28" w:rsidRDefault="00AD3C28" w:rsidP="005310A5">
      <w:pPr>
        <w:rPr>
          <w:b/>
          <w:sz w:val="22"/>
          <w:szCs w:val="22"/>
        </w:rPr>
      </w:pPr>
    </w:p>
    <w:p w:rsidR="002814C4" w:rsidRPr="001A04B6" w:rsidRDefault="002814C4" w:rsidP="00085D94">
      <w:pPr>
        <w:rPr>
          <w:b/>
          <w:sz w:val="22"/>
          <w:szCs w:val="22"/>
          <w:lang w:val="sr-Cyrl-CS"/>
        </w:rPr>
      </w:pPr>
    </w:p>
    <w:p w:rsidR="002814C4" w:rsidRPr="00D91924" w:rsidRDefault="002814C4" w:rsidP="00D91924">
      <w:pPr>
        <w:pBdr>
          <w:bottom w:val="single" w:sz="4" w:space="1" w:color="auto"/>
        </w:pBdr>
        <w:shd w:val="clear" w:color="auto" w:fill="FFFFFF" w:themeFill="background1"/>
        <w:jc w:val="center"/>
        <w:rPr>
          <w:rFonts w:ascii="Georgia" w:hAnsi="Georgia"/>
          <w:b/>
          <w:color w:val="000000"/>
          <w:sz w:val="22"/>
          <w:szCs w:val="22"/>
          <w:lang w:val="sr-Cyrl-CS"/>
        </w:rPr>
      </w:pPr>
      <w:r w:rsidRPr="00D91924">
        <w:rPr>
          <w:rFonts w:ascii="Georgia" w:hAnsi="Georgia"/>
          <w:b/>
          <w:sz w:val="22"/>
          <w:szCs w:val="22"/>
          <w:lang w:val="sr-Cyrl-CS"/>
        </w:rPr>
        <w:t>Ниш</w:t>
      </w:r>
      <w:r w:rsidRPr="00D91924">
        <w:rPr>
          <w:rFonts w:ascii="Georgia" w:hAnsi="Georgia"/>
          <w:b/>
          <w:color w:val="000000"/>
          <w:sz w:val="22"/>
          <w:szCs w:val="22"/>
          <w:lang w:val="sr-Cyrl-CS"/>
        </w:rPr>
        <w:t xml:space="preserve">, </w:t>
      </w:r>
      <w:r w:rsidR="004E244F" w:rsidRPr="00D91924">
        <w:rPr>
          <w:rFonts w:ascii="Georgia" w:hAnsi="Georgia"/>
          <w:b/>
          <w:color w:val="000000"/>
          <w:sz w:val="22"/>
          <w:szCs w:val="22"/>
        </w:rPr>
        <w:t>децембар</w:t>
      </w:r>
      <w:r w:rsidR="00521379" w:rsidRPr="00D91924">
        <w:rPr>
          <w:rFonts w:ascii="Georgia" w:hAnsi="Georgia"/>
          <w:b/>
          <w:color w:val="000000"/>
          <w:sz w:val="22"/>
          <w:szCs w:val="22"/>
          <w:lang w:val="sr-Cyrl-CS"/>
        </w:rPr>
        <w:t xml:space="preserve"> </w:t>
      </w:r>
      <w:r w:rsidR="00D61EB5" w:rsidRPr="00D91924">
        <w:rPr>
          <w:rFonts w:ascii="Georgia" w:hAnsi="Georgia"/>
          <w:b/>
          <w:color w:val="000000"/>
          <w:sz w:val="22"/>
          <w:szCs w:val="22"/>
          <w:lang w:val="sr-Cyrl-CS"/>
        </w:rPr>
        <w:t>201</w:t>
      </w:r>
      <w:r w:rsidR="00D61EB5" w:rsidRPr="00D91924">
        <w:rPr>
          <w:rFonts w:ascii="Georgia" w:hAnsi="Georgia"/>
          <w:b/>
          <w:color w:val="000000"/>
          <w:sz w:val="22"/>
          <w:szCs w:val="22"/>
        </w:rPr>
        <w:t>6</w:t>
      </w:r>
      <w:r w:rsidRPr="00D91924">
        <w:rPr>
          <w:rFonts w:ascii="Georgia" w:hAnsi="Georgia"/>
          <w:b/>
          <w:color w:val="000000"/>
          <w:sz w:val="22"/>
          <w:szCs w:val="22"/>
          <w:lang w:val="sr-Cyrl-CS"/>
        </w:rPr>
        <w:t>. године</w:t>
      </w:r>
    </w:p>
    <w:p w:rsidR="00521379" w:rsidRPr="00D91924" w:rsidRDefault="00521379" w:rsidP="005310A5">
      <w:pPr>
        <w:jc w:val="center"/>
        <w:rPr>
          <w:rFonts w:ascii="Georgia" w:hAnsi="Georgia"/>
          <w:b/>
          <w:color w:val="000000"/>
          <w:sz w:val="22"/>
          <w:szCs w:val="22"/>
          <w:lang w:val="sr-Cyrl-CS"/>
        </w:rPr>
      </w:pPr>
    </w:p>
    <w:p w:rsidR="00521379" w:rsidRDefault="00521379" w:rsidP="0005549B">
      <w:pPr>
        <w:rPr>
          <w:color w:val="000000"/>
          <w:sz w:val="22"/>
          <w:szCs w:val="22"/>
          <w:lang w:val="sr-Cyrl-CS"/>
        </w:rPr>
      </w:pPr>
    </w:p>
    <w:p w:rsidR="00D91924" w:rsidRDefault="00D91924" w:rsidP="0005549B">
      <w:pPr>
        <w:rPr>
          <w:color w:val="000000"/>
          <w:sz w:val="22"/>
          <w:szCs w:val="22"/>
          <w:lang/>
        </w:rPr>
      </w:pPr>
    </w:p>
    <w:p w:rsidR="00085D94" w:rsidRDefault="00085D94" w:rsidP="0005549B">
      <w:pPr>
        <w:rPr>
          <w:color w:val="000000"/>
          <w:sz w:val="22"/>
          <w:szCs w:val="22"/>
          <w:lang/>
        </w:rPr>
      </w:pPr>
    </w:p>
    <w:p w:rsidR="00085D94" w:rsidRPr="00085D94" w:rsidRDefault="00085D94" w:rsidP="0005549B">
      <w:pPr>
        <w:rPr>
          <w:color w:val="000000"/>
          <w:sz w:val="22"/>
          <w:szCs w:val="22"/>
          <w:lang/>
        </w:rPr>
      </w:pPr>
    </w:p>
    <w:p w:rsidR="00D91924" w:rsidRDefault="00D91924" w:rsidP="0005549B">
      <w:pPr>
        <w:rPr>
          <w:color w:val="000000"/>
          <w:sz w:val="22"/>
          <w:szCs w:val="22"/>
          <w:lang w:val="sr-Cyrl-CS"/>
        </w:rPr>
      </w:pPr>
    </w:p>
    <w:p w:rsidR="00E34D2C" w:rsidRDefault="00E34D2C" w:rsidP="005310A5">
      <w:pPr>
        <w:jc w:val="center"/>
        <w:rPr>
          <w:color w:val="000000"/>
          <w:sz w:val="22"/>
          <w:szCs w:val="22"/>
          <w:lang w:val="sr-Cyrl-CS"/>
        </w:rPr>
      </w:pPr>
    </w:p>
    <w:p w:rsidR="00607216" w:rsidRPr="005A463D" w:rsidRDefault="007527B5" w:rsidP="005A463D">
      <w:pPr>
        <w:rPr>
          <w:b/>
          <w:color w:val="000000"/>
          <w:sz w:val="22"/>
          <w:szCs w:val="22"/>
          <w:lang w:val="ru-RU"/>
        </w:rPr>
      </w:pPr>
      <w:r w:rsidRPr="00CA4774">
        <w:rPr>
          <w:color w:val="000000"/>
          <w:sz w:val="22"/>
          <w:szCs w:val="22"/>
        </w:rPr>
        <w:lastRenderedPageBreak/>
        <w:t xml:space="preserve">На </w:t>
      </w:r>
      <w:r w:rsidRPr="00CA4774">
        <w:rPr>
          <w:color w:val="000000"/>
          <w:sz w:val="22"/>
          <w:szCs w:val="22"/>
          <w:lang w:val="ru-RU"/>
        </w:rPr>
        <w:t>основу чл. 8.</w:t>
      </w:r>
      <w:r>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Pr>
          <w:sz w:val="22"/>
          <w:szCs w:val="22"/>
        </w:rPr>
        <w:t xml:space="preserve"> </w:t>
      </w:r>
      <w:r w:rsidR="00453FD1">
        <w:rPr>
          <w:sz w:val="22"/>
          <w:szCs w:val="22"/>
        </w:rPr>
        <w:t>2276 од 06</w:t>
      </w:r>
      <w:r w:rsidR="00265277">
        <w:rPr>
          <w:sz w:val="22"/>
          <w:szCs w:val="22"/>
        </w:rPr>
        <w:t>.12</w:t>
      </w:r>
      <w:r w:rsidR="005A463D">
        <w:rPr>
          <w:sz w:val="22"/>
          <w:szCs w:val="22"/>
        </w:rPr>
        <w:t>.201</w:t>
      </w:r>
      <w:r w:rsidR="00D61EB5">
        <w:rPr>
          <w:sz w:val="22"/>
          <w:szCs w:val="22"/>
        </w:rPr>
        <w:t>6</w:t>
      </w:r>
      <w:r w:rsidR="005A463D">
        <w:rPr>
          <w:sz w:val="22"/>
          <w:szCs w:val="22"/>
        </w:rPr>
        <w:t>.</w:t>
      </w:r>
      <w:r w:rsidR="005A463D" w:rsidRPr="00CA4774">
        <w:rPr>
          <w:sz w:val="22"/>
          <w:szCs w:val="22"/>
          <w:lang w:val="ru-RU"/>
        </w:rPr>
        <w:t>године и</w:t>
      </w:r>
      <w:r w:rsidR="001A7384">
        <w:rPr>
          <w:sz w:val="22"/>
          <w:szCs w:val="22"/>
          <w:lang w:val="ru-RU"/>
        </w:rPr>
        <w:t xml:space="preserve"> </w:t>
      </w:r>
      <w:r w:rsidR="005A463D" w:rsidRPr="00CA4774">
        <w:rPr>
          <w:iCs/>
          <w:sz w:val="22"/>
          <w:szCs w:val="22"/>
          <w:lang w:val="ru-RU"/>
        </w:rPr>
        <w:t>Решења о</w:t>
      </w:r>
      <w:r w:rsidR="005A463D" w:rsidRPr="00CA4774">
        <w:rPr>
          <w:sz w:val="22"/>
          <w:szCs w:val="22"/>
          <w:lang w:val="ru-RU"/>
        </w:rPr>
        <w:t>образовањ</w:t>
      </w:r>
      <w:r w:rsidR="00D61EB5">
        <w:rPr>
          <w:sz w:val="22"/>
          <w:szCs w:val="22"/>
          <w:lang w:val="ru-RU"/>
        </w:rPr>
        <w:t>у комисије за јавну набавку</w:t>
      </w:r>
      <w:r w:rsidR="00453FD1">
        <w:rPr>
          <w:sz w:val="22"/>
          <w:szCs w:val="22"/>
          <w:lang w:val="ru-RU"/>
        </w:rPr>
        <w:t xml:space="preserve"> 2277</w:t>
      </w:r>
      <w:r w:rsidR="00D61EB5">
        <w:rPr>
          <w:sz w:val="22"/>
          <w:szCs w:val="22"/>
          <w:lang w:val="ru-RU"/>
        </w:rPr>
        <w:t xml:space="preserve"> </w:t>
      </w:r>
      <w:r w:rsidR="005A463D" w:rsidRPr="00CA4774">
        <w:rPr>
          <w:sz w:val="22"/>
          <w:szCs w:val="22"/>
          <w:lang w:val="ru-RU"/>
        </w:rPr>
        <w:t xml:space="preserve"> од</w:t>
      </w:r>
      <w:r w:rsidR="00453FD1">
        <w:rPr>
          <w:sz w:val="22"/>
          <w:szCs w:val="22"/>
          <w:lang w:val="ru-RU"/>
        </w:rPr>
        <w:t xml:space="preserve"> 06</w:t>
      </w:r>
      <w:r w:rsidR="00D61EB5">
        <w:rPr>
          <w:sz w:val="22"/>
          <w:szCs w:val="22"/>
          <w:lang w:val="ru-RU"/>
        </w:rPr>
        <w:t>.1</w:t>
      </w:r>
      <w:r w:rsidR="00265277">
        <w:rPr>
          <w:sz w:val="22"/>
          <w:szCs w:val="22"/>
        </w:rPr>
        <w:t>2</w:t>
      </w:r>
      <w:r w:rsidR="005A463D" w:rsidRPr="00CA4774">
        <w:rPr>
          <w:sz w:val="22"/>
          <w:szCs w:val="22"/>
        </w:rPr>
        <w:t>.</w:t>
      </w:r>
      <w:r w:rsidR="00D61EB5">
        <w:rPr>
          <w:sz w:val="22"/>
          <w:szCs w:val="22"/>
          <w:lang w:val="ru-RU"/>
        </w:rPr>
        <w:t>201</w:t>
      </w:r>
      <w:r w:rsidR="00D61EB5">
        <w:rPr>
          <w:sz w:val="22"/>
          <w:szCs w:val="22"/>
        </w:rPr>
        <w:t>6</w:t>
      </w:r>
      <w:r w:rsidR="005A463D" w:rsidRPr="00CA4774">
        <w:rPr>
          <w:sz w:val="22"/>
          <w:szCs w:val="22"/>
          <w:lang w:val="ru-RU"/>
        </w:rPr>
        <w:t>.</w:t>
      </w:r>
      <w:r w:rsidR="005A463D" w:rsidRPr="00CA4774">
        <w:rPr>
          <w:color w:val="000000"/>
          <w:sz w:val="22"/>
          <w:szCs w:val="22"/>
          <w:lang w:val="ru-RU"/>
        </w:rPr>
        <w:t xml:space="preserve"> 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265277">
        <w:rPr>
          <w:b/>
          <w:color w:val="000000"/>
          <w:sz w:val="22"/>
          <w:szCs w:val="22"/>
        </w:rPr>
        <w:t>ЈНД-М 1.1.8</w:t>
      </w:r>
      <w:r w:rsidR="00D61EB5">
        <w:rPr>
          <w:b/>
          <w:color w:val="000000"/>
          <w:sz w:val="22"/>
          <w:szCs w:val="22"/>
        </w:rPr>
        <w:t>/2016</w:t>
      </w:r>
      <w:r w:rsidR="005A463D" w:rsidRPr="00CA4774">
        <w:rPr>
          <w:color w:val="000000"/>
          <w:sz w:val="22"/>
          <w:szCs w:val="22"/>
          <w:lang w:val="ru-RU"/>
        </w:rPr>
        <w:t xml:space="preserve">, припремљена </w:t>
      </w:r>
    </w:p>
    <w:p w:rsidR="00607216" w:rsidRDefault="00607216" w:rsidP="00607216">
      <w:pPr>
        <w:widowControl w:val="0"/>
        <w:autoSpaceDE w:val="0"/>
        <w:autoSpaceDN w:val="0"/>
        <w:adjustRightInd w:val="0"/>
        <w:spacing w:before="2" w:line="190" w:lineRule="exact"/>
        <w:rPr>
          <w:rFonts w:cs="Calibri"/>
          <w:color w:val="000000"/>
          <w:sz w:val="19"/>
          <w:szCs w:val="19"/>
        </w:rPr>
      </w:pPr>
    </w:p>
    <w:p w:rsidR="00607216" w:rsidRDefault="00607216" w:rsidP="00607216">
      <w:pPr>
        <w:widowControl w:val="0"/>
        <w:autoSpaceDE w:val="0"/>
        <w:autoSpaceDN w:val="0"/>
        <w:adjustRightInd w:val="0"/>
        <w:spacing w:line="200" w:lineRule="exact"/>
        <w:rPr>
          <w:rFonts w:cs="Calibri"/>
          <w:color w:val="000000"/>
          <w:sz w:val="20"/>
          <w:szCs w:val="20"/>
        </w:rPr>
      </w:pPr>
    </w:p>
    <w:p w:rsidR="00386E37" w:rsidRPr="00386E37" w:rsidRDefault="00386E37"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1A7384" w:rsidRPr="00D91924" w:rsidRDefault="001A7384" w:rsidP="00607216">
      <w:pPr>
        <w:widowControl w:val="0"/>
        <w:autoSpaceDE w:val="0"/>
        <w:autoSpaceDN w:val="0"/>
        <w:adjustRightInd w:val="0"/>
        <w:spacing w:line="200" w:lineRule="exact"/>
        <w:rPr>
          <w:rFonts w:cs="Calibri"/>
          <w:color w:val="000000"/>
          <w:sz w:val="28"/>
          <w:szCs w:val="28"/>
        </w:rPr>
      </w:pPr>
    </w:p>
    <w:p w:rsidR="001A7384" w:rsidRPr="00D91924" w:rsidRDefault="001A7384" w:rsidP="00607216">
      <w:pPr>
        <w:widowControl w:val="0"/>
        <w:autoSpaceDE w:val="0"/>
        <w:autoSpaceDN w:val="0"/>
        <w:adjustRightInd w:val="0"/>
        <w:spacing w:line="200" w:lineRule="exact"/>
        <w:rPr>
          <w:rFonts w:ascii="Georgia" w:hAnsi="Georgia" w:cs="Calibri"/>
          <w:color w:val="000000"/>
          <w:sz w:val="28"/>
          <w:szCs w:val="28"/>
        </w:rPr>
      </w:pPr>
    </w:p>
    <w:p w:rsidR="00607216" w:rsidRPr="00D91924" w:rsidRDefault="001A7384" w:rsidP="00D91924">
      <w:pPr>
        <w:widowControl w:val="0"/>
        <w:autoSpaceDE w:val="0"/>
        <w:autoSpaceDN w:val="0"/>
        <w:adjustRightInd w:val="0"/>
        <w:spacing w:line="200" w:lineRule="exact"/>
        <w:rPr>
          <w:rFonts w:ascii="Georgia" w:hAnsi="Georgia"/>
          <w:b/>
          <w:color w:val="404040"/>
          <w:spacing w:val="10"/>
          <w:sz w:val="28"/>
          <w:szCs w:val="28"/>
        </w:rPr>
      </w:pPr>
      <w:r w:rsidRPr="00D91924">
        <w:rPr>
          <w:rFonts w:ascii="Georgia" w:hAnsi="Georgia"/>
          <w:b/>
          <w:color w:val="404040"/>
          <w:spacing w:val="4"/>
          <w:sz w:val="28"/>
          <w:szCs w:val="28"/>
        </w:rPr>
        <w:t xml:space="preserve">         </w:t>
      </w:r>
      <w:r w:rsidR="00D91924">
        <w:rPr>
          <w:rFonts w:ascii="Georgia" w:hAnsi="Georgia"/>
          <w:b/>
          <w:color w:val="404040"/>
          <w:spacing w:val="4"/>
          <w:sz w:val="28"/>
          <w:szCs w:val="28"/>
        </w:rPr>
        <w:t xml:space="preserve">                       </w:t>
      </w:r>
      <w:r w:rsidRPr="00D91924">
        <w:rPr>
          <w:rFonts w:ascii="Georgia" w:hAnsi="Georgia"/>
          <w:b/>
          <w:color w:val="404040"/>
          <w:spacing w:val="4"/>
          <w:sz w:val="28"/>
          <w:szCs w:val="28"/>
        </w:rPr>
        <w:t xml:space="preserve">  </w:t>
      </w:r>
      <w:r w:rsidR="00607216" w:rsidRPr="00D91924">
        <w:rPr>
          <w:rFonts w:ascii="Georgia" w:hAnsi="Georgia"/>
          <w:b/>
          <w:color w:val="404040"/>
          <w:spacing w:val="4"/>
          <w:sz w:val="28"/>
          <w:szCs w:val="28"/>
        </w:rPr>
        <w:t>К</w:t>
      </w:r>
      <w:r w:rsidR="00607216" w:rsidRPr="00D91924">
        <w:rPr>
          <w:rFonts w:ascii="Georgia" w:hAnsi="Georgia"/>
          <w:b/>
          <w:color w:val="404040"/>
          <w:spacing w:val="6"/>
          <w:sz w:val="28"/>
          <w:szCs w:val="28"/>
        </w:rPr>
        <w:t>О</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К</w:t>
      </w:r>
      <w:r w:rsidR="00607216" w:rsidRPr="00D91924">
        <w:rPr>
          <w:rFonts w:ascii="Georgia" w:hAnsi="Georgia"/>
          <w:b/>
          <w:color w:val="404040"/>
          <w:spacing w:val="3"/>
          <w:sz w:val="28"/>
          <w:szCs w:val="28"/>
        </w:rPr>
        <w:t>У</w:t>
      </w:r>
      <w:r w:rsidR="00607216" w:rsidRPr="00D91924">
        <w:rPr>
          <w:rFonts w:ascii="Georgia" w:hAnsi="Georgia"/>
          <w:b/>
          <w:color w:val="404040"/>
          <w:spacing w:val="5"/>
          <w:sz w:val="28"/>
          <w:szCs w:val="28"/>
        </w:rPr>
        <w:t>Р</w:t>
      </w:r>
      <w:r w:rsidR="00607216" w:rsidRPr="00D91924">
        <w:rPr>
          <w:rFonts w:ascii="Georgia" w:hAnsi="Georgia"/>
          <w:b/>
          <w:color w:val="404040"/>
          <w:spacing w:val="6"/>
          <w:sz w:val="28"/>
          <w:szCs w:val="28"/>
        </w:rPr>
        <w:t>С</w:t>
      </w:r>
      <w:r w:rsidR="00607216" w:rsidRPr="00D91924">
        <w:rPr>
          <w:rFonts w:ascii="Georgia" w:hAnsi="Georgia"/>
          <w:b/>
          <w:color w:val="404040"/>
          <w:spacing w:val="2"/>
          <w:sz w:val="28"/>
          <w:szCs w:val="28"/>
        </w:rPr>
        <w:t>Н</w:t>
      </w:r>
      <w:r w:rsidR="00607216" w:rsidRPr="00D91924">
        <w:rPr>
          <w:rFonts w:ascii="Georgia" w:hAnsi="Georgia"/>
          <w:b/>
          <w:color w:val="404040"/>
          <w:sz w:val="28"/>
          <w:szCs w:val="28"/>
        </w:rPr>
        <w:t>А</w:t>
      </w:r>
      <w:r w:rsidRPr="00D91924">
        <w:rPr>
          <w:rFonts w:ascii="Georgia" w:hAnsi="Georgia"/>
          <w:b/>
          <w:color w:val="404040"/>
          <w:sz w:val="28"/>
          <w:szCs w:val="28"/>
        </w:rPr>
        <w:t xml:space="preserve"> </w:t>
      </w:r>
      <w:r w:rsidR="00607216" w:rsidRPr="00D91924">
        <w:rPr>
          <w:rFonts w:ascii="Georgia" w:hAnsi="Georgia"/>
          <w:b/>
          <w:color w:val="404040"/>
          <w:spacing w:val="5"/>
          <w:sz w:val="28"/>
          <w:szCs w:val="28"/>
        </w:rPr>
        <w:t>Д</w:t>
      </w:r>
      <w:r w:rsidR="00607216" w:rsidRPr="00D91924">
        <w:rPr>
          <w:rFonts w:ascii="Georgia" w:hAnsi="Georgia"/>
          <w:b/>
          <w:color w:val="404040"/>
          <w:spacing w:val="4"/>
          <w:sz w:val="28"/>
          <w:szCs w:val="28"/>
        </w:rPr>
        <w:t>ОК</w:t>
      </w:r>
      <w:r w:rsidR="00607216" w:rsidRPr="00D91924">
        <w:rPr>
          <w:rFonts w:ascii="Georgia" w:hAnsi="Georgia"/>
          <w:b/>
          <w:color w:val="404040"/>
          <w:spacing w:val="3"/>
          <w:sz w:val="28"/>
          <w:szCs w:val="28"/>
        </w:rPr>
        <w:t>У</w:t>
      </w:r>
      <w:r w:rsidR="00607216" w:rsidRPr="00D91924">
        <w:rPr>
          <w:rFonts w:ascii="Georgia" w:hAnsi="Georgia"/>
          <w:b/>
          <w:color w:val="404040"/>
          <w:spacing w:val="6"/>
          <w:sz w:val="28"/>
          <w:szCs w:val="28"/>
        </w:rPr>
        <w:t>М</w:t>
      </w:r>
      <w:r w:rsidR="00607216" w:rsidRPr="00D91924">
        <w:rPr>
          <w:rFonts w:ascii="Georgia" w:hAnsi="Georgia"/>
          <w:b/>
          <w:color w:val="404040"/>
          <w:spacing w:val="5"/>
          <w:sz w:val="28"/>
          <w:szCs w:val="28"/>
        </w:rPr>
        <w:t>Е</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Т</w:t>
      </w:r>
      <w:r w:rsidR="00607216" w:rsidRPr="00D91924">
        <w:rPr>
          <w:rFonts w:ascii="Georgia" w:hAnsi="Georgia"/>
          <w:b/>
          <w:color w:val="404040"/>
          <w:spacing w:val="4"/>
          <w:sz w:val="28"/>
          <w:szCs w:val="28"/>
        </w:rPr>
        <w:t>А</w:t>
      </w:r>
      <w:r w:rsidR="00607216" w:rsidRPr="00D91924">
        <w:rPr>
          <w:rFonts w:ascii="Georgia" w:hAnsi="Georgia"/>
          <w:b/>
          <w:color w:val="404040"/>
          <w:spacing w:val="10"/>
          <w:sz w:val="28"/>
          <w:szCs w:val="28"/>
        </w:rPr>
        <w:t>Ц</w:t>
      </w:r>
      <w:r w:rsidRPr="00D91924">
        <w:rPr>
          <w:rFonts w:ascii="Georgia" w:hAnsi="Georgia"/>
          <w:b/>
          <w:color w:val="404040"/>
          <w:spacing w:val="10"/>
          <w:sz w:val="28"/>
          <w:szCs w:val="28"/>
        </w:rPr>
        <w:t>ИЈА</w:t>
      </w:r>
    </w:p>
    <w:p w:rsidR="00A262DF" w:rsidRPr="00D91924" w:rsidRDefault="001A7384"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7"/>
        </w:rPr>
      </w:pPr>
      <w:r w:rsidRPr="00D91924">
        <w:rPr>
          <w:rFonts w:ascii="Georgia" w:hAnsi="Georgia"/>
          <w:color w:val="000000"/>
          <w:spacing w:val="7"/>
        </w:rPr>
        <w:t xml:space="preserve">                            </w:t>
      </w:r>
    </w:p>
    <w:p w:rsidR="005A463D" w:rsidRPr="00D91924" w:rsidRDefault="00A262DF"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20"/>
        </w:rPr>
      </w:pPr>
      <w:r w:rsidRPr="00D91924">
        <w:rPr>
          <w:rFonts w:ascii="Georgia" w:hAnsi="Georgia"/>
          <w:color w:val="000000"/>
          <w:spacing w:val="7"/>
        </w:rPr>
        <w:t xml:space="preserve">                             </w:t>
      </w:r>
      <w:r w:rsidR="00607216" w:rsidRPr="00D91924">
        <w:rPr>
          <w:rFonts w:ascii="Georgia" w:hAnsi="Georgia"/>
          <w:color w:val="000000"/>
          <w:spacing w:val="7"/>
        </w:rPr>
        <w:t>З</w:t>
      </w:r>
      <w:r w:rsidR="001A7384" w:rsidRPr="00D91924">
        <w:rPr>
          <w:rFonts w:ascii="Georgia" w:hAnsi="Georgia"/>
          <w:color w:val="000000"/>
          <w:spacing w:val="6"/>
        </w:rPr>
        <w:t>А Ј</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7"/>
        </w:rPr>
        <w:t>Н</w:t>
      </w:r>
      <w:r w:rsidR="00607216" w:rsidRPr="00D91924">
        <w:rPr>
          <w:rFonts w:ascii="Georgia" w:hAnsi="Georgia"/>
          <w:color w:val="000000"/>
        </w:rPr>
        <w:t>У</w:t>
      </w:r>
      <w:r w:rsidR="001A7384" w:rsidRPr="00D91924">
        <w:rPr>
          <w:rFonts w:ascii="Georgia" w:hAnsi="Georgia"/>
          <w:color w:val="000000"/>
        </w:rPr>
        <w:t xml:space="preserve"> </w:t>
      </w:r>
      <w:r w:rsidR="00607216" w:rsidRPr="00D91924">
        <w:rPr>
          <w:rFonts w:ascii="Georgia" w:hAnsi="Georgia"/>
          <w:color w:val="000000"/>
          <w:spacing w:val="7"/>
        </w:rPr>
        <w:t>Н</w:t>
      </w:r>
      <w:r w:rsidR="00607216" w:rsidRPr="00D91924">
        <w:rPr>
          <w:rFonts w:ascii="Georgia" w:hAnsi="Georgia"/>
          <w:color w:val="000000"/>
          <w:spacing w:val="6"/>
        </w:rPr>
        <w:t>А</w:t>
      </w:r>
      <w:r w:rsidR="00607216" w:rsidRPr="00D91924">
        <w:rPr>
          <w:rFonts w:ascii="Georgia" w:hAnsi="Georgia"/>
          <w:color w:val="000000"/>
          <w:spacing w:val="7"/>
        </w:rPr>
        <w:t>Б</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4"/>
        </w:rPr>
        <w:t>К</w:t>
      </w:r>
      <w:r w:rsidR="00607216" w:rsidRPr="00D91924">
        <w:rPr>
          <w:rFonts w:ascii="Georgia" w:hAnsi="Georgia"/>
          <w:color w:val="000000"/>
        </w:rPr>
        <w:t>У</w:t>
      </w:r>
      <w:r w:rsidR="005A463D" w:rsidRPr="00D91924">
        <w:rPr>
          <w:rFonts w:ascii="Georgia" w:hAnsi="Georgia"/>
          <w:color w:val="000000"/>
        </w:rPr>
        <w:t xml:space="preserve"> ДОБАРА</w:t>
      </w:r>
      <w:r w:rsidR="001A7384" w:rsidRPr="00D91924">
        <w:rPr>
          <w:rFonts w:ascii="Georgia" w:hAnsi="Georgia"/>
          <w:color w:val="000000"/>
        </w:rPr>
        <w:t xml:space="preserve"> </w:t>
      </w:r>
      <w:r w:rsidR="005A463D" w:rsidRPr="00D91924">
        <w:rPr>
          <w:rFonts w:ascii="Georgia" w:hAnsi="Georgia"/>
          <w:color w:val="000000"/>
          <w:spacing w:val="20"/>
        </w:rPr>
        <w:t>МАЛЕ ВРЕДНОСТИ</w:t>
      </w:r>
    </w:p>
    <w:p w:rsidR="005A463D" w:rsidRPr="00126924" w:rsidRDefault="00265277" w:rsidP="00126924">
      <w:pPr>
        <w:pStyle w:val="ListParagraph"/>
        <w:numPr>
          <w:ilvl w:val="0"/>
          <w:numId w:val="44"/>
        </w:numPr>
        <w:shd w:val="clear" w:color="auto" w:fill="FFFFFF" w:themeFill="background1"/>
        <w:tabs>
          <w:tab w:val="left" w:pos="1575"/>
        </w:tabs>
        <w:spacing w:line="360" w:lineRule="auto"/>
        <w:ind w:left="1134" w:right="224" w:hanging="708"/>
        <w:rPr>
          <w:b/>
        </w:rPr>
      </w:pPr>
      <w:r w:rsidRPr="00126924">
        <w:rPr>
          <w:b/>
          <w:color w:val="000000"/>
          <w:spacing w:val="5"/>
        </w:rPr>
        <w:t>ЈНД-М 1.1.8</w:t>
      </w:r>
      <w:r w:rsidR="00D61EB5" w:rsidRPr="00126924">
        <w:rPr>
          <w:b/>
          <w:color w:val="000000"/>
          <w:spacing w:val="5"/>
        </w:rPr>
        <w:t>/2016</w:t>
      </w:r>
      <w:r w:rsidR="00126924" w:rsidRPr="00126924">
        <w:rPr>
          <w:b/>
          <w:color w:val="000000"/>
          <w:spacing w:val="5"/>
        </w:rPr>
        <w:t xml:space="preserve">  </w:t>
      </w:r>
      <w:r w:rsidR="001A7384" w:rsidRPr="00126924">
        <w:rPr>
          <w:rFonts w:ascii="Georgia" w:hAnsi="Georgia"/>
          <w:b/>
        </w:rPr>
        <w:t>Ситан инвентар, подељена у две партије</w:t>
      </w:r>
      <w:r w:rsidR="005A463D" w:rsidRPr="00126924">
        <w:rPr>
          <w:rFonts w:ascii="Georgia" w:hAnsi="Georgia"/>
          <w:b/>
        </w:rPr>
        <w:t xml:space="preserve"> </w:t>
      </w:r>
      <w:r w:rsidR="00126924">
        <w:rPr>
          <w:rFonts w:ascii="Georgia" w:hAnsi="Georgia"/>
          <w:b/>
        </w:rPr>
        <w:t xml:space="preserve">           </w:t>
      </w:r>
      <w:r w:rsidR="005A463D" w:rsidRPr="00126924">
        <w:rPr>
          <w:rFonts w:ascii="Georgia" w:hAnsi="Georgia"/>
          <w:b/>
        </w:rPr>
        <w:t>-</w:t>
      </w:r>
    </w:p>
    <w:p w:rsidR="00607216" w:rsidRPr="00D91924" w:rsidRDefault="00607216" w:rsidP="00607216">
      <w:pPr>
        <w:widowControl w:val="0"/>
        <w:autoSpaceDE w:val="0"/>
        <w:autoSpaceDN w:val="0"/>
        <w:adjustRightInd w:val="0"/>
        <w:spacing w:line="200" w:lineRule="exact"/>
        <w:rPr>
          <w:rFonts w:ascii="Calibri Light" w:hAnsi="Calibri Light" w:cs="Calibri Light"/>
          <w:color w:val="000000"/>
        </w:rPr>
      </w:pPr>
    </w:p>
    <w:p w:rsidR="00A262DF" w:rsidRPr="00D91924" w:rsidRDefault="00A262DF" w:rsidP="00607216">
      <w:pPr>
        <w:widowControl w:val="0"/>
        <w:autoSpaceDE w:val="0"/>
        <w:autoSpaceDN w:val="0"/>
        <w:adjustRightInd w:val="0"/>
        <w:spacing w:line="200" w:lineRule="exact"/>
        <w:rPr>
          <w:rFonts w:ascii="Georgia" w:hAnsi="Georgia" w:cs="Calibri Light"/>
          <w:color w:val="000000"/>
          <w:sz w:val="28"/>
          <w:szCs w:val="28"/>
        </w:rPr>
      </w:pPr>
    </w:p>
    <w:p w:rsidR="00607216" w:rsidRPr="00D91924" w:rsidRDefault="00607216" w:rsidP="00A262DF">
      <w:pPr>
        <w:widowControl w:val="0"/>
        <w:shd w:val="clear" w:color="auto" w:fill="C4BC96" w:themeFill="background2" w:themeFillShade="BF"/>
        <w:autoSpaceDE w:val="0"/>
        <w:autoSpaceDN w:val="0"/>
        <w:adjustRightInd w:val="0"/>
        <w:ind w:left="160"/>
        <w:rPr>
          <w:rFonts w:ascii="Georgia" w:hAnsi="Georgia" w:cs="Calibri"/>
          <w:i/>
          <w:color w:val="000000"/>
          <w:sz w:val="28"/>
          <w:szCs w:val="28"/>
        </w:rPr>
      </w:pPr>
      <w:r w:rsidRPr="00D91924">
        <w:rPr>
          <w:rFonts w:ascii="Georgia" w:hAnsi="Georgia" w:cs="Calibri"/>
          <w:i/>
          <w:color w:val="000000"/>
          <w:sz w:val="28"/>
          <w:szCs w:val="28"/>
        </w:rPr>
        <w:t>К</w:t>
      </w:r>
      <w:r w:rsidRPr="00D91924">
        <w:rPr>
          <w:rFonts w:ascii="Georgia" w:hAnsi="Georgia" w:cs="Calibri"/>
          <w:i/>
          <w:color w:val="000000"/>
          <w:spacing w:val="1"/>
          <w:sz w:val="28"/>
          <w:szCs w:val="28"/>
        </w:rPr>
        <w:t>о</w:t>
      </w:r>
      <w:r w:rsidRPr="00D91924">
        <w:rPr>
          <w:rFonts w:ascii="Georgia" w:hAnsi="Georgia" w:cs="Calibri"/>
          <w:i/>
          <w:color w:val="000000"/>
          <w:spacing w:val="-3"/>
          <w:sz w:val="28"/>
          <w:szCs w:val="28"/>
        </w:rPr>
        <w:t>н</w:t>
      </w:r>
      <w:r w:rsidRPr="00D91924">
        <w:rPr>
          <w:rFonts w:ascii="Georgia" w:hAnsi="Georgia" w:cs="Calibri"/>
          <w:i/>
          <w:color w:val="000000"/>
          <w:spacing w:val="3"/>
          <w:sz w:val="28"/>
          <w:szCs w:val="28"/>
        </w:rPr>
        <w:t>к</w:t>
      </w:r>
      <w:r w:rsidRPr="00D91924">
        <w:rPr>
          <w:rFonts w:ascii="Georgia" w:hAnsi="Georgia" w:cs="Calibri"/>
          <w:i/>
          <w:color w:val="000000"/>
          <w:spacing w:val="-4"/>
          <w:sz w:val="28"/>
          <w:szCs w:val="28"/>
        </w:rPr>
        <w:t>у</w:t>
      </w:r>
      <w:r w:rsidRPr="00D91924">
        <w:rPr>
          <w:rFonts w:ascii="Georgia" w:hAnsi="Georgia" w:cs="Calibri"/>
          <w:i/>
          <w:color w:val="000000"/>
          <w:spacing w:val="-1"/>
          <w:sz w:val="28"/>
          <w:szCs w:val="28"/>
        </w:rPr>
        <w:t>р</w:t>
      </w:r>
      <w:r w:rsidRPr="00D91924">
        <w:rPr>
          <w:rFonts w:ascii="Georgia" w:hAnsi="Georgia" w:cs="Calibri"/>
          <w:i/>
          <w:color w:val="000000"/>
          <w:sz w:val="28"/>
          <w:szCs w:val="28"/>
        </w:rPr>
        <w:t xml:space="preserve">сна </w:t>
      </w:r>
      <w:r w:rsidRPr="00D91924">
        <w:rPr>
          <w:rFonts w:ascii="Georgia" w:hAnsi="Georgia" w:cs="Calibri"/>
          <w:i/>
          <w:color w:val="000000"/>
          <w:spacing w:val="-1"/>
          <w:sz w:val="28"/>
          <w:szCs w:val="28"/>
        </w:rPr>
        <w:t>д</w:t>
      </w:r>
      <w:r w:rsidRPr="00D91924">
        <w:rPr>
          <w:rFonts w:ascii="Georgia" w:hAnsi="Georgia" w:cs="Calibri"/>
          <w:i/>
          <w:color w:val="000000"/>
          <w:spacing w:val="1"/>
          <w:sz w:val="28"/>
          <w:szCs w:val="28"/>
        </w:rPr>
        <w:t>ок</w:t>
      </w:r>
      <w:r w:rsidRPr="00D91924">
        <w:rPr>
          <w:rFonts w:ascii="Georgia" w:hAnsi="Georgia" w:cs="Calibri"/>
          <w:i/>
          <w:color w:val="000000"/>
          <w:spacing w:val="-4"/>
          <w:sz w:val="28"/>
          <w:szCs w:val="28"/>
        </w:rPr>
        <w:t>у</w:t>
      </w:r>
      <w:r w:rsidRPr="00D91924">
        <w:rPr>
          <w:rFonts w:ascii="Georgia" w:hAnsi="Georgia" w:cs="Calibri"/>
          <w:i/>
          <w:color w:val="000000"/>
          <w:sz w:val="28"/>
          <w:szCs w:val="28"/>
        </w:rPr>
        <w:t>ме</w:t>
      </w:r>
      <w:r w:rsidRPr="00D91924">
        <w:rPr>
          <w:rFonts w:ascii="Georgia" w:hAnsi="Georgia" w:cs="Calibri"/>
          <w:i/>
          <w:color w:val="000000"/>
          <w:spacing w:val="-1"/>
          <w:sz w:val="28"/>
          <w:szCs w:val="28"/>
        </w:rPr>
        <w:t>нт</w:t>
      </w:r>
      <w:r w:rsidRPr="00D91924">
        <w:rPr>
          <w:rFonts w:ascii="Georgia" w:hAnsi="Georgia" w:cs="Calibri"/>
          <w:i/>
          <w:color w:val="000000"/>
          <w:spacing w:val="-3"/>
          <w:sz w:val="28"/>
          <w:szCs w:val="28"/>
        </w:rPr>
        <w:t>а</w:t>
      </w:r>
      <w:r w:rsidRPr="00D91924">
        <w:rPr>
          <w:rFonts w:ascii="Georgia" w:hAnsi="Georgia" w:cs="Calibri"/>
          <w:i/>
          <w:color w:val="000000"/>
          <w:spacing w:val="1"/>
          <w:sz w:val="28"/>
          <w:szCs w:val="28"/>
        </w:rPr>
        <w:t>ц</w:t>
      </w:r>
      <w:r w:rsidRPr="00D91924">
        <w:rPr>
          <w:rFonts w:ascii="Georgia" w:hAnsi="Georgia" w:cs="Calibri"/>
          <w:i/>
          <w:color w:val="000000"/>
          <w:sz w:val="28"/>
          <w:szCs w:val="28"/>
        </w:rPr>
        <w:t>ија</w:t>
      </w:r>
      <w:r w:rsidR="00453FD1" w:rsidRPr="00D91924">
        <w:rPr>
          <w:rFonts w:ascii="Georgia" w:hAnsi="Georgia" w:cs="Calibri"/>
          <w:i/>
          <w:color w:val="000000"/>
          <w:sz w:val="28"/>
          <w:szCs w:val="28"/>
        </w:rPr>
        <w:t xml:space="preserve"> </w:t>
      </w:r>
      <w:r w:rsidRPr="00D91924">
        <w:rPr>
          <w:rFonts w:ascii="Georgia" w:hAnsi="Georgia" w:cs="Calibri"/>
          <w:i/>
          <w:color w:val="000000"/>
          <w:sz w:val="28"/>
          <w:szCs w:val="28"/>
        </w:rPr>
        <w:t>са</w:t>
      </w:r>
      <w:r w:rsidRPr="00D91924">
        <w:rPr>
          <w:rFonts w:ascii="Georgia" w:hAnsi="Georgia" w:cs="Calibri"/>
          <w:i/>
          <w:color w:val="000000"/>
          <w:spacing w:val="-1"/>
          <w:sz w:val="28"/>
          <w:szCs w:val="28"/>
        </w:rPr>
        <w:t>држ</w:t>
      </w:r>
      <w:r w:rsidRPr="00D91924">
        <w:rPr>
          <w:rFonts w:ascii="Georgia" w:hAnsi="Georgia" w:cs="Calibri"/>
          <w:i/>
          <w:color w:val="000000"/>
          <w:sz w:val="28"/>
          <w:szCs w:val="28"/>
        </w:rPr>
        <w:t>и:</w:t>
      </w:r>
      <w:r w:rsidR="00FF230B" w:rsidRPr="00D91924">
        <w:rPr>
          <w:rFonts w:ascii="Georgia" w:hAnsi="Georgia" w:cs="Calibri"/>
          <w:i/>
          <w:color w:val="000000"/>
          <w:sz w:val="28"/>
          <w:szCs w:val="28"/>
        </w:rPr>
        <w:t xml:space="preserve"> </w:t>
      </w:r>
      <w:r w:rsidR="00EC0A80" w:rsidRPr="00D91924">
        <w:rPr>
          <w:rFonts w:ascii="Georgia" w:hAnsi="Georgia" w:cs="Calibri"/>
          <w:i/>
          <w:color w:val="000000"/>
          <w:sz w:val="28"/>
          <w:szCs w:val="28"/>
        </w:rPr>
        <w:t xml:space="preserve"> </w:t>
      </w:r>
      <w:r w:rsidR="00A262DF" w:rsidRPr="00D91924">
        <w:rPr>
          <w:rFonts w:ascii="Georgia" w:hAnsi="Georgia" w:cs="Calibri"/>
          <w:i/>
          <w:color w:val="000000"/>
          <w:sz w:val="28"/>
          <w:szCs w:val="28"/>
        </w:rPr>
        <w:t xml:space="preserve">47 </w:t>
      </w:r>
      <w:r w:rsidR="00EC0A80" w:rsidRPr="00D91924">
        <w:rPr>
          <w:rFonts w:ascii="Georgia" w:hAnsi="Georgia" w:cs="Calibri"/>
          <w:i/>
          <w:sz w:val="28"/>
          <w:szCs w:val="28"/>
        </w:rPr>
        <w:t>ст</w:t>
      </w:r>
      <w:r w:rsidR="00EC0A80" w:rsidRPr="00D91924">
        <w:rPr>
          <w:rFonts w:ascii="Georgia" w:hAnsi="Georgia" w:cs="Calibri"/>
          <w:i/>
          <w:color w:val="000000"/>
          <w:sz w:val="28"/>
          <w:szCs w:val="28"/>
        </w:rPr>
        <w:t>рану</w:t>
      </w:r>
    </w:p>
    <w:p w:rsidR="00607216" w:rsidRDefault="00607216" w:rsidP="00607216">
      <w:pPr>
        <w:widowControl w:val="0"/>
        <w:autoSpaceDE w:val="0"/>
        <w:autoSpaceDN w:val="0"/>
        <w:adjustRightInd w:val="0"/>
        <w:spacing w:before="2" w:line="140" w:lineRule="exact"/>
        <w:rPr>
          <w:rFonts w:cs="Calibri"/>
          <w:color w:val="000000"/>
          <w:sz w:val="14"/>
          <w:szCs w:val="14"/>
        </w:rPr>
      </w:pPr>
    </w:p>
    <w:p w:rsidR="00607216" w:rsidRDefault="00607216" w:rsidP="00607216">
      <w:pPr>
        <w:widowControl w:val="0"/>
        <w:autoSpaceDE w:val="0"/>
        <w:autoSpaceDN w:val="0"/>
        <w:adjustRightInd w:val="0"/>
        <w:spacing w:line="200" w:lineRule="exact"/>
        <w:rPr>
          <w:rFonts w:cs="Calibri"/>
          <w:color w:val="000000"/>
          <w:sz w:val="20"/>
          <w:szCs w:val="20"/>
        </w:rPr>
      </w:pPr>
    </w:p>
    <w:p w:rsidR="00D91924" w:rsidRDefault="00D91924" w:rsidP="00607216">
      <w:pPr>
        <w:widowControl w:val="0"/>
        <w:autoSpaceDE w:val="0"/>
        <w:autoSpaceDN w:val="0"/>
        <w:adjustRightInd w:val="0"/>
        <w:spacing w:line="200" w:lineRule="exact"/>
        <w:rPr>
          <w:rFonts w:cs="Calibri"/>
          <w:color w:val="000000"/>
          <w:sz w:val="20"/>
          <w:szCs w:val="20"/>
        </w:rPr>
      </w:pPr>
    </w:p>
    <w:p w:rsidR="00D91924" w:rsidRPr="00D91924" w:rsidRDefault="00D91924"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527B5" w:rsidRPr="009853C1" w:rsidTr="00A262DF">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ind w:left="107" w:right="-284" w:hanging="107"/>
              <w:rPr>
                <w:rFonts w:cs="Calibri"/>
                <w:b/>
                <w:bCs/>
                <w:spacing w:val="7"/>
              </w:rPr>
            </w:pPr>
            <w:r>
              <w:rPr>
                <w:rFonts w:cs="Calibri"/>
                <w:b/>
                <w:bCs/>
                <w:spacing w:val="7"/>
              </w:rPr>
              <w:t>Поглавље</w:t>
            </w:r>
          </w:p>
          <w:p w:rsidR="00A262DF" w:rsidRPr="00A262DF" w:rsidRDefault="00A262DF" w:rsidP="00A262DF">
            <w:pPr>
              <w:widowControl w:val="0"/>
              <w:shd w:val="clear" w:color="auto" w:fill="C4BC96" w:themeFill="background2" w:themeFillShade="BF"/>
              <w:autoSpaceDE w:val="0"/>
              <w:autoSpaceDN w:val="0"/>
              <w:adjustRightInd w:val="0"/>
              <w:spacing w:line="276" w:lineRule="exact"/>
              <w:ind w:left="107" w:right="-284" w:hanging="107"/>
            </w:pPr>
          </w:p>
        </w:tc>
        <w:tc>
          <w:tcPr>
            <w:tcW w:w="795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7527B5" w:rsidRPr="009853C1" w:rsidRDefault="007527B5" w:rsidP="00A262DF">
            <w:pPr>
              <w:widowControl w:val="0"/>
              <w:shd w:val="clear" w:color="auto" w:fill="C4BC96" w:themeFill="background2" w:themeFillShade="BF"/>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 xml:space="preserve">   Стр.</w:t>
            </w: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P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10</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6</w:t>
            </w:r>
          </w:p>
        </w:tc>
      </w:tr>
      <w:tr w:rsidR="007527B5" w:rsidRPr="009853C1" w:rsidTr="004B4C05">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356DC5" w:rsidP="004B4C05">
            <w:pPr>
              <w:widowControl w:val="0"/>
              <w:autoSpaceDE w:val="0"/>
              <w:autoSpaceDN w:val="0"/>
              <w:adjustRightInd w:val="0"/>
              <w:spacing w:line="276" w:lineRule="auto"/>
              <w:ind w:left="1"/>
              <w:jc w:val="center"/>
              <w:rPr>
                <w:rFonts w:cs="Calibri"/>
                <w:position w:val="1"/>
              </w:rPr>
            </w:pPr>
            <w:r>
              <w:rPr>
                <w:rFonts w:cs="Calibri"/>
                <w:position w:val="1"/>
              </w:rPr>
              <w:t>7</w:t>
            </w:r>
          </w:p>
        </w:tc>
      </w:tr>
      <w:tr w:rsidR="007527B5" w:rsidRPr="009853C1" w:rsidTr="004B4C05">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spacing w:line="276" w:lineRule="auto"/>
              <w:jc w:val="left"/>
            </w:pPr>
            <w:r w:rsidRPr="00E21F70">
              <w:rPr>
                <w:lang w:val="sr-Cyrl-CS"/>
              </w:rPr>
              <w:t>Упутство понуђачу како да припреми понуду</w:t>
            </w:r>
          </w:p>
          <w:p w:rsidR="007527B5" w:rsidRPr="00E21F70" w:rsidRDefault="007527B5" w:rsidP="004B4C05">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A262DF">
            <w:pPr>
              <w:widowControl w:val="0"/>
              <w:autoSpaceDE w:val="0"/>
              <w:autoSpaceDN w:val="0"/>
              <w:adjustRightInd w:val="0"/>
              <w:spacing w:line="276" w:lineRule="auto"/>
              <w:ind w:left="1"/>
              <w:jc w:val="center"/>
              <w:rPr>
                <w:rFonts w:cs="Calibri"/>
                <w:position w:val="1"/>
              </w:rPr>
            </w:pPr>
            <w:r>
              <w:rPr>
                <w:rFonts w:cs="Calibri"/>
                <w:position w:val="1"/>
              </w:rPr>
              <w:t>10</w:t>
            </w:r>
          </w:p>
        </w:tc>
      </w:tr>
      <w:tr w:rsidR="007527B5" w:rsidRPr="009853C1" w:rsidTr="004B4C05">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jc w:val="left"/>
              <w:rPr>
                <w:b/>
                <w:lang w:val="sr-Cyrl-CS"/>
              </w:rPr>
            </w:pPr>
            <w:r w:rsidRPr="00E21F70">
              <w:rPr>
                <w:lang w:val="sr-Cyrl-CS"/>
              </w:rPr>
              <w:t>Услови за учешће у поступку јавне набавке малеведности  из чл.75и76. Закона и упуство како се доказује испуњеност тих услова</w:t>
            </w:r>
          </w:p>
          <w:p w:rsidR="007527B5" w:rsidRPr="00E21F70" w:rsidRDefault="007527B5" w:rsidP="004B4C05">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76" w:lineRule="auto"/>
              <w:ind w:left="1"/>
              <w:jc w:val="center"/>
              <w:rPr>
                <w:rFonts w:cs="Calibri"/>
                <w:spacing w:val="1"/>
                <w:position w:val="1"/>
              </w:rPr>
            </w:pPr>
            <w:r>
              <w:rPr>
                <w:rFonts w:cs="Calibri"/>
                <w:spacing w:val="1"/>
                <w:position w:val="1"/>
              </w:rPr>
              <w:t>21</w:t>
            </w:r>
          </w:p>
        </w:tc>
      </w:tr>
      <w:tr w:rsidR="007527B5" w:rsidRPr="009853C1" w:rsidTr="004B4C05">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6</w:t>
            </w:r>
          </w:p>
        </w:tc>
        <w:tc>
          <w:tcPr>
            <w:tcW w:w="7954" w:type="dxa"/>
            <w:tcBorders>
              <w:top w:val="single" w:sz="4" w:space="0" w:color="000000"/>
              <w:left w:val="single" w:sz="4" w:space="0" w:color="000000"/>
              <w:bottom w:val="single" w:sz="4" w:space="0" w:color="000000"/>
              <w:right w:val="single" w:sz="4" w:space="0" w:color="000000"/>
            </w:tcBorders>
          </w:tcPr>
          <w:p w:rsidR="007527B5" w:rsidRPr="00BA46C6" w:rsidRDefault="007527B5" w:rsidP="004B4C05">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spacing w:val="1"/>
                <w:position w:val="1"/>
              </w:rPr>
            </w:pPr>
            <w:r>
              <w:rPr>
                <w:rFonts w:cs="Calibri"/>
                <w:spacing w:val="1"/>
                <w:position w:val="1"/>
              </w:rPr>
              <w:t>23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53" w:lineRule="exact"/>
              <w:jc w:val="center"/>
              <w:rPr>
                <w:rFonts w:ascii="Georgia" w:hAnsi="Georgia"/>
              </w:rPr>
            </w:pPr>
            <w:r w:rsidRPr="00126924">
              <w:rPr>
                <w:rFonts w:ascii="Georgia" w:hAnsi="Georgia"/>
              </w:rPr>
              <w:t>8</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 xml:space="preserve">Образац структуре цене </w:t>
            </w:r>
            <w:r>
              <w:t>(Партија 1</w:t>
            </w:r>
            <w:r w:rsidR="00A262DF">
              <w:t>.</w:t>
            </w:r>
            <w:r>
              <w:t>,</w:t>
            </w:r>
            <w:r w:rsidR="00A262DF">
              <w:t xml:space="preserve"> и 2.</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28</w:t>
            </w:r>
          </w:p>
        </w:tc>
      </w:tr>
      <w:tr w:rsidR="007527B5" w:rsidRPr="009853C1" w:rsidTr="004B4C05">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4" w:lineRule="exact"/>
              <w:jc w:val="center"/>
              <w:rPr>
                <w:rFonts w:ascii="Georgia" w:hAnsi="Georgia"/>
              </w:rPr>
            </w:pPr>
            <w:r w:rsidRPr="00126924">
              <w:rPr>
                <w:rFonts w:ascii="Georgia" w:hAnsi="Georgia"/>
              </w:rPr>
              <w:t>9</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4B4C05">
            <w:pPr>
              <w:widowControl w:val="0"/>
              <w:autoSpaceDE w:val="0"/>
              <w:autoSpaceDN w:val="0"/>
              <w:adjustRightInd w:val="0"/>
              <w:spacing w:line="253" w:lineRule="exact"/>
              <w:ind w:left="1"/>
              <w:jc w:val="left"/>
            </w:pPr>
            <w:r>
              <w:t xml:space="preserve">Образаца </w:t>
            </w:r>
            <w:r w:rsidR="007527B5"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53" w:lineRule="exact"/>
              <w:ind w:left="1"/>
              <w:jc w:val="center"/>
              <w:rPr>
                <w:rFonts w:cs="Calibri"/>
              </w:rPr>
            </w:pPr>
            <w:r>
              <w:rPr>
                <w:rFonts w:cs="Calibri"/>
              </w:rPr>
              <w:t>33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0</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39</w:t>
            </w:r>
          </w:p>
        </w:tc>
      </w:tr>
      <w:tr w:rsidR="007527B5" w:rsidRPr="009853C1" w:rsidTr="004B4C05">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изјаве</w:t>
            </w:r>
            <w:r w:rsidR="007527B5" w:rsidRPr="00E21F70">
              <w:t xml:space="preserve">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40</w:t>
            </w:r>
          </w:p>
        </w:tc>
      </w:tr>
      <w:tr w:rsidR="007527B5" w:rsidRPr="009853C1" w:rsidTr="004B4C05">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41</w:t>
            </w:r>
          </w:p>
        </w:tc>
      </w:tr>
      <w:tr w:rsidR="007527B5" w:rsidRPr="009853C1" w:rsidTr="004B4C05">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42</w:t>
            </w:r>
          </w:p>
        </w:tc>
      </w:tr>
      <w:tr w:rsidR="007527B5" w:rsidRPr="009853C1" w:rsidTr="004B4C05">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43</w:t>
            </w:r>
          </w:p>
        </w:tc>
      </w:tr>
      <w:tr w:rsidR="007527B5" w:rsidRPr="009853C1" w:rsidTr="004B4C05">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44</w:t>
            </w:r>
          </w:p>
        </w:tc>
      </w:tr>
      <w:tr w:rsidR="007527B5" w:rsidRPr="009853C1" w:rsidTr="00126924">
        <w:trPr>
          <w:trHeight w:hRule="exact" w:val="533"/>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16</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w:t>
            </w:r>
            <w:r w:rsidR="007527B5" w:rsidRPr="00E21F70">
              <w:t>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45</w:t>
            </w:r>
          </w:p>
        </w:tc>
      </w:tr>
      <w:tr w:rsidR="007527B5" w:rsidRPr="009853C1" w:rsidTr="004B4C05">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с</w:t>
            </w:r>
            <w:r w:rsidR="007527B5" w:rsidRPr="00E21F70">
              <w:t>поразум</w:t>
            </w:r>
            <w:r>
              <w:t>а</w:t>
            </w:r>
            <w:r w:rsidR="007527B5" w:rsidRPr="00E21F70">
              <w:t xml:space="preserve">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46</w:t>
            </w:r>
          </w:p>
        </w:tc>
      </w:tr>
    </w:tbl>
    <w:p w:rsidR="00D61EB5" w:rsidRPr="00EC0A80" w:rsidRDefault="00D61EB5"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Pr="001B7115" w:rsidRDefault="00D61EB5" w:rsidP="001B7115">
      <w:pPr>
        <w:pStyle w:val="Footer"/>
        <w:rPr>
          <w:b/>
          <w:bCs/>
        </w:rPr>
        <w:sectPr w:rsidR="00D61EB5" w:rsidRPr="001B7115">
          <w:footerReference w:type="default" r:id="rId11"/>
          <w:footerReference w:type="first" r:id="rId12"/>
          <w:pgSz w:w="11940" w:h="16860"/>
          <w:pgMar w:top="1580" w:right="1180" w:bottom="280" w:left="1180" w:header="0" w:footer="459" w:gutter="0"/>
          <w:cols w:space="708"/>
          <w:noEndnote/>
        </w:sectPr>
      </w:pPr>
    </w:p>
    <w:p w:rsidR="00521379" w:rsidRPr="00AE5DD1" w:rsidRDefault="00521379" w:rsidP="00AE5DD1">
      <w:pPr>
        <w:rPr>
          <w:color w:val="000000"/>
          <w:sz w:val="22"/>
          <w:szCs w:val="22"/>
        </w:rPr>
      </w:pPr>
    </w:p>
    <w:p w:rsidR="00C808AD" w:rsidRDefault="00C808AD" w:rsidP="00C808AD">
      <w:pPr>
        <w:jc w:val="center"/>
        <w:rPr>
          <w:b/>
          <w:bCs/>
          <w:lang w:val="sr-Cyrl-CS" w:eastAsia="en-GB"/>
        </w:rPr>
      </w:pPr>
    </w:p>
    <w:p w:rsidR="00D61EB5" w:rsidRPr="00FF230B" w:rsidRDefault="00FF230B" w:rsidP="00FF230B">
      <w:pPr>
        <w:shd w:val="clear" w:color="auto" w:fill="C4BC96" w:themeFill="background2" w:themeFillShade="BF"/>
        <w:jc w:val="center"/>
        <w:rPr>
          <w:b/>
          <w:bCs/>
          <w:i/>
          <w:iCs/>
        </w:rPr>
      </w:pPr>
      <w:r w:rsidRPr="00126924">
        <w:rPr>
          <w:rFonts w:ascii="Georgia" w:hAnsi="Georgia"/>
          <w:b/>
          <w:bCs/>
          <w:i/>
          <w:iCs/>
          <w:sz w:val="32"/>
          <w:szCs w:val="32"/>
        </w:rPr>
        <w:t>1.</w:t>
      </w:r>
      <w:r w:rsidR="00D61EB5" w:rsidRPr="00FF230B">
        <w:rPr>
          <w:b/>
          <w:bCs/>
          <w:i/>
          <w:iCs/>
        </w:rPr>
        <w:t xml:space="preserve">  ОПШТИ ПОДАЦИ О ЈАВНОЈ НАБАВЦИ</w:t>
      </w:r>
    </w:p>
    <w:p w:rsidR="0005549B" w:rsidRDefault="00D61EB5" w:rsidP="00D61EB5">
      <w:pPr>
        <w:rPr>
          <w:b/>
          <w:bCs/>
          <w:lang w:val="sr-Cyrl-CS" w:eastAsia="en-GB"/>
        </w:rPr>
      </w:pPr>
      <w:r w:rsidRPr="00D36110">
        <w:rPr>
          <w:b/>
          <w:bCs/>
          <w:lang w:val="sr-Cyrl-CS" w:eastAsia="en-GB"/>
        </w:rPr>
        <w:tab/>
      </w:r>
    </w:p>
    <w:p w:rsidR="00D61EB5" w:rsidRPr="00D36110" w:rsidRDefault="00D61EB5" w:rsidP="00D61EB5">
      <w:pPr>
        <w:rPr>
          <w:b/>
          <w:bCs/>
          <w:u w:val="single"/>
          <w:lang w:val="sr-Cyrl-CS" w:eastAsia="en-GB"/>
        </w:rPr>
      </w:pP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D61EB5" w:rsidRPr="00D36110" w:rsidRDefault="00D61EB5" w:rsidP="00D61EB5">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D61EB5" w:rsidRPr="00D36110" w:rsidTr="00D61EB5">
        <w:trPr>
          <w:trHeight w:val="737"/>
        </w:trPr>
        <w:tc>
          <w:tcPr>
            <w:tcW w:w="3468" w:type="dxa"/>
            <w:tcBorders>
              <w:top w:val="thinThickSmallGap" w:sz="12" w:space="0" w:color="auto"/>
            </w:tcBorders>
            <w:vAlign w:val="center"/>
          </w:tcPr>
          <w:p w:rsidR="00D61EB5" w:rsidRPr="00D36110" w:rsidRDefault="00D61EB5" w:rsidP="00D61EB5">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D61EB5" w:rsidRPr="00D36110" w:rsidRDefault="00D61EB5" w:rsidP="00D61EB5">
            <w:pPr>
              <w:rPr>
                <w:b/>
                <w:lang w:val="sr-Cyrl-CS"/>
              </w:rPr>
            </w:pPr>
            <w:r w:rsidRPr="00D36110">
              <w:rPr>
                <w:b/>
                <w:lang w:val="sr-Cyrl-CS"/>
              </w:rPr>
              <w:t>ДОМ УЧЕНИКА СРЕДЊИХ ШКОЛА НИШ</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Седиште и адреса наручиоца</w:t>
            </w:r>
          </w:p>
        </w:tc>
        <w:tc>
          <w:tcPr>
            <w:tcW w:w="5460" w:type="dxa"/>
            <w:vAlign w:val="center"/>
          </w:tcPr>
          <w:p w:rsidR="00D61EB5" w:rsidRPr="00D36110" w:rsidRDefault="00D61EB5" w:rsidP="00D61EB5">
            <w:pPr>
              <w:rPr>
                <w:lang w:val="ru-RU"/>
              </w:rPr>
            </w:pPr>
            <w:r w:rsidRPr="00D36110">
              <w:rPr>
                <w:lang w:val="ru-RU"/>
              </w:rPr>
              <w:t xml:space="preserve">Ниш, </w:t>
            </w:r>
            <w:r w:rsidRPr="00D36110">
              <w:rPr>
                <w:b/>
                <w:lang w:val="ru-RU"/>
              </w:rPr>
              <w:t>Косовке девојке бр.6</w:t>
            </w:r>
          </w:p>
        </w:tc>
      </w:tr>
      <w:tr w:rsidR="00D61EB5" w:rsidRPr="00D36110" w:rsidTr="00D61EB5">
        <w:trPr>
          <w:trHeight w:val="737"/>
        </w:trPr>
        <w:tc>
          <w:tcPr>
            <w:tcW w:w="3468" w:type="dxa"/>
            <w:vAlign w:val="center"/>
          </w:tcPr>
          <w:p w:rsidR="00D61EB5" w:rsidRPr="00D36110" w:rsidRDefault="00D61EB5" w:rsidP="00D61EB5">
            <w:pPr>
              <w:rPr>
                <w:lang w:val="sr-Cyrl-CS"/>
              </w:rPr>
            </w:pPr>
            <w:r w:rsidRPr="00D36110">
              <w:rPr>
                <w:lang w:val="sr-Cyrl-CS"/>
              </w:rPr>
              <w:t>Овлашћено лице</w:t>
            </w:r>
          </w:p>
        </w:tc>
        <w:tc>
          <w:tcPr>
            <w:tcW w:w="5460" w:type="dxa"/>
            <w:vAlign w:val="center"/>
          </w:tcPr>
          <w:p w:rsidR="00D61EB5" w:rsidRPr="00D36110" w:rsidRDefault="00D61EB5" w:rsidP="00D61EB5">
            <w:pPr>
              <w:rPr>
                <w:lang w:val="sr-Cyrl-CS"/>
              </w:rPr>
            </w:pPr>
            <w:r w:rsidRPr="00D36110">
              <w:rPr>
                <w:lang w:val="sr-Cyrl-CS"/>
              </w:rPr>
              <w:t>в.д. директора Марковић Михајло</w:t>
            </w:r>
          </w:p>
        </w:tc>
      </w:tr>
      <w:tr w:rsidR="00D61EB5" w:rsidRPr="00D36110" w:rsidTr="00D61EB5">
        <w:trPr>
          <w:trHeight w:val="737"/>
        </w:trPr>
        <w:tc>
          <w:tcPr>
            <w:tcW w:w="3468" w:type="dxa"/>
            <w:vAlign w:val="center"/>
          </w:tcPr>
          <w:p w:rsidR="00D61EB5" w:rsidRPr="00D36110" w:rsidRDefault="00D61EB5" w:rsidP="0041534B">
            <w:pPr>
              <w:jc w:val="left"/>
              <w:rPr>
                <w:lang w:val="ru-RU"/>
              </w:rPr>
            </w:pPr>
            <w:r w:rsidRPr="00D36110">
              <w:rPr>
                <w:lang w:val="ru-RU"/>
              </w:rPr>
              <w:t>Лице овлашћено за потписивање уговора</w:t>
            </w:r>
          </w:p>
        </w:tc>
        <w:tc>
          <w:tcPr>
            <w:tcW w:w="5460" w:type="dxa"/>
            <w:vAlign w:val="center"/>
          </w:tcPr>
          <w:p w:rsidR="00D61EB5" w:rsidRPr="00D36110" w:rsidRDefault="00D61EB5" w:rsidP="00D61EB5">
            <w:r w:rsidRPr="00D36110">
              <w:rPr>
                <w:lang w:val="sr-Cyrl-CS"/>
              </w:rPr>
              <w:t>в.д. директора Марковић Михајло</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Лице за контакт</w:t>
            </w:r>
          </w:p>
        </w:tc>
        <w:tc>
          <w:tcPr>
            <w:tcW w:w="5460" w:type="dxa"/>
            <w:vAlign w:val="center"/>
          </w:tcPr>
          <w:p w:rsidR="00D61EB5" w:rsidRPr="00D61EB5" w:rsidRDefault="00D16454" w:rsidP="00D16454">
            <w:r>
              <w:rPr>
                <w:lang w:val="ru-RU"/>
              </w:rPr>
              <w:t xml:space="preserve"> </w:t>
            </w:r>
            <w:r>
              <w:t>Радмила Кованџић и</w:t>
            </w:r>
            <w:r w:rsidR="00D61EB5">
              <w:rPr>
                <w:lang w:val="ru-RU"/>
              </w:rPr>
              <w:t xml:space="preserve"> </w:t>
            </w:r>
            <w:r w:rsidR="00D61EB5">
              <w:t>Горан Стошић</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Телефон / мобилни телефон</w:t>
            </w:r>
          </w:p>
        </w:tc>
        <w:tc>
          <w:tcPr>
            <w:tcW w:w="5460" w:type="dxa"/>
            <w:vAlign w:val="center"/>
          </w:tcPr>
          <w:p w:rsidR="00D61EB5" w:rsidRPr="00D36110" w:rsidRDefault="00D61EB5" w:rsidP="00D61EB5">
            <w:r w:rsidRPr="00D36110">
              <w:t>018/4212-051</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факс</w:t>
            </w:r>
          </w:p>
        </w:tc>
        <w:tc>
          <w:tcPr>
            <w:tcW w:w="5460" w:type="dxa"/>
            <w:vAlign w:val="center"/>
          </w:tcPr>
          <w:p w:rsidR="00D61EB5" w:rsidRPr="00D36110" w:rsidRDefault="00D61EB5" w:rsidP="00D61EB5">
            <w:r w:rsidRPr="00D36110">
              <w:t>018/4575-833</w:t>
            </w:r>
          </w:p>
        </w:tc>
      </w:tr>
      <w:tr w:rsidR="00D61EB5" w:rsidRPr="00D36110" w:rsidTr="00D61EB5">
        <w:trPr>
          <w:trHeight w:val="737"/>
        </w:trPr>
        <w:tc>
          <w:tcPr>
            <w:tcW w:w="3468" w:type="dxa"/>
            <w:vAlign w:val="center"/>
          </w:tcPr>
          <w:p w:rsidR="00D61EB5" w:rsidRPr="00D36110" w:rsidRDefault="00D61EB5" w:rsidP="00D61EB5">
            <w:pPr>
              <w:rPr>
                <w:lang w:val="sr-Latn-CS"/>
              </w:rPr>
            </w:pPr>
            <w:r w:rsidRPr="00D36110">
              <w:rPr>
                <w:lang w:val="ru-RU"/>
              </w:rPr>
              <w:t>Е-</w:t>
            </w:r>
            <w:r w:rsidRPr="00D36110">
              <w:rPr>
                <w:lang w:val="sr-Latn-CS"/>
              </w:rPr>
              <w:t>mail</w:t>
            </w:r>
          </w:p>
        </w:tc>
        <w:tc>
          <w:tcPr>
            <w:tcW w:w="5460" w:type="dxa"/>
            <w:vAlign w:val="center"/>
          </w:tcPr>
          <w:p w:rsidR="00D61EB5" w:rsidRPr="00D36110" w:rsidRDefault="00D61EB5" w:rsidP="00D61EB5">
            <w:r w:rsidRPr="00D36110">
              <w:t>domucenikanis@gmail.com</w:t>
            </w:r>
          </w:p>
        </w:tc>
      </w:tr>
      <w:tr w:rsidR="00D61EB5" w:rsidRPr="00D36110" w:rsidTr="00D61EB5">
        <w:trPr>
          <w:trHeight w:val="737"/>
        </w:trPr>
        <w:tc>
          <w:tcPr>
            <w:tcW w:w="3468" w:type="dxa"/>
            <w:vAlign w:val="center"/>
          </w:tcPr>
          <w:p w:rsidR="00D61EB5" w:rsidRPr="00D36110" w:rsidRDefault="00D61EB5" w:rsidP="00D61EB5">
            <w:r w:rsidRPr="00D36110">
              <w:t>Интернет страница наручиоца</w:t>
            </w:r>
          </w:p>
        </w:tc>
        <w:tc>
          <w:tcPr>
            <w:tcW w:w="5460" w:type="dxa"/>
            <w:vAlign w:val="center"/>
          </w:tcPr>
          <w:p w:rsidR="00D61EB5" w:rsidRPr="00D36110" w:rsidRDefault="00D61EB5" w:rsidP="00D61EB5">
            <w:pPr>
              <w:rPr>
                <w:color w:val="008000"/>
              </w:rPr>
            </w:pPr>
            <w:r w:rsidRPr="00D36110">
              <w:rPr>
                <w:color w:val="008000"/>
              </w:rPr>
              <w:t>www.domucenikasrednjihskola.rs</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Порески идентификациони број (ПИБ)</w:t>
            </w:r>
          </w:p>
        </w:tc>
        <w:tc>
          <w:tcPr>
            <w:tcW w:w="5460" w:type="dxa"/>
            <w:vAlign w:val="center"/>
          </w:tcPr>
          <w:p w:rsidR="00D61EB5" w:rsidRPr="00D36110" w:rsidRDefault="00D61EB5" w:rsidP="00D61EB5">
            <w:r w:rsidRPr="00D36110">
              <w:t>100620992</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Матични број наручиоца</w:t>
            </w:r>
          </w:p>
        </w:tc>
        <w:tc>
          <w:tcPr>
            <w:tcW w:w="5460" w:type="dxa"/>
            <w:vAlign w:val="center"/>
          </w:tcPr>
          <w:p w:rsidR="00D61EB5" w:rsidRPr="00D36110" w:rsidRDefault="00D61EB5" w:rsidP="00D61EB5">
            <w:r w:rsidRPr="00D36110">
              <w:t>07174845</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Шифра делатности</w:t>
            </w:r>
          </w:p>
        </w:tc>
        <w:tc>
          <w:tcPr>
            <w:tcW w:w="5460" w:type="dxa"/>
            <w:vAlign w:val="center"/>
          </w:tcPr>
          <w:p w:rsidR="00D61EB5" w:rsidRPr="00D36110" w:rsidRDefault="00D61EB5" w:rsidP="00D61EB5">
            <w:pPr>
              <w:rPr>
                <w:lang w:val="ru-RU"/>
              </w:rPr>
            </w:pPr>
            <w:r w:rsidRPr="00D36110">
              <w:rPr>
                <w:lang w:val="ru-RU"/>
              </w:rPr>
              <w:t>5590</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sr-Cyrl-CS"/>
              </w:rPr>
              <w:t>Назив банке</w:t>
            </w:r>
          </w:p>
        </w:tc>
        <w:tc>
          <w:tcPr>
            <w:tcW w:w="5460" w:type="dxa"/>
            <w:vAlign w:val="center"/>
          </w:tcPr>
          <w:p w:rsidR="00D61EB5" w:rsidRPr="00D36110" w:rsidRDefault="00D61EB5" w:rsidP="00D61EB5">
            <w:pPr>
              <w:rPr>
                <w:lang w:val="ru-RU"/>
              </w:rPr>
            </w:pPr>
            <w:r w:rsidRPr="00D36110">
              <w:rPr>
                <w:lang w:val="ru-RU"/>
              </w:rPr>
              <w:t>УПРАВА ЗА ТРЕЗОР</w:t>
            </w:r>
          </w:p>
        </w:tc>
      </w:tr>
      <w:tr w:rsidR="00D61EB5" w:rsidRPr="00D36110" w:rsidTr="00D61EB5">
        <w:trPr>
          <w:trHeight w:val="737"/>
        </w:trPr>
        <w:tc>
          <w:tcPr>
            <w:tcW w:w="3468" w:type="dxa"/>
            <w:tcBorders>
              <w:bottom w:val="thinThickSmallGap" w:sz="12" w:space="0" w:color="auto"/>
            </w:tcBorders>
            <w:vAlign w:val="center"/>
          </w:tcPr>
          <w:p w:rsidR="00D61EB5" w:rsidRPr="00D36110" w:rsidRDefault="00D61EB5" w:rsidP="00D61EB5">
            <w:pPr>
              <w:rPr>
                <w:lang w:val="ru-RU"/>
              </w:rPr>
            </w:pPr>
            <w:r w:rsidRPr="00D36110">
              <w:rPr>
                <w:lang w:val="sr-Cyrl-CS"/>
              </w:rPr>
              <w:t>Број рачуна</w:t>
            </w:r>
          </w:p>
        </w:tc>
        <w:tc>
          <w:tcPr>
            <w:tcW w:w="5460" w:type="dxa"/>
            <w:tcBorders>
              <w:bottom w:val="thinThickSmallGap" w:sz="12" w:space="0" w:color="auto"/>
            </w:tcBorders>
            <w:vAlign w:val="center"/>
          </w:tcPr>
          <w:p w:rsidR="00D61EB5" w:rsidRPr="00D36110" w:rsidRDefault="00D61EB5" w:rsidP="00D61EB5">
            <w:r w:rsidRPr="00D36110">
              <w:t>840-574661-29</w:t>
            </w:r>
          </w:p>
        </w:tc>
      </w:tr>
    </w:tbl>
    <w:p w:rsidR="00D61EB5" w:rsidRDefault="00D61EB5" w:rsidP="00D61EB5">
      <w:r>
        <w:tab/>
      </w:r>
      <w:r>
        <w:tab/>
      </w:r>
    </w:p>
    <w:p w:rsidR="002814C4" w:rsidRPr="00CA4774" w:rsidRDefault="002814C4" w:rsidP="005310A5">
      <w:pPr>
        <w:spacing w:line="360" w:lineRule="auto"/>
        <w:rPr>
          <w:sz w:val="22"/>
          <w:szCs w:val="22"/>
        </w:rPr>
      </w:pPr>
      <w:r w:rsidRPr="00CA4774">
        <w:rPr>
          <w:sz w:val="22"/>
          <w:szCs w:val="22"/>
          <w:lang w:val="sr-Cyrl-CS"/>
        </w:rPr>
        <w:t>Место и</w:t>
      </w:r>
      <w:r w:rsidR="001A7384">
        <w:rPr>
          <w:sz w:val="22"/>
          <w:szCs w:val="22"/>
          <w:lang w:val="sr-Cyrl-CS"/>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rPr>
        <w:t xml:space="preserve">            </w:t>
      </w:r>
      <w:r w:rsidR="00D61EB5">
        <w:rPr>
          <w:sz w:val="22"/>
          <w:szCs w:val="22"/>
        </w:rPr>
        <w:tab/>
      </w:r>
      <w:r w:rsidR="00D61EB5">
        <w:rPr>
          <w:sz w:val="22"/>
          <w:szCs w:val="22"/>
        </w:rPr>
        <w:tab/>
      </w:r>
      <w:r w:rsidR="00D61EB5">
        <w:rPr>
          <w:sz w:val="22"/>
          <w:szCs w:val="22"/>
        </w:rPr>
        <w:tab/>
      </w:r>
      <w:r w:rsidRPr="00CA4774">
        <w:rPr>
          <w:sz w:val="22"/>
          <w:szCs w:val="22"/>
        </w:rPr>
        <w:t>Н</w:t>
      </w:r>
      <w:r w:rsidRPr="00CA4774">
        <w:rPr>
          <w:sz w:val="22"/>
          <w:szCs w:val="22"/>
          <w:lang w:val="ru-RU"/>
        </w:rPr>
        <w:t>АРУЧИЛАЦ</w:t>
      </w:r>
      <w:r w:rsidRPr="00CA4774">
        <w:rPr>
          <w:sz w:val="22"/>
          <w:szCs w:val="22"/>
          <w:lang w:val="ru-RU"/>
        </w:rPr>
        <w:tab/>
      </w:r>
      <w:r w:rsidRPr="00CA4774">
        <w:rPr>
          <w:sz w:val="22"/>
          <w:szCs w:val="22"/>
          <w:lang w:val="ru-RU"/>
        </w:rPr>
        <w:tab/>
      </w:r>
      <w:r w:rsidRPr="00CA4774">
        <w:rPr>
          <w:sz w:val="22"/>
          <w:szCs w:val="22"/>
        </w:rPr>
        <w:tab/>
      </w:r>
    </w:p>
    <w:p w:rsidR="002814C4" w:rsidRPr="00CA4774" w:rsidRDefault="002814C4" w:rsidP="005310A5">
      <w:pPr>
        <w:jc w:val="left"/>
        <w:rPr>
          <w:sz w:val="22"/>
          <w:szCs w:val="22"/>
          <w:lang w:val="sr-Cyrl-CS"/>
        </w:rPr>
      </w:pPr>
      <w:r w:rsidRPr="00CA4774">
        <w:rPr>
          <w:color w:val="000000"/>
          <w:sz w:val="22"/>
          <w:szCs w:val="22"/>
          <w:lang w:val="sr-Cyrl-CS"/>
        </w:rPr>
        <w:t>____________. 201</w:t>
      </w:r>
      <w:r w:rsidR="00D61EB5">
        <w:rPr>
          <w:color w:val="000000"/>
          <w:sz w:val="22"/>
          <w:szCs w:val="22"/>
        </w:rPr>
        <w:t>6</w:t>
      </w:r>
      <w:r w:rsidRPr="00CA4774">
        <w:rPr>
          <w:color w:val="000000"/>
          <w:sz w:val="22"/>
          <w:szCs w:val="22"/>
          <w:lang w:val="sr-Cyrl-CS"/>
        </w:rPr>
        <w:t>. год</w:t>
      </w:r>
      <w:r w:rsidRPr="00CA4774">
        <w:rPr>
          <w:sz w:val="22"/>
          <w:szCs w:val="22"/>
          <w:lang w:val="sr-Cyrl-CS"/>
        </w:rPr>
        <w:t>.</w:t>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Pr="00CA4774">
        <w:rPr>
          <w:sz w:val="22"/>
          <w:szCs w:val="22"/>
          <w:lang w:val="sr-Cyrl-CS"/>
        </w:rPr>
        <w:t>____________________________</w:t>
      </w:r>
    </w:p>
    <w:p w:rsidR="002814C4" w:rsidRPr="00786D0B" w:rsidRDefault="002814C4" w:rsidP="00786D0B">
      <w:pPr>
        <w:tabs>
          <w:tab w:val="clear" w:pos="1418"/>
          <w:tab w:val="left" w:pos="1441"/>
          <w:tab w:val="left" w:pos="1644"/>
          <w:tab w:val="center" w:pos="4419"/>
        </w:tabs>
        <w:jc w:val="left"/>
        <w:rPr>
          <w:sz w:val="22"/>
          <w:szCs w:val="22"/>
        </w:rPr>
      </w:pPr>
      <w:r w:rsidRPr="00CA4774">
        <w:rPr>
          <w:sz w:val="22"/>
          <w:szCs w:val="22"/>
        </w:rPr>
        <w:tab/>
      </w:r>
      <w:r w:rsidRPr="00CA4774">
        <w:rPr>
          <w:sz w:val="22"/>
          <w:szCs w:val="22"/>
        </w:rPr>
        <w:tab/>
      </w:r>
      <w:r w:rsidRPr="00CA4774">
        <w:rPr>
          <w:sz w:val="22"/>
          <w:szCs w:val="22"/>
        </w:rPr>
        <w:tab/>
      </w:r>
      <w:r w:rsidRPr="00CA4774">
        <w:rPr>
          <w:sz w:val="22"/>
          <w:szCs w:val="22"/>
        </w:rPr>
        <w:tab/>
        <w:t xml:space="preserve">  </w:t>
      </w:r>
      <w:r w:rsidR="00D61EB5">
        <w:rPr>
          <w:sz w:val="22"/>
          <w:szCs w:val="22"/>
        </w:rPr>
        <w:t xml:space="preserve">        </w:t>
      </w:r>
      <w:r w:rsidRPr="00CA4774">
        <w:rPr>
          <w:sz w:val="22"/>
          <w:szCs w:val="22"/>
        </w:rPr>
        <w:t xml:space="preserve">  (потпис и печат овлашћеног лица)</w:t>
      </w:r>
    </w:p>
    <w:p w:rsidR="003765DD" w:rsidRDefault="003765DD" w:rsidP="005310A5">
      <w:pPr>
        <w:spacing w:line="360" w:lineRule="auto"/>
        <w:rPr>
          <w:sz w:val="22"/>
          <w:szCs w:val="22"/>
        </w:rPr>
      </w:pPr>
    </w:p>
    <w:p w:rsidR="00166354" w:rsidRPr="00166354" w:rsidRDefault="00166354" w:rsidP="005310A5">
      <w:pPr>
        <w:spacing w:line="360" w:lineRule="auto"/>
        <w:rPr>
          <w:sz w:val="22"/>
          <w:szCs w:val="22"/>
        </w:rPr>
      </w:pPr>
    </w:p>
    <w:p w:rsidR="00A832AD" w:rsidRPr="00A832AD" w:rsidRDefault="00A832AD" w:rsidP="005310A5">
      <w:pPr>
        <w:spacing w:line="360" w:lineRule="auto"/>
        <w:rPr>
          <w:sz w:val="22"/>
          <w:szCs w:val="22"/>
        </w:rPr>
      </w:pPr>
    </w:p>
    <w:p w:rsidR="00D61EB5" w:rsidRPr="00D36110" w:rsidRDefault="00D61EB5" w:rsidP="00D61EB5">
      <w:pPr>
        <w:tabs>
          <w:tab w:val="clear" w:pos="1418"/>
          <w:tab w:val="left" w:pos="1441"/>
          <w:tab w:val="left" w:pos="1644"/>
          <w:tab w:val="center" w:pos="4419"/>
        </w:tabs>
      </w:pPr>
      <w:r w:rsidRPr="00D36110">
        <w:tab/>
      </w:r>
      <w:r w:rsidRPr="00D36110">
        <w:tab/>
      </w:r>
      <w:r w:rsidRPr="00D36110">
        <w:tab/>
      </w:r>
      <w:r w:rsidRPr="00D36110">
        <w:tab/>
      </w:r>
    </w:p>
    <w:p w:rsidR="00D61EB5" w:rsidRPr="00D36110" w:rsidRDefault="00D61EB5" w:rsidP="000977F9">
      <w:pPr>
        <w:pStyle w:val="ListParagraph"/>
        <w:numPr>
          <w:ilvl w:val="1"/>
          <w:numId w:val="7"/>
        </w:numPr>
        <w:rPr>
          <w:b/>
          <w:bCs/>
          <w:lang w:val="sr-Cyrl-CS"/>
        </w:rPr>
      </w:pPr>
      <w:r w:rsidRPr="00D36110">
        <w:rPr>
          <w:b/>
          <w:bCs/>
          <w:lang w:val="sr-Cyrl-CS"/>
        </w:rPr>
        <w:t>Врста поступка јавне набавке</w:t>
      </w:r>
    </w:p>
    <w:p w:rsidR="00D61EB5" w:rsidRPr="00D36110" w:rsidRDefault="00D61EB5" w:rsidP="00D61EB5">
      <w:pPr>
        <w:pStyle w:val="ListParagraph"/>
        <w:rPr>
          <w:b/>
          <w:bCs/>
          <w:lang w:val="sr-Cyrl-CS"/>
        </w:rPr>
      </w:pPr>
    </w:p>
    <w:p w:rsidR="007527B5" w:rsidRDefault="007527B5" w:rsidP="007527B5">
      <w:pPr>
        <w:ind w:left="14"/>
        <w:rPr>
          <w:bCs/>
          <w:lang w:val="sr-Cyrl-CS" w:eastAsia="en-GB"/>
        </w:rPr>
      </w:pPr>
      <w:r w:rsidRPr="006A3797">
        <w:rPr>
          <w:lang w:val="sr-Cyrl-CS"/>
        </w:rPr>
        <w:t xml:space="preserve">Предметна јавна набавка </w:t>
      </w:r>
      <w:r>
        <w:rPr>
          <w:lang w:val="sr-Cyrl-CS"/>
        </w:rPr>
        <w:t xml:space="preserve">се спроводи у складу са чл.39., 52.,60.,61.62. у поступку јавне набавке добара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Pr="006A3797">
        <w:rPr>
          <w:sz w:val="23"/>
          <w:szCs w:val="23"/>
        </w:rPr>
        <w:t xml:space="preserve">Гласник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Pr="006A3797">
        <w:rPr>
          <w:sz w:val="23"/>
          <w:szCs w:val="23"/>
        </w:rPr>
        <w:t>Сл</w:t>
      </w:r>
      <w:r>
        <w:rPr>
          <w:sz w:val="23"/>
          <w:szCs w:val="23"/>
        </w:rPr>
        <w:t>.</w:t>
      </w:r>
      <w:r w:rsidRPr="006A3797">
        <w:rPr>
          <w:sz w:val="23"/>
          <w:szCs w:val="23"/>
          <w:lang w:val="sr-Cyrl-CS"/>
        </w:rPr>
        <w:t xml:space="preserve"> </w:t>
      </w:r>
      <w:r w:rsidRPr="006A3797">
        <w:rPr>
          <w:sz w:val="23"/>
          <w:szCs w:val="23"/>
        </w:rPr>
        <w:t>Лист СРЈ</w:t>
      </w:r>
      <w:r>
        <w:rPr>
          <w:sz w:val="23"/>
          <w:szCs w:val="23"/>
        </w:rPr>
        <w:t>”</w:t>
      </w:r>
      <w:r w:rsidRPr="006A3797">
        <w:rPr>
          <w:sz w:val="23"/>
          <w:szCs w:val="23"/>
        </w:rPr>
        <w:t xml:space="preserve"> бр</w:t>
      </w:r>
      <w:r>
        <w:rPr>
          <w:sz w:val="23"/>
          <w:szCs w:val="23"/>
        </w:rPr>
        <w:t>.</w:t>
      </w:r>
      <w:r w:rsidRPr="006A3797">
        <w:rPr>
          <w:sz w:val="23"/>
          <w:szCs w:val="23"/>
        </w:rPr>
        <w:t xml:space="preserve"> 33/97 и 31/01 и </w:t>
      </w:r>
      <w:r>
        <w:rPr>
          <w:sz w:val="23"/>
          <w:szCs w:val="23"/>
        </w:rPr>
        <w:t>“</w:t>
      </w:r>
      <w:r w:rsidRPr="006A3797">
        <w:rPr>
          <w:sz w:val="23"/>
          <w:szCs w:val="23"/>
        </w:rPr>
        <w:t>Сл</w:t>
      </w:r>
      <w:r>
        <w:rPr>
          <w:sz w:val="23"/>
          <w:szCs w:val="23"/>
        </w:rPr>
        <w:t>.</w:t>
      </w:r>
      <w:r w:rsidRPr="006A3797">
        <w:rPr>
          <w:sz w:val="23"/>
          <w:szCs w:val="23"/>
        </w:rPr>
        <w:t xml:space="preserve"> Гласник РС</w:t>
      </w:r>
      <w:r>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Pr="006A3797">
        <w:rPr>
          <w:sz w:val="23"/>
          <w:szCs w:val="23"/>
        </w:rPr>
        <w:t>Сл</w:t>
      </w:r>
      <w:r>
        <w:rPr>
          <w:sz w:val="23"/>
          <w:szCs w:val="23"/>
        </w:rPr>
        <w:t>.</w:t>
      </w:r>
      <w:r w:rsidRPr="006A3797">
        <w:rPr>
          <w:sz w:val="23"/>
          <w:szCs w:val="23"/>
        </w:rPr>
        <w:t xml:space="preserve"> Лист</w:t>
      </w:r>
      <w:r w:rsidRPr="006A3797">
        <w:rPr>
          <w:sz w:val="23"/>
          <w:szCs w:val="23"/>
          <w:lang w:val="sr-Cyrl-CS"/>
        </w:rPr>
        <w:t xml:space="preserve"> </w:t>
      </w:r>
      <w:r w:rsidRPr="006A3797">
        <w:rPr>
          <w:sz w:val="23"/>
          <w:szCs w:val="23"/>
        </w:rPr>
        <w:t>СФРЈ</w:t>
      </w:r>
      <w:r>
        <w:rPr>
          <w:sz w:val="23"/>
          <w:szCs w:val="23"/>
        </w:rPr>
        <w:t>” бр.</w:t>
      </w:r>
      <w:r w:rsidRPr="006A3797">
        <w:rPr>
          <w:sz w:val="23"/>
          <w:szCs w:val="23"/>
        </w:rPr>
        <w:t xml:space="preserve"> 29/78, 39/85,57/89, и</w:t>
      </w:r>
      <w:r>
        <w:rPr>
          <w:sz w:val="23"/>
          <w:szCs w:val="23"/>
        </w:rPr>
        <w:t xml:space="preserve"> “</w:t>
      </w:r>
      <w:r w:rsidRPr="006A3797">
        <w:rPr>
          <w:sz w:val="23"/>
          <w:szCs w:val="23"/>
        </w:rPr>
        <w:t xml:space="preserve"> Сл лист СРЈ</w:t>
      </w:r>
      <w:r>
        <w:rPr>
          <w:sz w:val="23"/>
          <w:szCs w:val="23"/>
        </w:rPr>
        <w:t>” бр.</w:t>
      </w:r>
      <w:r w:rsidRPr="006A3797">
        <w:rPr>
          <w:sz w:val="23"/>
          <w:szCs w:val="23"/>
        </w:rPr>
        <w:t xml:space="preserve"> 31/93)</w:t>
      </w:r>
      <w:r>
        <w:rPr>
          <w:sz w:val="23"/>
          <w:szCs w:val="23"/>
        </w:rPr>
        <w:t xml:space="preserve">, предвиђена Финансијским планом за 2016. Годину, као и Планом набавки за 2016. годину, а покренутом Одлуком о покретању поступка јавне набавке мале вредности </w:t>
      </w:r>
      <w:r w:rsidR="00D61EB5" w:rsidRPr="00D36110">
        <w:t xml:space="preserve">Одлуком о покретању поступка јавне набавке мале </w:t>
      </w:r>
      <w:r w:rsidR="00D61EB5">
        <w:t xml:space="preserve"> вредности </w:t>
      </w:r>
      <w:r w:rsidR="00D61EB5" w:rsidRPr="00D36110">
        <w:t xml:space="preserve">бр. </w:t>
      </w:r>
      <w:r w:rsidR="00450A1A">
        <w:t>2276</w:t>
      </w:r>
      <w:r w:rsidR="00D61EB5">
        <w:t xml:space="preserve"> </w:t>
      </w:r>
      <w:r w:rsidR="00D61EB5" w:rsidRPr="00D36110">
        <w:t xml:space="preserve">од </w:t>
      </w:r>
      <w:r w:rsidR="00450A1A">
        <w:t>06</w:t>
      </w:r>
      <w:r w:rsidR="00D61EB5" w:rsidRPr="00D36110">
        <w:t>.</w:t>
      </w:r>
      <w:r w:rsidR="00D61EB5">
        <w:t>1</w:t>
      </w:r>
      <w:r w:rsidR="00265277">
        <w:t>2</w:t>
      </w:r>
      <w:r w:rsidR="00D61EB5" w:rsidRPr="00D36110">
        <w:t>.2016.године,  и Ре</w:t>
      </w:r>
      <w:r w:rsidR="00450A1A">
        <w:t>шењем о образовању комисије бр.2277</w:t>
      </w:r>
      <w:r w:rsidR="00D61EB5" w:rsidRPr="00D36110">
        <w:t xml:space="preserve"> од  </w:t>
      </w:r>
      <w:r w:rsidR="00450A1A">
        <w:t>06</w:t>
      </w:r>
      <w:r w:rsidR="00D61EB5">
        <w:t>.1</w:t>
      </w:r>
      <w:r w:rsidR="00265277">
        <w:t>2</w:t>
      </w:r>
      <w:r w:rsidR="00D61EB5" w:rsidRPr="00D36110">
        <w:t>.2016.</w:t>
      </w:r>
      <w:r w:rsidR="00D61EB5">
        <w:t xml:space="preserve"> </w:t>
      </w:r>
      <w:r w:rsidR="00D61EB5" w:rsidRPr="00D36110">
        <w:t>године, која спроводи ову јавну набавку.</w:t>
      </w:r>
      <w:r w:rsidRPr="007527B5">
        <w:rPr>
          <w:bCs/>
          <w:lang w:val="sr-Cyrl-CS" w:eastAsia="en-GB"/>
        </w:rPr>
        <w:t xml:space="preserve"> </w:t>
      </w:r>
    </w:p>
    <w:p w:rsidR="007527B5" w:rsidRPr="002B705F" w:rsidRDefault="007527B5" w:rsidP="007527B5">
      <w:pPr>
        <w:ind w:left="14"/>
        <w:rPr>
          <w:bCs/>
          <w:lang w:val="sr-Cyrl-BA" w:eastAsia="en-GB"/>
        </w:rPr>
      </w:pPr>
      <w:r w:rsidRPr="002B705F">
        <w:rPr>
          <w:bCs/>
          <w:lang w:val="sr-Cyrl-CS" w:eastAsia="en-GB"/>
        </w:rPr>
        <w:t>Предметна јавна набавка спроводи се у</w:t>
      </w:r>
      <w:r>
        <w:rPr>
          <w:bCs/>
          <w:lang w:val="sr-Cyrl-BA" w:eastAsia="en-GB"/>
        </w:rPr>
        <w:t xml:space="preserve"> поступку јавне 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7527B5" w:rsidRPr="002B705F" w:rsidRDefault="007527B5" w:rsidP="007527B5">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7527B5" w:rsidRPr="00DE2BBD" w:rsidRDefault="007527B5" w:rsidP="007527B5">
      <w:pPr>
        <w:ind w:left="14"/>
        <w:rPr>
          <w:rStyle w:val="Hyperlink"/>
          <w:bCs/>
          <w:lang w:val="sr-Cyrl-BA" w:eastAsia="en-GB"/>
        </w:rPr>
      </w:pPr>
      <w:r w:rsidRPr="00610412">
        <w:rPr>
          <w:lang w:val="sr-Cyrl-CS"/>
        </w:rPr>
        <w:t>Позив за подношење понуда за пред</w:t>
      </w:r>
      <w:r>
        <w:rPr>
          <w:lang w:val="sr-Cyrl-CS"/>
        </w:rPr>
        <w:t xml:space="preserve">метну јавну набавку је објављен, у складу са чланом 57. Закона о јавним набавкама, на Порталу јавних набавки, порталу службених гласила РС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7527B5" w:rsidRDefault="007527B5" w:rsidP="007527B5">
      <w:pPr>
        <w:tabs>
          <w:tab w:val="left" w:pos="1575"/>
        </w:tabs>
        <w:rPr>
          <w:color w:val="000000"/>
          <w:lang w:val="sr-Cyrl-CS"/>
        </w:rPr>
      </w:pPr>
      <w:r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Pr="00742536">
        <w:rPr>
          <w:color w:val="000000"/>
        </w:rPr>
        <w:t xml:space="preserve"> и на интернет страници наручиоца</w:t>
      </w:r>
      <w:r>
        <w:rPr>
          <w:color w:val="000000"/>
        </w:rPr>
        <w:t xml:space="preserve"> </w:t>
      </w:r>
      <w:hyperlink r:id="rId14" w:history="1">
        <w:r w:rsidRPr="004B78EF">
          <w:rPr>
            <w:rStyle w:val="Hyperlink"/>
          </w:rPr>
          <w:t>www.domucenikasrednjihskolanis.rs</w:t>
        </w:r>
      </w:hyperlink>
      <w:r>
        <w:rPr>
          <w:color w:val="000000"/>
          <w:lang w:val="sr-Cyrl-CS"/>
        </w:rPr>
        <w:t xml:space="preserve"> из претходног став</w:t>
      </w:r>
      <w:r w:rsidRPr="00742536">
        <w:rPr>
          <w:color w:val="000000"/>
          <w:lang w:val="sr-Cyrl-CS"/>
        </w:rPr>
        <w:t>a.</w:t>
      </w:r>
    </w:p>
    <w:p w:rsidR="00166354" w:rsidRPr="00166354" w:rsidRDefault="00166354" w:rsidP="00D61EB5">
      <w:pPr>
        <w:rPr>
          <w:bCs/>
          <w:lang w:eastAsia="en-GB"/>
        </w:rPr>
      </w:pPr>
    </w:p>
    <w:p w:rsidR="00D61EB5" w:rsidRPr="00D36110" w:rsidRDefault="00D61EB5" w:rsidP="00D61EB5">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D61EB5" w:rsidRPr="00D36110" w:rsidRDefault="00D61EB5" w:rsidP="00D61EB5">
      <w:pPr>
        <w:tabs>
          <w:tab w:val="left" w:pos="714"/>
          <w:tab w:val="left" w:pos="1064"/>
          <w:tab w:val="left" w:pos="1106"/>
        </w:tabs>
        <w:ind w:left="14"/>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који су саставни део конкурсне документације.</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D61EB5" w:rsidRPr="00D36110" w:rsidRDefault="00D61EB5" w:rsidP="00D61EB5">
      <w:pPr>
        <w:rPr>
          <w:bCs/>
          <w:lang w:val="sr-Cyrl-BA" w:eastAsia="en-GB"/>
        </w:rPr>
      </w:pPr>
    </w:p>
    <w:p w:rsidR="00D61EB5" w:rsidRPr="00D36110" w:rsidRDefault="00D61EB5" w:rsidP="00D61EB5">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05549B" w:rsidRPr="00D36110" w:rsidRDefault="0005549B" w:rsidP="00D61EB5">
      <w:pPr>
        <w:rPr>
          <w:bCs/>
          <w:lang w:val="sr-Cyrl-BA" w:eastAsia="en-GB"/>
        </w:rPr>
      </w:pPr>
    </w:p>
    <w:p w:rsidR="00D61EB5" w:rsidRDefault="00D61EB5" w:rsidP="00D61EB5">
      <w:pPr>
        <w:rPr>
          <w:bCs/>
          <w:lang w:val="sr-Cyrl-CS"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Pr>
          <w:bCs/>
          <w:lang w:val="sr-Cyrl-CS" w:eastAsia="en-GB"/>
        </w:rPr>
        <w:t xml:space="preserve">обе за контакт су </w:t>
      </w:r>
      <w:bookmarkStart w:id="0" w:name="_GoBack"/>
      <w:bookmarkEnd w:id="0"/>
      <w:r w:rsidR="00F804F0">
        <w:rPr>
          <w:bCs/>
          <w:lang w:val="sr-Cyrl-CS" w:eastAsia="en-GB"/>
        </w:rPr>
        <w:t>Радмила Кованџић (за ситан инвентар кухиња) и Горан Стошић (ситан инвентар радионица)</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166354" w:rsidRPr="00D36110" w:rsidRDefault="00166354" w:rsidP="00D61EB5">
      <w:pPr>
        <w:rPr>
          <w:bCs/>
          <w:lang w:val="sr-Cyrl-BA" w:eastAsia="en-GB"/>
        </w:rPr>
      </w:pPr>
    </w:p>
    <w:p w:rsidR="00D61EB5" w:rsidRPr="00D36110" w:rsidRDefault="00786D0B" w:rsidP="00D61EB5">
      <w:pPr>
        <w:tabs>
          <w:tab w:val="left" w:pos="709"/>
        </w:tabs>
        <w:rPr>
          <w:bCs/>
          <w:lang w:val="sr-Cyrl-CS" w:eastAsia="en-GB"/>
        </w:rPr>
      </w:pPr>
      <w:r w:rsidRPr="00786D0B">
        <w:rPr>
          <w:b/>
          <w:bCs/>
          <w:lang w:val="sr-Cyrl-BA" w:eastAsia="en-GB"/>
        </w:rPr>
        <w:tab/>
      </w:r>
      <w:r w:rsidR="00D61EB5" w:rsidRPr="00D36110">
        <w:rPr>
          <w:b/>
          <w:bCs/>
          <w:u w:val="single"/>
          <w:lang w:val="sr-Cyrl-BA" w:eastAsia="en-GB"/>
        </w:rPr>
        <w:t>1.8.</w:t>
      </w:r>
      <w:r w:rsidR="00D61EB5" w:rsidRPr="00D36110">
        <w:rPr>
          <w:b/>
          <w:bCs/>
          <w:u w:val="single"/>
          <w:lang w:val="sr-Cyrl-CS" w:eastAsia="en-GB"/>
        </w:rPr>
        <w:t xml:space="preserve"> Начин преузимања конкурсне документације:</w:t>
      </w:r>
      <w:r w:rsidR="00D61EB5" w:rsidRPr="00D36110">
        <w:rPr>
          <w:bCs/>
          <w:lang w:val="sr-Cyrl-CS" w:eastAsia="en-GB"/>
        </w:rPr>
        <w:t xml:space="preserve"> Конкурсна документација се може преузети на: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hanging="1134"/>
        <w:rPr>
          <w:bCs/>
          <w:lang w:val="sr-Cyrl-CS" w:eastAsia="en-GB"/>
        </w:rPr>
      </w:pPr>
      <w:r w:rsidRPr="00D36110">
        <w:rPr>
          <w:bCs/>
          <w:lang w:val="sr-Cyrl-CS" w:eastAsia="en-GB"/>
        </w:rPr>
        <w:t>Порталу јавних набавки (</w:t>
      </w:r>
      <w:hyperlink r:id="rId15" w:history="1">
        <w:r w:rsidRPr="00D36110">
          <w:rPr>
            <w:rStyle w:val="Hyperlink"/>
            <w:bCs/>
            <w:lang w:val="sr-Latn-CS" w:eastAsia="en-GB"/>
          </w:rPr>
          <w:t>portal.ujn.gov.rs</w:t>
        </w:r>
      </w:hyperlink>
      <w:r w:rsidRPr="00D36110">
        <w:rPr>
          <w:bCs/>
          <w:lang w:val="sr-Latn-CS" w:eastAsia="en-GB"/>
        </w:rPr>
        <w:t xml:space="preserve">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right="-568" w:hanging="1134"/>
        <w:jc w:val="left"/>
        <w:rPr>
          <w:bCs/>
          <w:lang w:val="sr-Cyrl-CS" w:eastAsia="en-GB"/>
        </w:rPr>
      </w:pPr>
      <w:r w:rsidRPr="00D36110">
        <w:rPr>
          <w:bCs/>
          <w:lang w:eastAsia="en-GB"/>
        </w:rPr>
        <w:t>Интернет страни наручиоца (www.domucenikasrednjihskolanis.rs)</w:t>
      </w:r>
    </w:p>
    <w:p w:rsidR="00D61EB5" w:rsidRDefault="00D61EB5" w:rsidP="00D61EB5">
      <w:pPr>
        <w:rPr>
          <w:b/>
          <w:bCs/>
          <w:i/>
          <w:iCs/>
          <w:sz w:val="28"/>
          <w:szCs w:val="28"/>
        </w:rPr>
      </w:pPr>
    </w:p>
    <w:p w:rsidR="00786D0B" w:rsidRDefault="00786D0B" w:rsidP="00D61EB5">
      <w:pPr>
        <w:rPr>
          <w:b/>
          <w:bCs/>
          <w:i/>
          <w:iCs/>
          <w:sz w:val="28"/>
          <w:szCs w:val="28"/>
        </w:rPr>
      </w:pPr>
    </w:p>
    <w:p w:rsidR="00786D0B" w:rsidRPr="00786D0B" w:rsidRDefault="00786D0B" w:rsidP="00D61EB5">
      <w:pPr>
        <w:rPr>
          <w:b/>
          <w:bCs/>
          <w:i/>
          <w:iCs/>
          <w:sz w:val="28"/>
          <w:szCs w:val="28"/>
        </w:rPr>
      </w:pPr>
    </w:p>
    <w:p w:rsidR="00D61EB5" w:rsidRPr="00D36110" w:rsidRDefault="00D61EB5" w:rsidP="00D61EB5">
      <w:pPr>
        <w:tabs>
          <w:tab w:val="left" w:pos="709"/>
        </w:tabs>
        <w:rPr>
          <w:u w:val="single"/>
        </w:rPr>
      </w:pPr>
      <w:r w:rsidRPr="00D36110">
        <w:rPr>
          <w:b/>
          <w:u w:val="single"/>
          <w:lang w:val="sr-Cyrl-BA"/>
        </w:rPr>
        <w:t>1.9.</w:t>
      </w:r>
      <w:r w:rsidRPr="00D36110">
        <w:rPr>
          <w:b/>
          <w:u w:val="single"/>
          <w:lang w:val="sr-Cyrl-CS"/>
        </w:rPr>
        <w:t>Начин</w:t>
      </w:r>
      <w:r w:rsidR="00450A1A">
        <w:rPr>
          <w:b/>
          <w:u w:val="single"/>
          <w:lang w:val="sr-Cyrl-CS"/>
        </w:rPr>
        <w:t xml:space="preserve"> </w:t>
      </w:r>
      <w:r w:rsidRPr="00D36110">
        <w:rPr>
          <w:b/>
          <w:u w:val="single"/>
          <w:lang w:val="sr-Cyrl-CS"/>
        </w:rPr>
        <w:t>и рок за подношење понуда</w:t>
      </w:r>
      <w:r w:rsidRPr="00D36110">
        <w:rPr>
          <w:u w:val="single"/>
          <w:lang w:val="sr-Cyrl-CS"/>
        </w:rPr>
        <w:t xml:space="preserve">: </w:t>
      </w:r>
    </w:p>
    <w:p w:rsidR="00D61EB5" w:rsidRPr="00D36110" w:rsidRDefault="00D61EB5" w:rsidP="00D61EB5">
      <w:pPr>
        <w:tabs>
          <w:tab w:val="left" w:pos="709"/>
        </w:tabs>
        <w:rPr>
          <w:u w:val="single"/>
        </w:rPr>
      </w:pPr>
    </w:p>
    <w:p w:rsidR="00D61EB5" w:rsidRPr="00D36110" w:rsidRDefault="00D61EB5" w:rsidP="00D61EB5">
      <w:pPr>
        <w:tabs>
          <w:tab w:val="left" w:pos="709"/>
        </w:tabs>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61EB5" w:rsidRPr="00D36110" w:rsidRDefault="00D61EB5" w:rsidP="00D61EB5">
      <w:pPr>
        <w:tabs>
          <w:tab w:val="left" w:pos="0"/>
        </w:tabs>
        <w:rPr>
          <w:sz w:val="22"/>
          <w:szCs w:val="22"/>
          <w:lang w:val="sr-Cyrl-CS"/>
        </w:rPr>
      </w:pPr>
    </w:p>
    <w:p w:rsidR="00D61EB5" w:rsidRPr="00D36110" w:rsidRDefault="00D61EB5" w:rsidP="00D61EB5">
      <w:pPr>
        <w:tabs>
          <w:tab w:val="left" w:pos="0"/>
        </w:tabs>
      </w:pPr>
      <w:r w:rsidRPr="00D36110">
        <w:rPr>
          <w:lang w:val="sr-Cyrl-CS"/>
        </w:rPr>
        <w:t>Понуду, доставити у затвореној коверти</w:t>
      </w:r>
      <w:r w:rsidRPr="00D36110">
        <w:t xml:space="preserve"> у писарницу</w:t>
      </w:r>
      <w:r w:rsidRPr="00D36110">
        <w:rPr>
          <w:lang w:val="sr-Cyrl-CS"/>
        </w:rPr>
        <w:t xml:space="preserve"> на адресу: Дом ученика средњих школа Ниш, Косовке девојке број 6, са назнаком: ПОНУДА за набавку </w:t>
      </w:r>
      <w:r>
        <w:rPr>
          <w:lang w:val="sr-Cyrl-CS"/>
        </w:rPr>
        <w:t>добара</w:t>
      </w:r>
      <w:r w:rsidR="00F804F0" w:rsidRPr="00F804F0">
        <w:rPr>
          <w:b/>
          <w:sz w:val="22"/>
          <w:szCs w:val="22"/>
        </w:rPr>
        <w:t xml:space="preserve"> </w:t>
      </w:r>
      <w:r w:rsidR="00F804F0">
        <w:rPr>
          <w:b/>
          <w:sz w:val="22"/>
          <w:szCs w:val="22"/>
        </w:rPr>
        <w:t>Ситан инвентар, подељена у две партије</w:t>
      </w:r>
      <w:r>
        <w:t xml:space="preserve"> </w:t>
      </w:r>
      <w:r w:rsidR="00F804F0">
        <w:t xml:space="preserve">Партија </w:t>
      </w:r>
      <w:r w:rsidR="00450A1A">
        <w:t>1. Ситан инвентар за кухињу и пе</w:t>
      </w:r>
      <w:r w:rsidR="00F804F0">
        <w:t>кару и Партија 2.Ситан инвентар радионица</w:t>
      </w:r>
      <w:r w:rsidRPr="00D36110">
        <w:t>, са назнаком Партије бр.____ и назива партије за коју се понуда подноси, за Дом ученика ср</w:t>
      </w:r>
      <w:r w:rsidR="00F804F0">
        <w:t xml:space="preserve">едњих школа Ниш, </w:t>
      </w:r>
      <w:r w:rsidR="00265277">
        <w:t>бр. ЈНД-М 1.1.8</w:t>
      </w:r>
      <w:r w:rsidRPr="00D36110">
        <w:t>/</w:t>
      </w:r>
      <w:r w:rsidR="00F804F0">
        <w:t>20</w:t>
      </w:r>
      <w:r w:rsidRPr="00D36110">
        <w:t xml:space="preserve">16,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
    <w:p w:rsidR="00D61EB5" w:rsidRPr="00D36110" w:rsidRDefault="00D61EB5" w:rsidP="00D61EB5">
      <w:pPr>
        <w:tabs>
          <w:tab w:val="left" w:pos="709"/>
        </w:tabs>
        <w:ind w:left="360"/>
        <w:textAlignment w:val="baseline"/>
        <w:rPr>
          <w:lang w:val="sr-Cyrl-BA" w:eastAsia="en-GB"/>
        </w:rPr>
      </w:pPr>
      <w:r w:rsidRPr="00D36110">
        <w:rPr>
          <w:lang w:val="sr-Cyrl-BA" w:eastAsia="en-GB"/>
        </w:rPr>
        <w:tab/>
      </w:r>
    </w:p>
    <w:p w:rsidR="00D61EB5" w:rsidRPr="00D36110" w:rsidRDefault="00D61EB5" w:rsidP="00D61EB5">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D61EB5" w:rsidRPr="00D36110" w:rsidRDefault="00D61EB5" w:rsidP="00D61EB5">
      <w:pPr>
        <w:tabs>
          <w:tab w:val="left" w:pos="1134"/>
        </w:tabs>
        <w:rPr>
          <w:sz w:val="16"/>
          <w:szCs w:val="16"/>
          <w:lang w:val="sr-Cyrl-BA" w:eastAsia="en-GB"/>
        </w:rPr>
      </w:pPr>
    </w:p>
    <w:p w:rsidR="00D61EB5" w:rsidRPr="00D36110" w:rsidRDefault="00D61EB5" w:rsidP="00D61EB5">
      <w:pPr>
        <w:tabs>
          <w:tab w:val="left" w:pos="1134"/>
        </w:tabs>
        <w:ind w:firstLine="851"/>
      </w:pPr>
      <w:r w:rsidRPr="00D36110">
        <w:rPr>
          <w:b/>
          <w:lang w:val="sr-Cyrl-CS"/>
        </w:rPr>
        <w:t>Рок за подношење</w:t>
      </w:r>
      <w:r w:rsidR="00F804F0">
        <w:rPr>
          <w:b/>
          <w:lang w:val="sr-Cyrl-CS"/>
        </w:rPr>
        <w:t xml:space="preserve"> понуде је </w:t>
      </w:r>
      <w:r w:rsidR="00A30508">
        <w:rPr>
          <w:b/>
          <w:highlight w:val="yellow"/>
          <w:lang w:val="sr-Cyrl-CS"/>
        </w:rPr>
        <w:t>1</w:t>
      </w:r>
      <w:r w:rsidR="00A30508">
        <w:rPr>
          <w:b/>
          <w:highlight w:val="yellow"/>
        </w:rPr>
        <w:t>9</w:t>
      </w:r>
      <w:r w:rsidR="00085FA6">
        <w:rPr>
          <w:b/>
          <w:highlight w:val="yellow"/>
        </w:rPr>
        <w:t>.12</w:t>
      </w:r>
      <w:r w:rsidRPr="00F804F0">
        <w:rPr>
          <w:b/>
          <w:highlight w:val="yellow"/>
          <w:lang w:val="sr-Cyrl-CS"/>
        </w:rPr>
        <w:t>.2016</w:t>
      </w:r>
      <w:r w:rsidRPr="00D36110">
        <w:rPr>
          <w:b/>
          <w:lang w:val="sr-Cyrl-CS"/>
        </w:rPr>
        <w:t>.</w:t>
      </w:r>
      <w:r>
        <w:rPr>
          <w:b/>
          <w:lang w:val="sr-Cyrl-CS"/>
        </w:rPr>
        <w:t xml:space="preserve"> </w:t>
      </w:r>
      <w:r w:rsidRPr="00D36110">
        <w:rPr>
          <w:b/>
          <w:lang w:val="sr-Cyrl-CS"/>
        </w:rPr>
        <w:t xml:space="preserve">године, </w:t>
      </w:r>
      <w:r w:rsidRPr="00D36110">
        <w:rPr>
          <w:lang w:val="sr-Cyrl-BA" w:eastAsia="en-GB"/>
        </w:rPr>
        <w:t>без обзира на начин достављања понуде</w:t>
      </w:r>
      <w:r w:rsidRPr="00D36110">
        <w:rPr>
          <w:lang w:val="sr-Cyrl-CS" w:eastAsia="en-GB"/>
        </w:rPr>
        <w:t xml:space="preserve">. </w:t>
      </w:r>
      <w:r w:rsidRPr="00D36110">
        <w:rPr>
          <w:lang w:val="sr-Cyrl-CS"/>
        </w:rPr>
        <w:t xml:space="preserve">Благовременом понудом се сматра понуда која стигне наручиоцу најкасније последњег дана наведеног рока до </w:t>
      </w:r>
      <w:r w:rsidRPr="00F804F0">
        <w:rPr>
          <w:b/>
          <w:highlight w:val="yellow"/>
          <w:lang w:val="sr-Cyrl-CS"/>
        </w:rPr>
        <w:t>1</w:t>
      </w:r>
      <w:r w:rsidRPr="00F804F0">
        <w:rPr>
          <w:b/>
          <w:highlight w:val="yellow"/>
        </w:rPr>
        <w:t>0:00</w:t>
      </w:r>
      <w:r w:rsidRPr="00D36110">
        <w:rPr>
          <w:b/>
          <w:lang w:val="sr-Cyrl-CS"/>
        </w:rPr>
        <w:t xml:space="preserve"> часова</w:t>
      </w:r>
      <w:r w:rsidRPr="00D36110">
        <w:rPr>
          <w:lang w:val="sr-Cyrl-CS"/>
        </w:rPr>
        <w:t xml:space="preserve">. </w:t>
      </w: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D61EB5" w:rsidRPr="00D36110" w:rsidRDefault="00D61EB5" w:rsidP="00D61EB5">
      <w:pPr>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D61EB5" w:rsidRPr="00D36110" w:rsidRDefault="00D61EB5" w:rsidP="00D61EB5">
      <w:pPr>
        <w:rPr>
          <w:lang w:val="sr-Cyrl-CS" w:eastAsia="en-GB"/>
        </w:rPr>
      </w:pPr>
    </w:p>
    <w:p w:rsidR="00D61EB5" w:rsidRPr="00D36110" w:rsidRDefault="00D61EB5" w:rsidP="00D61EB5">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D61EB5" w:rsidRPr="00D36110" w:rsidRDefault="00D61EB5" w:rsidP="00D61EB5">
      <w:pPr>
        <w:rPr>
          <w:b/>
          <w:bCs/>
          <w:lang w:val="sr-Cyrl-CS" w:eastAsia="en-GB"/>
        </w:rPr>
      </w:pP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D61EB5" w:rsidRPr="00D36110" w:rsidRDefault="00D61EB5" w:rsidP="00D61EB5">
      <w:pPr>
        <w:ind w:firstLine="720"/>
        <w:rPr>
          <w:b/>
          <w:lang w:eastAsia="en-GB"/>
        </w:rPr>
      </w:pPr>
    </w:p>
    <w:p w:rsidR="00D61EB5" w:rsidRPr="00D36110" w:rsidRDefault="00D61EB5" w:rsidP="00D61EB5">
      <w:pPr>
        <w:ind w:firstLine="720"/>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A30508">
        <w:rPr>
          <w:b/>
          <w:highlight w:val="yellow"/>
          <w:lang w:val="sr-Cyrl-BA" w:eastAsia="en-GB"/>
        </w:rPr>
        <w:t>1</w:t>
      </w:r>
      <w:r w:rsidR="00A30508">
        <w:rPr>
          <w:b/>
          <w:highlight w:val="yellow"/>
          <w:lang w:eastAsia="en-GB"/>
        </w:rPr>
        <w:t>9</w:t>
      </w:r>
      <w:r w:rsidR="00085FA6">
        <w:rPr>
          <w:b/>
          <w:highlight w:val="yellow"/>
          <w:lang w:eastAsia="en-GB"/>
        </w:rPr>
        <w:t>.12</w:t>
      </w:r>
      <w:r w:rsidRPr="001B7115">
        <w:rPr>
          <w:b/>
          <w:highlight w:val="yellow"/>
          <w:lang w:val="ru-RU" w:eastAsia="en-GB"/>
        </w:rPr>
        <w:t>.201</w:t>
      </w:r>
      <w:r w:rsidRPr="001B7115">
        <w:rPr>
          <w:b/>
          <w:highlight w:val="yellow"/>
          <w:lang w:val="sr-Cyrl-CS" w:eastAsia="en-GB"/>
        </w:rPr>
        <w:t>6</w:t>
      </w:r>
      <w:r w:rsidRPr="00D36110">
        <w:rPr>
          <w:b/>
          <w:lang w:val="ru-RU" w:eastAsia="en-GB"/>
        </w:rPr>
        <w:t xml:space="preserve">. године са почетком у </w:t>
      </w:r>
      <w:r w:rsidRPr="001B7115">
        <w:rPr>
          <w:b/>
          <w:highlight w:val="yellow"/>
          <w:lang w:val="ru-RU" w:eastAsia="en-GB"/>
        </w:rPr>
        <w:t>10</w:t>
      </w:r>
      <w:r w:rsidRPr="001B7115">
        <w:rPr>
          <w:b/>
          <w:highlight w:val="yellow"/>
          <w:lang w:eastAsia="en-GB"/>
        </w:rPr>
        <w:t>:</w:t>
      </w:r>
      <w:r w:rsidRPr="001B7115">
        <w:rPr>
          <w:b/>
          <w:highlight w:val="yellow"/>
          <w:lang w:val="ru-RU" w:eastAsia="en-GB"/>
        </w:rPr>
        <w:t>15</w:t>
      </w:r>
      <w:r w:rsidRPr="00D36110">
        <w:rPr>
          <w:b/>
          <w:lang w:val="ru-RU" w:eastAsia="en-GB"/>
        </w:rPr>
        <w:t xml:space="preserve">  часова.   </w:t>
      </w:r>
    </w:p>
    <w:p w:rsidR="00D61EB5" w:rsidRPr="00166354" w:rsidRDefault="00D61EB5" w:rsidP="00D61EB5">
      <w:pPr>
        <w:rPr>
          <w:sz w:val="16"/>
          <w:szCs w:val="16"/>
          <w:lang w:val="sr-Cyrl-CS" w:eastAsia="en-GB"/>
        </w:rPr>
      </w:pPr>
      <w:r w:rsidRPr="00166354">
        <w:rPr>
          <w:b/>
          <w:sz w:val="16"/>
          <w:szCs w:val="16"/>
          <w:lang w:val="sr-Cyrl-CS" w:eastAsia="en-GB"/>
        </w:rPr>
        <w:tab/>
      </w:r>
    </w:p>
    <w:p w:rsidR="00D61EB5" w:rsidRPr="00D36110" w:rsidRDefault="00D61EB5" w:rsidP="00D61EB5">
      <w:pPr>
        <w:tabs>
          <w:tab w:val="left" w:pos="851"/>
        </w:tabs>
        <w:ind w:right="-203"/>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D61EB5" w:rsidRPr="00D36110" w:rsidRDefault="00D61EB5" w:rsidP="00D61EB5">
      <w:pPr>
        <w:tabs>
          <w:tab w:val="left" w:pos="851"/>
        </w:tabs>
        <w:ind w:right="-203"/>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D61EB5" w:rsidRPr="00D36110" w:rsidRDefault="00D61EB5" w:rsidP="00D61EB5">
      <w:pPr>
        <w:tabs>
          <w:tab w:val="left" w:pos="851"/>
        </w:tabs>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D61EB5" w:rsidRPr="00D36110" w:rsidRDefault="00D61EB5" w:rsidP="00D61EB5">
      <w:pPr>
        <w:tabs>
          <w:tab w:val="left" w:pos="851"/>
        </w:tabs>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D61EB5" w:rsidRPr="001B7115" w:rsidRDefault="00D61EB5" w:rsidP="00D61EB5">
      <w:pPr>
        <w:rPr>
          <w:b/>
          <w:bCs/>
          <w:sz w:val="16"/>
          <w:szCs w:val="16"/>
          <w:u w:val="single"/>
          <w:lang w:val="sr-Cyrl-CS" w:eastAsia="en-GB"/>
        </w:rPr>
      </w:pPr>
    </w:p>
    <w:p w:rsidR="00166354" w:rsidRPr="002B705F" w:rsidRDefault="00166354" w:rsidP="00166354">
      <w:pPr>
        <w:rPr>
          <w:lang w:val="sr-Cyrl-BA" w:eastAsia="en-GB"/>
        </w:rPr>
      </w:pPr>
      <w:r>
        <w:rPr>
          <w:lang w:val="sr-Cyrl-CS" w:eastAsia="en-GB"/>
        </w:rPr>
        <w:tab/>
      </w:r>
      <w:r w:rsidRPr="002B705F">
        <w:rPr>
          <w:lang w:val="sr-Cyrl-CS" w:eastAsia="en-GB"/>
        </w:rPr>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Став </w:t>
      </w:r>
      <w:r>
        <w:rPr>
          <w:lang w:val="sr-Cyrl-BA" w:eastAsia="en-GB"/>
        </w:rPr>
        <w:t>2</w:t>
      </w:r>
      <w:r w:rsidRPr="002B705F">
        <w:rPr>
          <w:lang w:val="sr-Cyrl-BA" w:eastAsia="en-GB"/>
        </w:rPr>
        <w:t>. Закона о јавним набавкама.</w:t>
      </w:r>
    </w:p>
    <w:p w:rsidR="00166354" w:rsidRDefault="00166354"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Pr="00786D0B" w:rsidRDefault="00786D0B" w:rsidP="00166354">
      <w:pPr>
        <w:rPr>
          <w:b/>
          <w:bCs/>
          <w:lang w:eastAsia="en-GB"/>
        </w:rPr>
      </w:pPr>
    </w:p>
    <w:p w:rsidR="00D61EB5" w:rsidRDefault="00D61EB5" w:rsidP="00D61EB5">
      <w:pPr>
        <w:rPr>
          <w:b/>
          <w:bCs/>
          <w:lang w:eastAsia="en-GB"/>
        </w:rPr>
      </w:pPr>
    </w:p>
    <w:p w:rsidR="00166354" w:rsidRPr="00166354" w:rsidRDefault="00166354" w:rsidP="00D61EB5">
      <w:pPr>
        <w:rPr>
          <w:b/>
          <w:bCs/>
          <w:lang w:eastAsia="en-GB"/>
        </w:rPr>
      </w:pPr>
    </w:p>
    <w:p w:rsidR="00786D0B" w:rsidRPr="00FF230B" w:rsidRDefault="00D61EB5" w:rsidP="00FF230B">
      <w:pPr>
        <w:shd w:val="clear" w:color="auto" w:fill="C4BC96" w:themeFill="background2" w:themeFillShade="BF"/>
        <w:jc w:val="center"/>
        <w:rPr>
          <w:b/>
          <w:bCs/>
          <w:i/>
          <w:lang w:val="sr-Cyrl-CS" w:eastAsia="en-GB"/>
        </w:rPr>
      </w:pPr>
      <w:r w:rsidRPr="00126924">
        <w:rPr>
          <w:rFonts w:ascii="Georgia" w:hAnsi="Georgia"/>
          <w:b/>
          <w:bCs/>
          <w:i/>
          <w:sz w:val="32"/>
          <w:szCs w:val="32"/>
          <w:lang w:val="sr-Cyrl-CS" w:eastAsia="en-GB"/>
        </w:rPr>
        <w:t>2.</w:t>
      </w:r>
      <w:r w:rsidRPr="00FF230B">
        <w:rPr>
          <w:b/>
          <w:bCs/>
          <w:i/>
          <w:lang w:val="sr-Cyrl-CS" w:eastAsia="en-GB"/>
        </w:rPr>
        <w:t xml:space="preserve"> ПОДАЦИ О ПРЕДМЕТУ ЈАВНЕ НАБАВКЕ</w:t>
      </w:r>
    </w:p>
    <w:p w:rsidR="00786D0B" w:rsidRDefault="00786D0B" w:rsidP="00D61EB5">
      <w:pPr>
        <w:rPr>
          <w:b/>
          <w:bCs/>
        </w:rPr>
      </w:pPr>
    </w:p>
    <w:p w:rsidR="00D61EB5" w:rsidRPr="00D36110" w:rsidRDefault="00D61EB5" w:rsidP="00D61EB5">
      <w:pPr>
        <w:rPr>
          <w:b/>
          <w:bCs/>
        </w:rPr>
      </w:pPr>
      <w:r w:rsidRPr="00D36110">
        <w:rPr>
          <w:b/>
          <w:bCs/>
        </w:rPr>
        <w:t>Предмет јавне набавке:</w:t>
      </w:r>
    </w:p>
    <w:p w:rsidR="00D61EB5" w:rsidRPr="006A3707" w:rsidRDefault="00D61EB5" w:rsidP="00D61EB5">
      <w:pPr>
        <w:rPr>
          <w:sz w:val="16"/>
          <w:szCs w:val="16"/>
        </w:rPr>
      </w:pPr>
    </w:p>
    <w:p w:rsidR="00D61EB5" w:rsidRDefault="00D61EB5" w:rsidP="00D61EB5">
      <w:r w:rsidRPr="00D36110">
        <w:t>Предмет јавне набавке бр</w:t>
      </w:r>
      <w:r w:rsidRPr="00D36110">
        <w:rPr>
          <w:lang w:val="ru-RU"/>
        </w:rPr>
        <w:t>.</w:t>
      </w:r>
      <w:r>
        <w:rPr>
          <w:lang w:val="ru-RU"/>
        </w:rPr>
        <w:t xml:space="preserve"> </w:t>
      </w:r>
      <w:r w:rsidRPr="00D36110">
        <w:rPr>
          <w:lang w:val="ru-RU"/>
        </w:rPr>
        <w:t>ЈНД-М</w:t>
      </w:r>
      <w:r>
        <w:rPr>
          <w:lang w:val="ru-RU"/>
        </w:rPr>
        <w:t xml:space="preserve"> </w:t>
      </w:r>
      <w:r w:rsidR="00265277">
        <w:rPr>
          <w:lang w:val="ru-RU"/>
        </w:rPr>
        <w:t>1.1.8</w:t>
      </w:r>
      <w:r w:rsidRPr="00D36110">
        <w:rPr>
          <w:lang w:val="ru-RU"/>
        </w:rPr>
        <w:t>/</w:t>
      </w:r>
      <w:r w:rsidR="006A3707">
        <w:rPr>
          <w:lang w:val="ru-RU"/>
        </w:rPr>
        <w:t>20</w:t>
      </w:r>
      <w:r w:rsidRPr="00D36110">
        <w:rPr>
          <w:lang w:val="ru-RU"/>
        </w:rPr>
        <w:t>16</w:t>
      </w:r>
      <w:r w:rsidRPr="00D36110">
        <w:t xml:space="preserve">  је </w:t>
      </w:r>
      <w:r w:rsidR="006A3707" w:rsidRPr="006A3707">
        <w:rPr>
          <w:sz w:val="22"/>
          <w:szCs w:val="22"/>
        </w:rPr>
        <w:t>Ситан инвентар, подељена у две партије</w:t>
      </w:r>
      <w:r w:rsidR="006A3707">
        <w:rPr>
          <w:b/>
          <w:sz w:val="22"/>
          <w:szCs w:val="22"/>
        </w:rPr>
        <w:t xml:space="preserve"> </w:t>
      </w:r>
    </w:p>
    <w:p w:rsidR="006A3707" w:rsidRPr="00744152" w:rsidRDefault="006A3707" w:rsidP="00D61EB5">
      <w:pPr>
        <w:rPr>
          <w:i/>
          <w:sz w:val="16"/>
          <w:szCs w:val="16"/>
        </w:rPr>
      </w:pPr>
    </w:p>
    <w:p w:rsidR="00D61EB5" w:rsidRPr="006A3707" w:rsidRDefault="00D61EB5" w:rsidP="00D61EB5">
      <w:pPr>
        <w:tabs>
          <w:tab w:val="left" w:pos="840"/>
          <w:tab w:val="left" w:pos="1701"/>
        </w:tabs>
        <w:rPr>
          <w:b/>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006A3707">
        <w:rPr>
          <w:b/>
          <w:lang w:val="sr-Cyrl-CS" w:eastAsia="sr-Latn-CS"/>
        </w:rPr>
        <w:t>Ситан инвентар кухиња и пекара</w:t>
      </w:r>
    </w:p>
    <w:p w:rsidR="00D61EB5" w:rsidRPr="00D36110" w:rsidRDefault="006A3707" w:rsidP="00D61EB5">
      <w:pPr>
        <w:tabs>
          <w:tab w:val="left" w:pos="840"/>
          <w:tab w:val="left" w:pos="1701"/>
        </w:tabs>
        <w:rPr>
          <w:lang w:val="sr-Cyrl-CS"/>
        </w:rPr>
      </w:pPr>
      <w:r>
        <w:rPr>
          <w:lang w:val="sr-Cyrl-CS"/>
        </w:rPr>
        <w:t xml:space="preserve">                                </w:t>
      </w:r>
      <w:r w:rsidR="00D61EB5" w:rsidRPr="00D36110">
        <w:rPr>
          <w:lang w:val="sr-Cyrl-CS"/>
        </w:rPr>
        <w:t>Назив и ознака из општег речника  набавке:</w:t>
      </w:r>
    </w:p>
    <w:p w:rsidR="00D61EB5" w:rsidRPr="00D36110" w:rsidRDefault="006A3707" w:rsidP="000977F9">
      <w:pPr>
        <w:pStyle w:val="ListParagraph"/>
        <w:numPr>
          <w:ilvl w:val="0"/>
          <w:numId w:val="21"/>
        </w:numPr>
        <w:tabs>
          <w:tab w:val="left" w:pos="840"/>
          <w:tab w:val="left" w:pos="1701"/>
        </w:tabs>
        <w:suppressAutoHyphens/>
        <w:spacing w:line="100" w:lineRule="atLeast"/>
        <w:rPr>
          <w:rFonts w:eastAsia="Calibri"/>
          <w:lang w:val="sr-Cyrl-CS"/>
        </w:rPr>
      </w:pPr>
      <w:r>
        <w:rPr>
          <w:lang w:val="sr-Cyrl-CS"/>
        </w:rPr>
        <w:t xml:space="preserve">ОРН - </w:t>
      </w:r>
      <w:r w:rsidR="00A30508">
        <w:t>393110000</w:t>
      </w:r>
    </w:p>
    <w:p w:rsidR="00D61EB5" w:rsidRPr="00744152" w:rsidRDefault="00D61EB5" w:rsidP="006A3707">
      <w:pPr>
        <w:pStyle w:val="ListParagraph"/>
        <w:tabs>
          <w:tab w:val="left" w:pos="840"/>
          <w:tab w:val="left" w:pos="1701"/>
        </w:tabs>
        <w:suppressAutoHyphens/>
        <w:spacing w:line="100" w:lineRule="atLeast"/>
        <w:jc w:val="both"/>
        <w:rPr>
          <w:rFonts w:eastAsia="Calibri"/>
          <w:sz w:val="16"/>
          <w:szCs w:val="16"/>
          <w:lang w:val="sr-Cyrl-CS"/>
        </w:rPr>
      </w:pPr>
    </w:p>
    <w:p w:rsidR="00D61EB5" w:rsidRPr="00A30508" w:rsidRDefault="00D61EB5" w:rsidP="00D61EB5">
      <w:pPr>
        <w:tabs>
          <w:tab w:val="left" w:pos="840"/>
          <w:tab w:val="left" w:pos="1701"/>
        </w:tabs>
      </w:pPr>
      <w:r w:rsidRPr="00D36110">
        <w:rPr>
          <w:b/>
          <w:lang w:val="sr-Cyrl-CS"/>
        </w:rPr>
        <w:t>Партија 2</w:t>
      </w:r>
      <w:r w:rsidRPr="00D36110">
        <w:rPr>
          <w:lang w:val="sr-Cyrl-CS"/>
        </w:rPr>
        <w:t xml:space="preserve">- </w:t>
      </w:r>
      <w:r w:rsidR="006A3707">
        <w:rPr>
          <w:b/>
          <w:lang w:val="sr-Cyrl-CS" w:eastAsia="sr-Latn-CS"/>
        </w:rPr>
        <w:t>Ситан инвентар радионица</w:t>
      </w:r>
      <w:r w:rsidRPr="00D36110">
        <w:rPr>
          <w:lang w:val="sr-Cyrl-CS" w:eastAsia="sr-Latn-CS"/>
        </w:rPr>
        <w:t xml:space="preserve"> – ОРН </w:t>
      </w:r>
      <w:r w:rsidR="00A30508">
        <w:rPr>
          <w:lang w:eastAsia="sr-Latn-CS"/>
        </w:rPr>
        <w:t>- 42642000</w:t>
      </w:r>
    </w:p>
    <w:p w:rsidR="006A3707" w:rsidRDefault="006A3707" w:rsidP="00D61EB5">
      <w:pPr>
        <w:tabs>
          <w:tab w:val="left" w:pos="8475"/>
        </w:tabs>
        <w:rPr>
          <w:lang w:val="ru-RU"/>
        </w:rPr>
      </w:pPr>
    </w:p>
    <w:p w:rsidR="00D61EB5" w:rsidRPr="00D36110" w:rsidRDefault="00D61EB5" w:rsidP="00D61EB5">
      <w:pPr>
        <w:tabs>
          <w:tab w:val="left" w:pos="8475"/>
        </w:tabs>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D61EB5" w:rsidRPr="00D36110" w:rsidRDefault="00D61EB5" w:rsidP="00D61EB5">
      <w:pPr>
        <w:tabs>
          <w:tab w:val="left" w:pos="8475"/>
        </w:tabs>
        <w:rPr>
          <w:lang w:val="ru-RU"/>
        </w:rPr>
      </w:pPr>
      <w:r w:rsidRPr="00D36110">
        <w:rPr>
          <w:lang w:val="ru-RU"/>
        </w:rPr>
        <w:t>Процењена вредност јавне набавке подељена по партијама:</w:t>
      </w:r>
    </w:p>
    <w:p w:rsidR="00D61EB5" w:rsidRPr="00D36110" w:rsidRDefault="00D61EB5" w:rsidP="00D61EB5">
      <w:pPr>
        <w:tabs>
          <w:tab w:val="left" w:pos="8475"/>
        </w:tabs>
        <w:rPr>
          <w:lang w:val="ru-RU"/>
        </w:rPr>
      </w:pPr>
    </w:p>
    <w:p w:rsidR="00D61EB5" w:rsidRPr="00D36110" w:rsidRDefault="00D61EB5" w:rsidP="00D61EB5">
      <w:pPr>
        <w:tabs>
          <w:tab w:val="left" w:pos="1575"/>
        </w:tabs>
        <w:spacing w:line="360" w:lineRule="auto"/>
        <w:ind w:left="-426"/>
      </w:pPr>
      <w:r w:rsidRPr="00D36110">
        <w:t>- Партија 1.</w:t>
      </w:r>
      <w:r>
        <w:t xml:space="preserve"> </w:t>
      </w:r>
      <w:r w:rsidR="006A3707">
        <w:t xml:space="preserve"> </w:t>
      </w:r>
      <w:r w:rsidRPr="00D36110">
        <w:t>.........................</w:t>
      </w:r>
      <w:r w:rsidR="00236F9D">
        <w:t xml:space="preserve">............  </w:t>
      </w:r>
      <w:r w:rsidRPr="00D36110">
        <w:t xml:space="preserve"> </w:t>
      </w:r>
      <w:r w:rsidR="00744152">
        <w:t xml:space="preserve">372.190,00 </w:t>
      </w:r>
      <w:r w:rsidRPr="00D36110">
        <w:t>дин.без ПДВ-а.</w:t>
      </w:r>
    </w:p>
    <w:p w:rsidR="00D61EB5" w:rsidRPr="00D36110" w:rsidRDefault="00D61EB5" w:rsidP="00D61EB5">
      <w:pPr>
        <w:tabs>
          <w:tab w:val="left" w:pos="1575"/>
        </w:tabs>
        <w:spacing w:line="360" w:lineRule="auto"/>
        <w:ind w:left="-426"/>
      </w:pPr>
      <w:r w:rsidRPr="00D36110">
        <w:t xml:space="preserve">- Партија 2. </w:t>
      </w:r>
      <w:r w:rsidR="006A3707">
        <w:t xml:space="preserve"> </w:t>
      </w:r>
      <w:r w:rsidRPr="00D36110">
        <w:t>.............</w:t>
      </w:r>
      <w:r w:rsidR="006A3707">
        <w:t>.......</w:t>
      </w:r>
      <w:r w:rsidRPr="00D36110">
        <w:t>..................</w:t>
      </w:r>
      <w:r w:rsidR="006A3707">
        <w:t xml:space="preserve"> </w:t>
      </w:r>
      <w:r w:rsidRPr="008D3553">
        <w:t xml:space="preserve"> </w:t>
      </w:r>
      <w:r w:rsidR="008D3553" w:rsidRPr="008D3553">
        <w:t>231.810,00</w:t>
      </w:r>
      <w:r w:rsidRPr="00D36110">
        <w:t>дин.без ПДВ-а.</w:t>
      </w:r>
    </w:p>
    <w:p w:rsidR="00166354" w:rsidRDefault="008D3553" w:rsidP="00166354">
      <w:pPr>
        <w:pStyle w:val="BodyText"/>
        <w:ind w:hanging="426"/>
        <w:rPr>
          <w:b/>
        </w:rPr>
      </w:pPr>
      <w:r>
        <w:rPr>
          <w:b/>
          <w:lang w:val="sr-Cyrl-CS"/>
        </w:rPr>
        <w:t>Укупна процењена вредност</w:t>
      </w:r>
      <w:r>
        <w:rPr>
          <w:b/>
        </w:rPr>
        <w:t xml:space="preserve"> 604.000,00 </w:t>
      </w:r>
      <w:r w:rsidR="009B658B">
        <w:rPr>
          <w:b/>
        </w:rPr>
        <w:t>дин.</w:t>
      </w:r>
      <w:r>
        <w:rPr>
          <w:b/>
        </w:rPr>
        <w:t xml:space="preserve"> без ПД</w:t>
      </w:r>
      <w:r w:rsidR="00356DC5">
        <w:rPr>
          <w:b/>
        </w:rPr>
        <w:t xml:space="preserve">В-а </w:t>
      </w:r>
      <w:r w:rsidR="009B658B">
        <w:rPr>
          <w:b/>
        </w:rPr>
        <w:t>дин.</w:t>
      </w:r>
      <w:r w:rsidR="00D61EB5" w:rsidRPr="00D36110">
        <w:rPr>
          <w:b/>
        </w:rPr>
        <w:t xml:space="preserve"> са </w:t>
      </w:r>
      <w:r>
        <w:rPr>
          <w:b/>
        </w:rPr>
        <w:t xml:space="preserve">724.800,00 </w:t>
      </w:r>
      <w:r w:rsidR="00D61EB5" w:rsidRPr="00D36110">
        <w:rPr>
          <w:b/>
        </w:rPr>
        <w:t>ПДВ-ом.</w:t>
      </w:r>
    </w:p>
    <w:p w:rsidR="00166354" w:rsidRPr="00166354" w:rsidRDefault="00166354" w:rsidP="00166354">
      <w:pPr>
        <w:pStyle w:val="BodyText"/>
        <w:ind w:left="-426"/>
        <w:rPr>
          <w:b/>
        </w:rPr>
      </w:pPr>
      <w:r w:rsidRPr="00440174">
        <w:rPr>
          <w:b/>
          <w:lang w:val="sr-Cyrl-CS"/>
        </w:rPr>
        <w:t>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D61EB5" w:rsidRPr="00D36110" w:rsidRDefault="00D61EB5" w:rsidP="00D61EB5">
      <w:r w:rsidRPr="00D36110">
        <w:rPr>
          <w:b/>
          <w:lang w:val="sr-Cyrl-CS"/>
        </w:rPr>
        <w:t xml:space="preserve"> </w:t>
      </w:r>
      <w:r w:rsidRPr="00D36110">
        <w:rPr>
          <w:b/>
          <w:lang w:val="ru-RU"/>
        </w:rPr>
        <w:t>Назнака да се поступак спроводи ради закључења уговора о јавној набавци или оквирног споразума</w:t>
      </w:r>
      <w:r w:rsidRPr="00D36110">
        <w:rPr>
          <w:b/>
        </w:rPr>
        <w:t xml:space="preserve">: </w:t>
      </w:r>
    </w:p>
    <w:p w:rsidR="00D61EB5" w:rsidRPr="00D36110" w:rsidRDefault="00D61EB5" w:rsidP="00D61EB5">
      <w:pPr>
        <w:tabs>
          <w:tab w:val="left" w:pos="840"/>
          <w:tab w:val="left" w:pos="1701"/>
        </w:tabs>
      </w:pPr>
      <w:r w:rsidRPr="00D36110">
        <w:rPr>
          <w:lang w:val="sr-Cyrl-CS"/>
        </w:rPr>
        <w:t>Поступак јавне набавке спроводи се ради закључења уговора о јавној набавци.</w:t>
      </w:r>
    </w:p>
    <w:p w:rsidR="00D61EB5" w:rsidRPr="00D36110" w:rsidRDefault="00D61EB5" w:rsidP="00D61EB5">
      <w:pPr>
        <w:rPr>
          <w:b/>
          <w:bCs/>
          <w:lang w:val="sr-Cyrl-CS"/>
        </w:rPr>
      </w:pPr>
    </w:p>
    <w:p w:rsidR="00D61EB5" w:rsidRPr="00166354" w:rsidRDefault="00D61EB5" w:rsidP="00166354">
      <w:pPr>
        <w:ind w:right="-241"/>
      </w:pPr>
      <w:r w:rsidRPr="00D36110">
        <w:rPr>
          <w:b/>
        </w:rPr>
        <w:t>Врста поступка јавне набавке</w:t>
      </w:r>
      <w:r w:rsidRPr="00D36110">
        <w:t>: јавна набавка мале вредности</w:t>
      </w:r>
      <w:r w:rsidR="00166354">
        <w:t xml:space="preserve"> </w:t>
      </w:r>
      <w:r w:rsidRPr="00D36110">
        <w:t>- набавка добара</w:t>
      </w:r>
    </w:p>
    <w:p w:rsidR="00166354" w:rsidRDefault="00166354"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Pr="00D0731A" w:rsidRDefault="00D0731A" w:rsidP="00D0731A">
      <w:pPr>
        <w:shd w:val="clear" w:color="auto" w:fill="C4BC96" w:themeFill="background2" w:themeFillShade="BF"/>
        <w:jc w:val="center"/>
        <w:rPr>
          <w:b/>
          <w:bCs/>
          <w:i/>
          <w:iCs/>
        </w:rPr>
      </w:pPr>
      <w:r w:rsidRPr="00126924">
        <w:rPr>
          <w:rFonts w:ascii="Georgia" w:hAnsi="Georgia"/>
          <w:b/>
          <w:bCs/>
          <w:i/>
          <w:iCs/>
          <w:sz w:val="32"/>
          <w:szCs w:val="32"/>
        </w:rPr>
        <w:lastRenderedPageBreak/>
        <w:t>3</w:t>
      </w:r>
      <w:r w:rsidRPr="00126924">
        <w:rPr>
          <w:rFonts w:ascii="Georgia" w:hAnsi="Georgia"/>
          <w:b/>
          <w:bCs/>
          <w:i/>
          <w:iCs/>
          <w:sz w:val="32"/>
          <w:szCs w:val="32"/>
          <w:shd w:val="clear" w:color="auto" w:fill="C4BC96" w:themeFill="background2" w:themeFillShade="BF"/>
        </w:rPr>
        <w:t>.</w:t>
      </w:r>
      <w:r w:rsidR="00786D0B" w:rsidRPr="00D0731A">
        <w:rPr>
          <w:b/>
          <w:bCs/>
          <w:i/>
          <w:iCs/>
          <w:shd w:val="clear" w:color="auto" w:fill="C4BC96" w:themeFill="background2" w:themeFillShade="BF"/>
        </w:rPr>
        <w:t xml:space="preserve">  ВРСТА, ТЕХНИЧКЕ КАРАКТЕРИСТИКЕ (СПЕЦИФИКАЦИЈЕ), КВАЛИТЕТ, КОЛИЧИНА</w:t>
      </w:r>
      <w:r w:rsidR="00786D0B" w:rsidRPr="00D0731A">
        <w:rPr>
          <w:b/>
          <w:bCs/>
          <w:i/>
          <w:iCs/>
        </w:rPr>
        <w:t xml:space="preserve"> И </w:t>
      </w:r>
      <w:r w:rsidRPr="00D0731A">
        <w:rPr>
          <w:b/>
          <w:bCs/>
          <w:i/>
          <w:iCs/>
        </w:rPr>
        <w:t>ОПИС ДОБАРА</w:t>
      </w:r>
    </w:p>
    <w:p w:rsidR="00D0731A" w:rsidRDefault="00D0731A" w:rsidP="00D61EB5">
      <w:pPr>
        <w:rPr>
          <w:b/>
        </w:rPr>
      </w:pPr>
    </w:p>
    <w:p w:rsidR="00D61EB5" w:rsidRPr="00D36110" w:rsidRDefault="00D61EB5" w:rsidP="00D61EB5">
      <w:pPr>
        <w:rPr>
          <w:b/>
        </w:rPr>
      </w:pPr>
      <w:r w:rsidRPr="00D36110">
        <w:rPr>
          <w:b/>
        </w:rPr>
        <w:t>Техничке карактеристике, квалитет</w:t>
      </w:r>
      <w:r w:rsidR="00356DC5">
        <w:rPr>
          <w:b/>
        </w:rPr>
        <w:t xml:space="preserve"> </w:t>
      </w:r>
      <w:r w:rsidRPr="00D36110">
        <w:rPr>
          <w:b/>
        </w:rPr>
        <w:t>количина</w:t>
      </w:r>
      <w:r w:rsidR="00786D0B">
        <w:rPr>
          <w:b/>
        </w:rPr>
        <w:t xml:space="preserve"> </w:t>
      </w:r>
      <w:r w:rsidRPr="00D36110">
        <w:rPr>
          <w:b/>
        </w:rPr>
        <w:t xml:space="preserve">и опис добара : </w:t>
      </w:r>
    </w:p>
    <w:p w:rsidR="00D61EB5" w:rsidRPr="00D36110" w:rsidRDefault="00D61EB5" w:rsidP="00D61EB5">
      <w:pPr>
        <w:pStyle w:val="ListParagraph"/>
      </w:pPr>
      <w:r w:rsidRPr="00D36110">
        <w:t>Набавка је обликована  по партијама – 2 партије:</w:t>
      </w:r>
    </w:p>
    <w:p w:rsidR="00D61EB5" w:rsidRPr="00D36110" w:rsidRDefault="00D61EB5" w:rsidP="00D61EB5">
      <w:pPr>
        <w:pStyle w:val="ListParagraph"/>
        <w:rPr>
          <w:b/>
        </w:rPr>
      </w:pPr>
    </w:p>
    <w:p w:rsidR="00D61EB5" w:rsidRPr="00EA7064" w:rsidRDefault="00D61EB5" w:rsidP="00D61EB5">
      <w:pPr>
        <w:rPr>
          <w:b/>
          <w:iCs/>
          <w:sz w:val="22"/>
          <w:szCs w:val="22"/>
        </w:rPr>
      </w:pPr>
      <w:r w:rsidRPr="00EA7064">
        <w:rPr>
          <w:b/>
          <w:iCs/>
          <w:sz w:val="22"/>
          <w:szCs w:val="22"/>
        </w:rPr>
        <w:t>ПАРТИЈА 1</w:t>
      </w:r>
      <w:r w:rsidR="006A3707" w:rsidRPr="00EA7064">
        <w:rPr>
          <w:b/>
          <w:iCs/>
          <w:sz w:val="22"/>
          <w:szCs w:val="22"/>
        </w:rPr>
        <w:t>.  СИТАН ИНВЕНТАР КУХИЊА И ПЕКАРА</w:t>
      </w:r>
    </w:p>
    <w:p w:rsidR="00D61EB5" w:rsidRDefault="00D61EB5" w:rsidP="00D61EB5">
      <w:pPr>
        <w:rPr>
          <w:i/>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1134"/>
        <w:gridCol w:w="1276"/>
      </w:tblGrid>
      <w:tr w:rsidR="00744152" w:rsidTr="00744152">
        <w:trPr>
          <w:trHeight w:val="815"/>
        </w:trPr>
        <w:tc>
          <w:tcPr>
            <w:tcW w:w="85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32418C">
            <w:pPr>
              <w:rPr>
                <w:b/>
              </w:rPr>
            </w:pPr>
          </w:p>
          <w:p w:rsidR="00744152" w:rsidRPr="00744152" w:rsidRDefault="00744152" w:rsidP="0032418C">
            <w:pPr>
              <w:rPr>
                <w:b/>
              </w:rPr>
            </w:pPr>
            <w:r w:rsidRPr="00744152">
              <w:rPr>
                <w:b/>
              </w:rPr>
              <w:t>Р.бр.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jc w:val="center"/>
              <w:rPr>
                <w:b/>
              </w:rPr>
            </w:pPr>
          </w:p>
          <w:p w:rsidR="00744152" w:rsidRPr="00744152" w:rsidRDefault="00744152" w:rsidP="00744152">
            <w:pPr>
              <w:jc w:val="center"/>
              <w:rPr>
                <w:b/>
              </w:rPr>
            </w:pPr>
            <w:r w:rsidRPr="00744152">
              <w:rPr>
                <w:b/>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hanging="108"/>
              <w:rPr>
                <w:b/>
              </w:rPr>
            </w:pPr>
          </w:p>
          <w:p w:rsidR="00744152" w:rsidRPr="00744152" w:rsidRDefault="00744152" w:rsidP="00744152">
            <w:pPr>
              <w:ind w:right="-108" w:hanging="108"/>
              <w:rPr>
                <w:b/>
              </w:rPr>
            </w:pPr>
            <w:r w:rsidRPr="00744152">
              <w:rPr>
                <w:b/>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rPr>
                <w:b/>
              </w:rPr>
            </w:pPr>
          </w:p>
          <w:p w:rsidR="00744152" w:rsidRPr="00744152" w:rsidRDefault="00744152" w:rsidP="00744152">
            <w:pPr>
              <w:ind w:right="-108"/>
              <w:rPr>
                <w:b/>
              </w:rPr>
            </w:pPr>
            <w:r w:rsidRPr="00744152">
              <w:rPr>
                <w:b/>
              </w:rPr>
              <w:t>Кол</w:t>
            </w:r>
            <w:r>
              <w:rPr>
                <w:b/>
              </w:rPr>
              <w:t>ичина</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B26908" w:rsidRDefault="00744152" w:rsidP="00744152">
            <w:pPr>
              <w:jc w:val="left"/>
            </w:pPr>
            <w:r>
              <w:t>Француска кашикa, округла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Pr="00B26908"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56290C" w:rsidRDefault="00744152" w:rsidP="00744152">
            <w:pPr>
              <w:jc w:val="center"/>
            </w:pPr>
            <w:r>
              <w:t>10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ind w:right="-250"/>
              <w:jc w:val="left"/>
            </w:pPr>
            <w:r>
              <w:t>Нож месарски од нерђајућег челика , дужина сечива 14,5сm</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jc w:val="left"/>
            </w:pPr>
            <w:r>
              <w:t>Нож месарски од нерђајућег челика, дужина сечива 19 сm</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ind w:right="-108"/>
              <w:jc w:val="left"/>
            </w:pPr>
            <w:r>
              <w:t>Нож пандлер од нерђајућег челика, дужина сечива 16,5 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Нож за шницле од нерђајућег челика, дужина сечива 21cm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jc w:val="left"/>
            </w:pPr>
            <w:r>
              <w:t>Нож за шницле од нерђајућег челика, дужина сечива26cm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8C7B73" w:rsidRDefault="00744152" w:rsidP="00744152">
            <w:pPr>
              <w:jc w:val="left"/>
            </w:pPr>
            <w:r>
              <w:t>Жица за мућење  cca35 cm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831E50"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Сет шоља/тацна за црну кафу, 22</w:t>
            </w:r>
            <w:r w:rsidR="008F28C5">
              <w:t xml:space="preserve"> </w:t>
            </w:r>
            <w:r>
              <w:t>cl аркопал</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36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 xml:space="preserve">Чаша за воду 0,2, равна, жиг </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72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ind w:right="-250" w:hanging="108"/>
              <w:jc w:val="left"/>
            </w:pPr>
            <w:r>
              <w:t xml:space="preserve"> </w:t>
            </w:r>
            <w:r w:rsidR="008F28C5">
              <w:t xml:space="preserve"> </w:t>
            </w:r>
            <w:r>
              <w:t>Чаша за вино, 42cl, висина чаше 21 cm, ширина отвора 8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30</w:t>
            </w:r>
          </w:p>
        </w:tc>
      </w:tr>
    </w:tbl>
    <w:p w:rsidR="00744152" w:rsidRPr="00786D0B" w:rsidRDefault="00744152">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1134"/>
        <w:gridCol w:w="1276"/>
      </w:tblGrid>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Чаша за аперитив, 40ml, висина чаше 7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Чаша за виски 2,5 cl, висина 10 cm ,ширина отвора 8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8C7B73" w:rsidRDefault="00744152" w:rsidP="0032418C">
            <w:r>
              <w:t>Сецкалица, максимална снага мотора 400W, Стаклена посуда за сецкање; Гумена подлога за посуду; Остале карактеристике: Поклопац са дихтунгом, додатак за пасирање и мућење, в</w:t>
            </w:r>
            <w:r w:rsidRPr="00291EE9">
              <w:t>рста мотора на наизменичну струју А</w:t>
            </w:r>
            <w:r>
              <w:t>С (Горење или еквивалент)</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831E50"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Миксер штапни FX4023M, моноф. : снага-400W, напон-230V/1N/50-60Hz, брзина рада ножа-2500-11000rpm, брзина рада жице-250-1500 rpm, дужина ножа 400mm, дужина жице-350mm, max потапање ножа 290mm, max потапање жице 200mm, запремина посуде 60l, димензије са ножем: 155х120х790 mm, димензије са жицом: 155х120х710 mm, тежина 4,5кг (Фимар или еквивалент)</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230943" w:rsidRDefault="00744152" w:rsidP="0032418C">
            <w:r w:rsidRPr="00230943">
              <w:t>Инокс кашика за сладолед, већа, пречник сса6,5 сm</w:t>
            </w:r>
          </w:p>
        </w:tc>
        <w:tc>
          <w:tcPr>
            <w:tcW w:w="1134" w:type="dxa"/>
            <w:tcBorders>
              <w:top w:val="single" w:sz="4" w:space="0" w:color="auto"/>
              <w:left w:val="single" w:sz="4" w:space="0" w:color="auto"/>
              <w:bottom w:val="single" w:sz="4" w:space="0" w:color="auto"/>
              <w:right w:val="single" w:sz="4" w:space="0" w:color="auto"/>
            </w:tcBorders>
          </w:tcPr>
          <w:p w:rsidR="00744152" w:rsidRPr="00230943" w:rsidRDefault="00744152" w:rsidP="00744152">
            <w:pPr>
              <w:jc w:val="center"/>
            </w:pPr>
            <w:r w:rsidRPr="00230943">
              <w:t>ком.</w:t>
            </w:r>
          </w:p>
        </w:tc>
        <w:tc>
          <w:tcPr>
            <w:tcW w:w="1276" w:type="dxa"/>
            <w:tcBorders>
              <w:top w:val="single" w:sz="4" w:space="0" w:color="auto"/>
              <w:left w:val="single" w:sz="4" w:space="0" w:color="auto"/>
              <w:bottom w:val="single" w:sz="4" w:space="0" w:color="auto"/>
              <w:right w:val="single" w:sz="4" w:space="0" w:color="auto"/>
            </w:tcBorders>
          </w:tcPr>
          <w:p w:rsidR="00744152" w:rsidRPr="00230943" w:rsidRDefault="00744152" w:rsidP="00744152">
            <w:pPr>
              <w:jc w:val="center"/>
            </w:pPr>
            <w:r w:rsidRPr="00230943">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Хватаљка за роштиљ, инокс 18/10, 35сm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Виљушка за месо, инокс18/10, 58сm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Хватаљка за салату и пециво, инокс, cca</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8F28C5">
            <w:pPr>
              <w:jc w:val="left"/>
            </w:pPr>
            <w:r>
              <w:t>Корпица за хлеб и воће, решеткаста,четвртаста, 23х23 инокс 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Упаљач за плински шпорет, 14g</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20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Шерпа са дршкама, инокс18/10, cca 6l</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8F28C5">
            <w:pPr>
              <w:jc w:val="left"/>
            </w:pPr>
            <w:r>
              <w:t>Одговарајући поклопац за шерпу под ред. бр. 21 од инокса18/10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Шерпа са дршкама и поклопцем, инокс18/10, 3l</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Џезва за кафу, cca400ml, инокс</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koм.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Џезва за кафу, cca700ml, инокс</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koм.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Француска кашикa, четвртаста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r w:rsidRPr="004D62F9">
              <w:t>.</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Послужавник четвртасти,  инокс 18/10, cca 50х38 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r>
              <w:t>0</w:t>
            </w: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 xml:space="preserve">Ајнцер,конобарски послужавник, пречник 34 cm,  округли, инокс 18/10, </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EF79A9" w:rsidRDefault="00744152" w:rsidP="0032418C">
            <w:r w:rsidRPr="00EF79A9">
              <w:t>Палета</w:t>
            </w:r>
            <w:r w:rsidR="008F28C5">
              <w:t xml:space="preserve"> – направљена од 100% HDPE, равна површина</w:t>
            </w:r>
            <w:r>
              <w:t xml:space="preserve">, </w:t>
            </w:r>
            <w:r w:rsidR="008F28C5">
              <w:t xml:space="preserve">са рубом против клизања, модел: </w:t>
            </w:r>
            <w:r>
              <w:t xml:space="preserve">3 скије, тежина 14,6kg, димензије: </w:t>
            </w:r>
            <w:r w:rsidRPr="00EF79A9">
              <w:t>120x80x15</w:t>
            </w:r>
            <w:r>
              <w:t>,</w:t>
            </w:r>
            <w:r w:rsidRPr="00EF79A9">
              <w:t xml:space="preserve">2 цм носивост </w:t>
            </w:r>
            <w:r>
              <w:t>: статичка 3500 kg, динамичка 1500 kg</w:t>
            </w:r>
            <w:r w:rsidR="008F28C5">
              <w:t xml:space="preserve"> </w:t>
            </w:r>
            <w:r>
              <w:t>боја:светло сива</w:t>
            </w:r>
          </w:p>
        </w:tc>
        <w:tc>
          <w:tcPr>
            <w:tcW w:w="1134" w:type="dxa"/>
            <w:tcBorders>
              <w:top w:val="single" w:sz="4" w:space="0" w:color="auto"/>
              <w:left w:val="single" w:sz="4" w:space="0" w:color="auto"/>
              <w:bottom w:val="single" w:sz="4" w:space="0" w:color="auto"/>
              <w:right w:val="single" w:sz="4" w:space="0" w:color="auto"/>
            </w:tcBorders>
          </w:tcPr>
          <w:p w:rsidR="00744152" w:rsidRPr="00EF79A9" w:rsidRDefault="00744152" w:rsidP="00744152">
            <w:pPr>
              <w:jc w:val="center"/>
            </w:pPr>
            <w:r w:rsidRPr="00EF79A9">
              <w:t>ком</w:t>
            </w:r>
          </w:p>
        </w:tc>
        <w:tc>
          <w:tcPr>
            <w:tcW w:w="1276" w:type="dxa"/>
            <w:tcBorders>
              <w:top w:val="single" w:sz="4" w:space="0" w:color="auto"/>
              <w:left w:val="single" w:sz="4" w:space="0" w:color="auto"/>
              <w:bottom w:val="single" w:sz="4" w:space="0" w:color="auto"/>
              <w:right w:val="single" w:sz="4" w:space="0" w:color="auto"/>
            </w:tcBorders>
          </w:tcPr>
          <w:p w:rsidR="00744152" w:rsidRPr="00EF79A9" w:rsidRDefault="00744152" w:rsidP="00744152">
            <w:pPr>
              <w:jc w:val="center"/>
            </w:pPr>
            <w:r w:rsidRPr="00EF79A9">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1F28B7" w:rsidRDefault="00744152" w:rsidP="0032418C">
            <w:r w:rsidRPr="001F28B7">
              <w:t>Дезобаријера- дезинфекциони отирач без кадице, боја црна cca 80x60 цм</w:t>
            </w:r>
          </w:p>
        </w:tc>
        <w:tc>
          <w:tcPr>
            <w:tcW w:w="1134" w:type="dxa"/>
            <w:tcBorders>
              <w:top w:val="single" w:sz="4" w:space="0" w:color="auto"/>
              <w:left w:val="single" w:sz="4" w:space="0" w:color="auto"/>
              <w:bottom w:val="single" w:sz="4" w:space="0" w:color="auto"/>
              <w:right w:val="single" w:sz="4" w:space="0" w:color="auto"/>
            </w:tcBorders>
          </w:tcPr>
          <w:p w:rsidR="00744152" w:rsidRPr="001F28B7" w:rsidRDefault="00744152" w:rsidP="00744152">
            <w:pPr>
              <w:jc w:val="center"/>
            </w:pPr>
            <w:r w:rsidRPr="001F28B7">
              <w:t>ком</w:t>
            </w:r>
          </w:p>
        </w:tc>
        <w:tc>
          <w:tcPr>
            <w:tcW w:w="1276" w:type="dxa"/>
            <w:tcBorders>
              <w:top w:val="single" w:sz="4" w:space="0" w:color="auto"/>
              <w:left w:val="single" w:sz="4" w:space="0" w:color="auto"/>
              <w:bottom w:val="single" w:sz="4" w:space="0" w:color="auto"/>
              <w:right w:val="single" w:sz="4" w:space="0" w:color="auto"/>
            </w:tcBorders>
          </w:tcPr>
          <w:p w:rsidR="00744152" w:rsidRPr="001F28B7" w:rsidRDefault="00744152" w:rsidP="00744152">
            <w:pPr>
              <w:jc w:val="center"/>
            </w:pPr>
            <w:r w:rsidRPr="001F28B7">
              <w:t>3</w:t>
            </w:r>
          </w:p>
        </w:tc>
      </w:tr>
    </w:tbl>
    <w:p w:rsidR="00744152" w:rsidRPr="00EA7064" w:rsidRDefault="00744152" w:rsidP="00D61EB5"/>
    <w:p w:rsidR="008F28C5" w:rsidRDefault="0041534B" w:rsidP="00D61EB5">
      <w:r w:rsidRPr="00DC592C">
        <w:rPr>
          <w:b/>
        </w:rPr>
        <w:t>НАПОМЕНА:</w:t>
      </w:r>
      <w:r>
        <w:t xml:space="preserve"> Поседовање важећих сертификата од значаја за предмет набавке Партија1.:</w:t>
      </w:r>
    </w:p>
    <w:p w:rsidR="0041534B" w:rsidRPr="00A30508" w:rsidRDefault="0041534B" w:rsidP="00D61EB5">
      <w:r>
        <w:t>За ставке 21,22,23,29 и 30 поседовање HACCP сертификата</w:t>
      </w:r>
      <w:r w:rsidR="00A30508">
        <w:t xml:space="preserve"> (од произвођача) </w:t>
      </w:r>
      <w:r>
        <w:t>; за ставке 1,16,17,18,19,26,27 и 28 сертификат о здравственој исправности; сертификати ISO 9001/2008, OHSAS 18001/2008, ISO 14001/2005, за де</w:t>
      </w:r>
      <w:r w:rsidR="00A30508">
        <w:t>латност која је предмет набавке (од добављача)</w:t>
      </w:r>
    </w:p>
    <w:p w:rsidR="00D61EB5" w:rsidRDefault="00D61EB5" w:rsidP="00D61EB5"/>
    <w:p w:rsidR="00EA7064" w:rsidRDefault="00EA7064" w:rsidP="00D61EB5"/>
    <w:p w:rsidR="00EA7064" w:rsidRPr="00D0731A" w:rsidRDefault="00EA7064" w:rsidP="00D61EB5"/>
    <w:p w:rsidR="00D61EB5" w:rsidRPr="00EA7064" w:rsidRDefault="00D61EB5" w:rsidP="00D61EB5">
      <w:pPr>
        <w:rPr>
          <w:b/>
          <w:sz w:val="22"/>
          <w:szCs w:val="22"/>
        </w:rPr>
      </w:pPr>
      <w:r w:rsidRPr="00EA7064">
        <w:rPr>
          <w:b/>
          <w:sz w:val="22"/>
          <w:szCs w:val="22"/>
        </w:rPr>
        <w:t>ПАРТИ</w:t>
      </w:r>
      <w:r w:rsidR="009B658B" w:rsidRPr="00EA7064">
        <w:rPr>
          <w:b/>
          <w:sz w:val="22"/>
          <w:szCs w:val="22"/>
        </w:rPr>
        <w:t xml:space="preserve">ЈА 2. </w:t>
      </w:r>
      <w:r w:rsidR="008D2230" w:rsidRPr="00EA7064">
        <w:rPr>
          <w:b/>
          <w:sz w:val="22"/>
          <w:szCs w:val="22"/>
        </w:rPr>
        <w:t>СИТАН ИНВЕНТАР - РАДИОНИЦА</w:t>
      </w:r>
    </w:p>
    <w:p w:rsidR="009B658B" w:rsidRPr="009B658B" w:rsidRDefault="009B658B" w:rsidP="00D61EB5">
      <w:pPr>
        <w:rPr>
          <w:b/>
        </w:rPr>
      </w:pPr>
    </w:p>
    <w:tbl>
      <w:tblPr>
        <w:tblpPr w:leftFromText="180" w:rightFromText="180" w:vertAnchor="text" w:horzAnchor="margin" w:tblpXSpec="center" w:tblpY="4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276"/>
        <w:gridCol w:w="992"/>
      </w:tblGrid>
      <w:tr w:rsidR="009B658B" w:rsidRPr="00D36110" w:rsidTr="00744152">
        <w:tc>
          <w:tcPr>
            <w:tcW w:w="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Р. 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Назив</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Јед. мере</w:t>
            </w:r>
          </w:p>
        </w:tc>
        <w:tc>
          <w:tcPr>
            <w:tcW w:w="99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Default="009B658B" w:rsidP="009B658B">
            <w:pPr>
              <w:ind w:right="-250"/>
              <w:rPr>
                <w:b/>
                <w:sz w:val="22"/>
                <w:szCs w:val="22"/>
              </w:rPr>
            </w:pPr>
          </w:p>
          <w:p w:rsidR="009B658B" w:rsidRPr="00CF1987" w:rsidRDefault="00CF1987" w:rsidP="009B658B">
            <w:pPr>
              <w:ind w:right="-250"/>
              <w:rPr>
                <w:b/>
                <w:sz w:val="22"/>
                <w:szCs w:val="22"/>
              </w:rPr>
            </w:pPr>
            <w:r>
              <w:rPr>
                <w:b/>
                <w:sz w:val="22"/>
                <w:szCs w:val="22"/>
              </w:rPr>
              <w:t>Кол.</w:t>
            </w:r>
          </w:p>
          <w:p w:rsidR="009B658B" w:rsidRPr="006A3707" w:rsidRDefault="009B658B" w:rsidP="009B658B">
            <w:pPr>
              <w:ind w:right="-250"/>
              <w:jc w:val="center"/>
              <w:rPr>
                <w:b/>
              </w:rPr>
            </w:pPr>
          </w:p>
        </w:tc>
      </w:tr>
      <w:tr w:rsidR="009B658B" w:rsidRPr="00D36110" w:rsidTr="00744152">
        <w:trPr>
          <w:trHeight w:val="1892"/>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spacing w:line="276" w:lineRule="auto"/>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hideMark/>
          </w:tcPr>
          <w:p w:rsidR="009B658B" w:rsidRPr="00CF1987" w:rsidRDefault="002C2C9F" w:rsidP="00744152">
            <w:pPr>
              <w:pStyle w:val="NormalWeb"/>
              <w:shd w:val="clear" w:color="auto" w:fill="FFFFFF"/>
              <w:spacing w:before="0" w:beforeAutospacing="0" w:after="0" w:afterAutospacing="0"/>
              <w:rPr>
                <w:rFonts w:asciiTheme="minorHAnsi" w:hAnsiTheme="minorHAnsi"/>
                <w:color w:val="333333"/>
                <w:sz w:val="21"/>
                <w:szCs w:val="21"/>
              </w:rPr>
            </w:pPr>
            <w:r w:rsidRPr="002C2C9F">
              <w:rPr>
                <w:b/>
                <w:bCs/>
                <w:color w:val="333333"/>
              </w:rPr>
              <w:t>Степ Топ склопиви Подест</w:t>
            </w:r>
            <w:r>
              <w:rPr>
                <w:rStyle w:val="Strong"/>
                <w:color w:val="333333"/>
                <w:sz w:val="21"/>
                <w:szCs w:val="21"/>
              </w:rPr>
              <w:t>,</w:t>
            </w:r>
            <w:r w:rsidRPr="002C2C9F">
              <w:rPr>
                <w:rStyle w:val="Strong"/>
                <w:color w:val="333333"/>
                <w:sz w:val="21"/>
                <w:szCs w:val="21"/>
              </w:rPr>
              <w:t xml:space="preserve"> </w:t>
            </w:r>
            <w:r>
              <w:rPr>
                <w:rStyle w:val="Strong"/>
                <w:color w:val="333333"/>
                <w:sz w:val="21"/>
                <w:szCs w:val="21"/>
              </w:rPr>
              <w:t>„</w:t>
            </w:r>
            <w:r w:rsidRPr="002C2C9F">
              <w:rPr>
                <w:rStyle w:val="Strong"/>
                <w:color w:val="333333"/>
                <w:sz w:val="21"/>
                <w:szCs w:val="21"/>
              </w:rPr>
              <w:t>Krause</w:t>
            </w:r>
            <w:r>
              <w:rPr>
                <w:rStyle w:val="Strong"/>
                <w:color w:val="333333"/>
                <w:sz w:val="21"/>
                <w:szCs w:val="21"/>
              </w:rPr>
              <w:t>“</w:t>
            </w:r>
            <w:r>
              <w:rPr>
                <w:rStyle w:val="Strong"/>
                <w:rFonts w:ascii="Helvetica" w:hAnsi="Helvetica"/>
                <w:color w:val="333333"/>
                <w:sz w:val="21"/>
                <w:szCs w:val="21"/>
              </w:rPr>
              <w:t xml:space="preserve"> </w:t>
            </w:r>
            <w:r>
              <w:rPr>
                <w:rStyle w:val="Strong"/>
                <w:rFonts w:asciiTheme="minorHAnsi" w:hAnsiTheme="minorHAnsi"/>
                <w:color w:val="333333"/>
                <w:sz w:val="21"/>
                <w:szCs w:val="21"/>
              </w:rPr>
              <w:t>или одговарајући</w:t>
            </w:r>
            <w:r w:rsidR="008F3D60">
              <w:rPr>
                <w:rFonts w:ascii="Helvetica" w:hAnsi="Helvetica"/>
                <w:color w:val="333333"/>
                <w:sz w:val="21"/>
                <w:szCs w:val="21"/>
              </w:rPr>
              <w:br/>
            </w:r>
            <w:r w:rsidR="00CF1987" w:rsidRPr="0032418C">
              <w:rPr>
                <w:rFonts w:ascii="Arial" w:hAnsi="Arial" w:cs="Arial"/>
                <w:sz w:val="20"/>
                <w:szCs w:val="20"/>
              </w:rPr>
              <w:t>Склопиви подест са водоотпорном и неклизајућом платформом од слојевите плоче</w:t>
            </w:r>
            <w:r w:rsidR="008F3D60" w:rsidRPr="0032418C">
              <w:rPr>
                <w:rFonts w:ascii="Arial" w:hAnsi="Arial" w:cs="Arial"/>
                <w:sz w:val="20"/>
                <w:szCs w:val="20"/>
              </w:rPr>
              <w:t xml:space="preserve"> –</w:t>
            </w:r>
            <w:r w:rsidR="00CF1987" w:rsidRPr="0032418C">
              <w:rPr>
                <w:rFonts w:ascii="Arial" w:hAnsi="Arial" w:cs="Arial"/>
                <w:sz w:val="20"/>
                <w:szCs w:val="20"/>
              </w:rPr>
              <w:t xml:space="preserve"> блажујка </w:t>
            </w:r>
            <w:r w:rsidR="008F3D60" w:rsidRPr="0032418C">
              <w:rPr>
                <w:rFonts w:ascii="Arial" w:hAnsi="Arial" w:cs="Arial"/>
                <w:sz w:val="20"/>
                <w:szCs w:val="20"/>
              </w:rPr>
              <w:t>(1090 x 300 mm)</w:t>
            </w:r>
            <w:r w:rsidR="008F3D60" w:rsidRPr="0032418C">
              <w:rPr>
                <w:rFonts w:ascii="Arial" w:hAnsi="Arial" w:cs="Arial"/>
                <w:sz w:val="20"/>
                <w:szCs w:val="20"/>
              </w:rPr>
              <w:br/>
            </w:r>
            <w:r w:rsidR="00CF1987" w:rsidRPr="0032418C">
              <w:rPr>
                <w:rFonts w:ascii="Arial" w:hAnsi="Arial" w:cs="Arial"/>
                <w:sz w:val="20"/>
                <w:szCs w:val="20"/>
              </w:rPr>
              <w:t>Сигурносни укључивачи са обе стране спречавају случајно склапање подеста; радне висине</w:t>
            </w:r>
            <w:r w:rsidR="008F3D60" w:rsidRPr="0032418C">
              <w:rPr>
                <w:rFonts w:ascii="Arial" w:hAnsi="Arial" w:cs="Arial"/>
                <w:sz w:val="20"/>
                <w:szCs w:val="20"/>
              </w:rPr>
              <w:t xml:space="preserve"> 2,50 m</w:t>
            </w:r>
            <w:r w:rsidR="00CF1987" w:rsidRPr="0032418C">
              <w:rPr>
                <w:rFonts w:ascii="Arial" w:hAnsi="Arial" w:cs="Arial"/>
                <w:sz w:val="20"/>
                <w:szCs w:val="20"/>
              </w:rPr>
              <w:t>; висина газишта</w:t>
            </w:r>
            <w:r w:rsidR="008F3D60" w:rsidRPr="0032418C">
              <w:rPr>
                <w:rFonts w:ascii="Arial" w:hAnsi="Arial" w:cs="Arial"/>
                <w:sz w:val="20"/>
                <w:szCs w:val="20"/>
              </w:rPr>
              <w:t xml:space="preserve"> 0,50m</w:t>
            </w:r>
            <w:r w:rsidR="00CF1987" w:rsidRPr="0032418C">
              <w:rPr>
                <w:rFonts w:ascii="Arial" w:hAnsi="Arial" w:cs="Arial"/>
                <w:sz w:val="20"/>
                <w:szCs w:val="20"/>
              </w:rPr>
              <w:t xml:space="preserve">; величина подеста </w:t>
            </w:r>
            <w:r w:rsidR="008F3D60" w:rsidRPr="0032418C">
              <w:rPr>
                <w:rFonts w:ascii="Arial" w:hAnsi="Arial" w:cs="Arial"/>
                <w:sz w:val="20"/>
                <w:szCs w:val="20"/>
              </w:rPr>
              <w:t>1090 X 300 mm</w:t>
            </w:r>
            <w:r w:rsidR="00CF1987" w:rsidRPr="0032418C">
              <w:rPr>
                <w:rFonts w:ascii="Arial" w:hAnsi="Arial" w:cs="Arial"/>
                <w:sz w:val="20"/>
                <w:szCs w:val="20"/>
              </w:rPr>
              <w:t>; тежина 8 кг.</w:t>
            </w:r>
            <w:r w:rsidR="008F3D60" w:rsidRPr="0032418C">
              <w:rPr>
                <w:rFonts w:ascii="Arial" w:hAnsi="Arial" w:cs="Arial"/>
                <w:sz w:val="20"/>
                <w:szCs w:val="20"/>
              </w:rPr>
              <w:br/>
            </w:r>
            <w:r w:rsidR="00CF1987" w:rsidRPr="0032418C">
              <w:rPr>
                <w:rFonts w:ascii="Arial" w:hAnsi="Arial" w:cs="Arial"/>
                <w:sz w:val="20"/>
                <w:szCs w:val="20"/>
              </w:rPr>
              <w:t>Параметри за складиштење</w:t>
            </w:r>
            <w:r w:rsidR="008F3D60" w:rsidRPr="0032418C">
              <w:rPr>
                <w:rFonts w:ascii="Arial" w:hAnsi="Arial" w:cs="Arial"/>
                <w:sz w:val="20"/>
                <w:szCs w:val="20"/>
              </w:rPr>
              <w:t xml:space="preserve"> (DxŠxV) 1,09x0,385x0,135m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58B" w:rsidRPr="00085FA6" w:rsidRDefault="00085FA6" w:rsidP="00744152">
            <w:pPr>
              <w:jc w:val="center"/>
            </w:pPr>
            <w:r>
              <w:t>2</w:t>
            </w:r>
          </w:p>
        </w:tc>
      </w:tr>
      <w:tr w:rsidR="009B658B" w:rsidRPr="00D36110" w:rsidTr="00744152">
        <w:trPr>
          <w:trHeight w:val="430"/>
        </w:trPr>
        <w:tc>
          <w:tcPr>
            <w:tcW w:w="675" w:type="dxa"/>
            <w:tcBorders>
              <w:top w:val="single" w:sz="4" w:space="0" w:color="auto"/>
              <w:left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AE0EEE" w:rsidRPr="00F06359" w:rsidRDefault="007E26CC" w:rsidP="00744152">
            <w:pPr>
              <w:rPr>
                <w:b/>
              </w:rPr>
            </w:pPr>
            <w:r w:rsidRPr="00F06359">
              <w:rPr>
                <w:b/>
              </w:rPr>
              <w:t>Пнеуматска</w:t>
            </w:r>
            <w:r w:rsidR="00AE0EEE" w:rsidRPr="00F06359">
              <w:rPr>
                <w:b/>
              </w:rPr>
              <w:t xml:space="preserve"> хефталица професионална „Метабо“</w:t>
            </w:r>
            <w:r w:rsidRPr="00F06359">
              <w:rPr>
                <w:b/>
              </w:rPr>
              <w:t xml:space="preserve"> или одговарајућа</w:t>
            </w:r>
            <w:r w:rsidR="00AE0EEE" w:rsidRPr="00F06359">
              <w:rPr>
                <w:b/>
              </w:rPr>
              <w:t>.</w:t>
            </w:r>
          </w:p>
          <w:p w:rsidR="00AE0EEE" w:rsidRPr="007E26CC" w:rsidRDefault="00AE0EEE" w:rsidP="00744152">
            <w:r w:rsidRPr="00AE0EEE">
              <w:rPr>
                <w:rFonts w:ascii="Arial" w:hAnsi="Arial" w:cs="Arial"/>
                <w:sz w:val="20"/>
                <w:szCs w:val="20"/>
              </w:rPr>
              <w:t>ексери без главе тип</w:t>
            </w:r>
            <w:r>
              <w:t xml:space="preserve"> </w:t>
            </w:r>
            <w:r w:rsidRPr="00AE0EEE">
              <w:rPr>
                <w:rFonts w:ascii="Arial" w:hAnsi="Arial" w:cs="Arial"/>
                <w:color w:val="000000"/>
                <w:sz w:val="20"/>
                <w:szCs w:val="20"/>
              </w:rPr>
              <w:t>SKN</w:t>
            </w:r>
            <w:r>
              <w:rPr>
                <w:rFonts w:ascii="Arial" w:hAnsi="Arial" w:cs="Arial"/>
                <w:color w:val="000000"/>
                <w:sz w:val="20"/>
                <w:szCs w:val="20"/>
              </w:rPr>
              <w:t>; ексери без главе дужина 10-32</w:t>
            </w:r>
            <w:r w:rsidRPr="00AE0EEE">
              <w:rPr>
                <w:rFonts w:ascii="Arial" w:hAnsi="Arial" w:cs="Arial"/>
                <w:color w:val="000000"/>
                <w:sz w:val="20"/>
                <w:szCs w:val="20"/>
              </w:rPr>
              <w:t xml:space="preserve"> mm</w:t>
            </w:r>
            <w:r>
              <w:rPr>
                <w:rFonts w:ascii="Arial" w:hAnsi="Arial" w:cs="Arial"/>
                <w:color w:val="000000"/>
                <w:sz w:val="20"/>
                <w:szCs w:val="20"/>
              </w:rPr>
              <w:t>; кламарице тип:</w:t>
            </w:r>
            <w:r w:rsidRPr="00AE0EEE">
              <w:rPr>
                <w:rFonts w:ascii="Arial" w:hAnsi="Arial" w:cs="Arial"/>
                <w:color w:val="000000"/>
                <w:sz w:val="20"/>
                <w:szCs w:val="20"/>
              </w:rPr>
              <w:t>90 i ES</w:t>
            </w:r>
            <w:r>
              <w:rPr>
                <w:rFonts w:ascii="Arial" w:hAnsi="Arial" w:cs="Arial"/>
                <w:color w:val="000000"/>
                <w:sz w:val="20"/>
                <w:szCs w:val="20"/>
              </w:rPr>
              <w:t xml:space="preserve">; кламарице величине: </w:t>
            </w:r>
            <w:r w:rsidRPr="00AE0EEE">
              <w:rPr>
                <w:rFonts w:ascii="Arial" w:hAnsi="Arial" w:cs="Arial"/>
                <w:color w:val="000000"/>
                <w:sz w:val="20"/>
                <w:szCs w:val="20"/>
              </w:rPr>
              <w:t>13-32 mm</w:t>
            </w:r>
            <w:r>
              <w:rPr>
                <w:rFonts w:ascii="Arial" w:hAnsi="Arial" w:cs="Arial"/>
                <w:color w:val="000000"/>
                <w:sz w:val="20"/>
                <w:szCs w:val="20"/>
              </w:rPr>
              <w:t>; потрошња ваздуха; 0,52</w:t>
            </w:r>
            <w:r w:rsidRPr="00AE0EEE">
              <w:rPr>
                <w:rFonts w:ascii="Arial" w:hAnsi="Arial" w:cs="Arial"/>
                <w:color w:val="000000"/>
                <w:sz w:val="20"/>
                <w:szCs w:val="20"/>
              </w:rPr>
              <w:t xml:space="preserve"> l/</w:t>
            </w:r>
            <w:r w:rsidR="00F06359">
              <w:rPr>
                <w:rFonts w:ascii="Arial" w:hAnsi="Arial" w:cs="Arial"/>
                <w:color w:val="000000"/>
                <w:sz w:val="20"/>
                <w:szCs w:val="20"/>
              </w:rPr>
              <w:t>ударац</w:t>
            </w:r>
            <w:r>
              <w:rPr>
                <w:rFonts w:ascii="Arial" w:hAnsi="Arial" w:cs="Arial"/>
                <w:color w:val="000000"/>
                <w:sz w:val="20"/>
                <w:szCs w:val="20"/>
              </w:rPr>
              <w:t xml:space="preserve">; тежина 1,0 </w:t>
            </w:r>
            <w:r w:rsidRPr="00AE0EEE">
              <w:rPr>
                <w:rFonts w:ascii="Arial" w:hAnsi="Arial" w:cs="Arial"/>
                <w:color w:val="000000"/>
                <w:sz w:val="20"/>
                <w:szCs w:val="20"/>
              </w:rPr>
              <w:t>kg</w:t>
            </w:r>
            <w:r>
              <w:rPr>
                <w:rFonts w:ascii="Arial" w:hAnsi="Arial" w:cs="Arial"/>
                <w:color w:val="000000"/>
                <w:sz w:val="20"/>
                <w:szCs w:val="20"/>
              </w:rPr>
              <w:t>.</w:t>
            </w:r>
            <w:r w:rsidR="00F06359">
              <w:rPr>
                <w:rFonts w:ascii="Arial" w:hAnsi="Arial" w:cs="Arial"/>
                <w:color w:val="000000"/>
                <w:sz w:val="20"/>
                <w:szCs w:val="20"/>
              </w:rPr>
              <w:t xml:space="preserve"> Испоручује се у коферу са 100 комада клемерица</w:t>
            </w:r>
            <w:r w:rsidR="00B82961" w:rsidRPr="00AE0EEE">
              <w:rPr>
                <w:rFonts w:ascii="Arial" w:hAnsi="Arial" w:cs="Arial"/>
                <w:color w:val="000000"/>
                <w:sz w:val="18"/>
                <w:szCs w:val="18"/>
              </w:rPr>
              <w:t xml:space="preserve"> 90/25 i 1000</w:t>
            </w:r>
            <w:r w:rsidR="00F06359">
              <w:rPr>
                <w:rFonts w:ascii="Arial" w:hAnsi="Arial" w:cs="Arial"/>
                <w:color w:val="000000"/>
                <w:sz w:val="18"/>
                <w:szCs w:val="18"/>
              </w:rPr>
              <w:t xml:space="preserve"> ком ексера</w:t>
            </w:r>
            <w:r w:rsidR="00B82961" w:rsidRPr="00AE0EEE">
              <w:rPr>
                <w:rFonts w:ascii="Arial" w:hAnsi="Arial" w:cs="Arial"/>
                <w:color w:val="000000"/>
                <w:sz w:val="18"/>
                <w:szCs w:val="18"/>
              </w:rPr>
              <w:t xml:space="preserve"> SKN 30mm</w:t>
            </w:r>
          </w:p>
        </w:tc>
        <w:tc>
          <w:tcPr>
            <w:tcW w:w="1276" w:type="dxa"/>
            <w:tcBorders>
              <w:top w:val="single" w:sz="4" w:space="0" w:color="auto"/>
              <w:left w:val="single" w:sz="4" w:space="0" w:color="auto"/>
              <w:right w:val="single" w:sz="4" w:space="0" w:color="auto"/>
            </w:tcBorders>
            <w:vAlign w:val="center"/>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right w:val="single" w:sz="4" w:space="0" w:color="auto"/>
            </w:tcBorders>
            <w:vAlign w:val="center"/>
          </w:tcPr>
          <w:p w:rsidR="009B658B" w:rsidRPr="00CE110F" w:rsidRDefault="00CE110F" w:rsidP="00744152">
            <w:pPr>
              <w:jc w:val="center"/>
            </w:pPr>
            <w: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7E26CC" w:rsidP="00744152">
            <w:pPr>
              <w:jc w:val="left"/>
              <w:rPr>
                <w:b/>
              </w:rPr>
            </w:pPr>
            <w:r w:rsidRPr="00860A53">
              <w:rPr>
                <w:b/>
              </w:rPr>
              <w:t>Пионир</w:t>
            </w:r>
            <w:r w:rsidR="00CE110F" w:rsidRPr="00860A53">
              <w:rPr>
                <w:b/>
              </w:rPr>
              <w:t xml:space="preserve"> штук са постољем </w:t>
            </w:r>
            <w:r w:rsidR="00CE110F" w:rsidRPr="0032418C">
              <w:rPr>
                <w:rFonts w:ascii="Arial" w:hAnsi="Arial" w:cs="Arial"/>
                <w:sz w:val="20"/>
                <w:szCs w:val="20"/>
              </w:rPr>
              <w:t>„Unior“ или одговорајући, од 3/8 до 3“ коване чељусти од угљеничног алатног челика</w:t>
            </w:r>
            <w:r w:rsidR="00CE110F" w:rsidRPr="00860A53">
              <w:rPr>
                <w:b/>
              </w:rPr>
              <w:t xml:space="preserve"> </w:t>
            </w:r>
            <w:r w:rsidRPr="00860A53">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E110F" w:rsidRDefault="00CE110F" w:rsidP="00744152">
            <w:pPr>
              <w:jc w:val="center"/>
            </w:pPr>
            <w: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CE110F" w:rsidP="00744152">
            <w:pPr>
              <w:rPr>
                <w:b/>
              </w:rPr>
            </w:pPr>
            <w:r w:rsidRPr="00860A53">
              <w:rPr>
                <w:b/>
              </w:rPr>
              <w:t xml:space="preserve">Гарнитура нарезница за цеви од ½ до 2“ </w:t>
            </w:r>
            <w:r w:rsidRPr="0032418C">
              <w:t>„Rothenbergeer“ или одговарајућа</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Pr="009B658B" w:rsidRDefault="009B658B"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E110F" w:rsidRDefault="00CE110F" w:rsidP="00744152">
            <w:pPr>
              <w:jc w:val="center"/>
              <w:rPr>
                <w:sz w:val="22"/>
                <w:szCs w:val="22"/>
              </w:rPr>
            </w:pPr>
            <w:r>
              <w:rPr>
                <w:sz w:val="22"/>
                <w:szCs w:val="22"/>
              </w:rP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CE110F" w:rsidP="00744152">
            <w:pPr>
              <w:rPr>
                <w:b/>
              </w:rPr>
            </w:pPr>
            <w:r w:rsidRPr="00860A53">
              <w:rPr>
                <w:b/>
              </w:rPr>
              <w:t xml:space="preserve">Пиштољ пнеуматски ½ са гедорама </w:t>
            </w:r>
            <w:r w:rsidR="0032418C" w:rsidRPr="0032418C">
              <w:rPr>
                <w:rFonts w:ascii="Arial" w:hAnsi="Arial" w:cs="Arial"/>
                <w:b/>
                <w:sz w:val="20"/>
                <w:szCs w:val="20"/>
              </w:rPr>
              <w:t>„</w:t>
            </w:r>
            <w:r w:rsidRPr="0032418C">
              <w:rPr>
                <w:rFonts w:ascii="Arial" w:hAnsi="Arial" w:cs="Arial"/>
                <w:sz w:val="20"/>
                <w:szCs w:val="20"/>
              </w:rPr>
              <w:t>Unior“ или одговарајући</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Default="009B658B"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45BEF" w:rsidRDefault="00C45BEF" w:rsidP="00744152">
            <w:pPr>
              <w:jc w:val="center"/>
              <w:rPr>
                <w:sz w:val="22"/>
                <w:szCs w:val="22"/>
              </w:rPr>
            </w:pPr>
            <w:r>
              <w:rPr>
                <w:sz w:val="22"/>
                <w:szCs w:val="22"/>
              </w:rPr>
              <w:t>1</w:t>
            </w:r>
          </w:p>
        </w:tc>
      </w:tr>
      <w:tr w:rsidR="00CE110F" w:rsidRPr="00D36110" w:rsidTr="00744152">
        <w:trPr>
          <w:trHeight w:val="5493"/>
        </w:trPr>
        <w:tc>
          <w:tcPr>
            <w:tcW w:w="675" w:type="dxa"/>
            <w:tcBorders>
              <w:top w:val="single" w:sz="4" w:space="0" w:color="auto"/>
              <w:left w:val="single" w:sz="4" w:space="0" w:color="auto"/>
              <w:bottom w:val="single" w:sz="4" w:space="0" w:color="auto"/>
              <w:right w:val="single" w:sz="4" w:space="0" w:color="auto"/>
            </w:tcBorders>
            <w:vAlign w:val="center"/>
          </w:tcPr>
          <w:p w:rsidR="00CE110F" w:rsidRPr="00D36110" w:rsidRDefault="00CE110F"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CE110F" w:rsidRPr="00F06359" w:rsidRDefault="00CE110F" w:rsidP="00744152">
            <w:pPr>
              <w:jc w:val="left"/>
              <w:rPr>
                <w:b/>
              </w:rPr>
            </w:pPr>
            <w:r w:rsidRPr="00F06359">
              <w:rPr>
                <w:b/>
              </w:rPr>
              <w:t>Пегла за ПВЦ цеви „</w:t>
            </w:r>
            <w:r w:rsidR="00C45BEF" w:rsidRPr="00F06359">
              <w:rPr>
                <w:b/>
              </w:rPr>
              <w:t>R</w:t>
            </w:r>
            <w:r w:rsidRPr="00F06359">
              <w:rPr>
                <w:b/>
              </w:rPr>
              <w:t>ems“ или одговарајућа</w:t>
            </w:r>
          </w:p>
          <w:p w:rsidR="00C45BEF" w:rsidRPr="0032418C" w:rsidRDefault="00C45BEF" w:rsidP="00744152">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Професионални апарат  за заваривање врућим елементима и спојницама за пластичне цеви и профиле од PB-a, PE-a, PP-a, PVDF-a.</w:t>
            </w:r>
            <w:r w:rsidRPr="0032418C">
              <w:rPr>
                <w:rStyle w:val="apple-converted-space"/>
                <w:rFonts w:ascii="Arial" w:hAnsi="Arial" w:cs="Arial"/>
                <w:sz w:val="20"/>
                <w:szCs w:val="20"/>
              </w:rPr>
              <w:t> </w:t>
            </w:r>
            <w:r w:rsidRPr="0032418C">
              <w:rPr>
                <w:rFonts w:ascii="Arial" w:hAnsi="Arial" w:cs="Arial"/>
                <w:sz w:val="20"/>
                <w:szCs w:val="20"/>
              </w:rPr>
              <w:br/>
              <w:t>Грејни елемент  230 V,вручи наставци премазани PTFE-om, вруће чауре за Ø 20,25, 32 mm.</w:t>
            </w:r>
            <w:r w:rsidRPr="0032418C">
              <w:rPr>
                <w:rStyle w:val="apple-converted-space"/>
                <w:rFonts w:ascii="Arial" w:hAnsi="Arial" w:cs="Arial"/>
                <w:sz w:val="20"/>
                <w:szCs w:val="20"/>
              </w:rPr>
              <w:t> </w:t>
            </w:r>
            <w:r w:rsidRPr="0032418C">
              <w:rPr>
                <w:rFonts w:ascii="Arial" w:hAnsi="Arial" w:cs="Arial"/>
                <w:sz w:val="20"/>
                <w:szCs w:val="20"/>
              </w:rPr>
              <w:br/>
              <w:t>Задата температура за PP цеви на 260°C, са механичком регулацијом температуре.</w:t>
            </w:r>
            <w:r w:rsidRPr="0032418C">
              <w:rPr>
                <w:rFonts w:ascii="Arial" w:hAnsi="Arial" w:cs="Arial"/>
                <w:sz w:val="20"/>
                <w:szCs w:val="20"/>
              </w:rPr>
              <w:br/>
              <w:t>Сталак за одлагање..</w:t>
            </w:r>
            <w:r w:rsidRPr="0032418C">
              <w:rPr>
                <w:rStyle w:val="apple-converted-space"/>
                <w:rFonts w:ascii="Arial" w:hAnsi="Arial" w:cs="Arial"/>
                <w:sz w:val="20"/>
                <w:szCs w:val="20"/>
              </w:rPr>
              <w:t> </w:t>
            </w:r>
            <w:r w:rsidRPr="0032418C">
              <w:rPr>
                <w:rFonts w:ascii="Arial" w:hAnsi="Arial" w:cs="Arial"/>
                <w:sz w:val="20"/>
                <w:szCs w:val="20"/>
              </w:rPr>
              <w:br/>
              <w:t>Држач за радни пулт за причвршћивање апарата у водоравном или усправном положају.</w:t>
            </w:r>
            <w:r w:rsidRPr="0032418C">
              <w:rPr>
                <w:rStyle w:val="apple-converted-space"/>
                <w:rFonts w:ascii="Arial" w:hAnsi="Arial" w:cs="Arial"/>
                <w:sz w:val="20"/>
                <w:szCs w:val="20"/>
              </w:rPr>
              <w:t> </w:t>
            </w:r>
            <w:r w:rsidRPr="0032418C">
              <w:rPr>
                <w:rFonts w:ascii="Arial" w:hAnsi="Arial" w:cs="Arial"/>
                <w:sz w:val="20"/>
                <w:szCs w:val="20"/>
              </w:rPr>
              <w:br/>
              <w:t>Шестострани затични кључ за постављање   и укљањање врућих наставака и чаура.</w:t>
            </w:r>
            <w:r w:rsidRPr="0032418C">
              <w:rPr>
                <w:rFonts w:ascii="Arial" w:hAnsi="Arial" w:cs="Arial"/>
                <w:sz w:val="20"/>
                <w:szCs w:val="20"/>
              </w:rPr>
              <w:br/>
              <w:t>У стабилној кутији од челичног лима.</w:t>
            </w:r>
          </w:p>
          <w:p w:rsidR="00C45BEF" w:rsidRPr="0032418C" w:rsidRDefault="00C45BEF" w:rsidP="00744152">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Карактеристике: 230V; Снага 800W</w:t>
            </w:r>
            <w:r w:rsidRPr="0032418C">
              <w:rPr>
                <w:rFonts w:ascii="Arial" w:hAnsi="Arial" w:cs="Arial"/>
                <w:sz w:val="20"/>
                <w:szCs w:val="20"/>
              </w:rPr>
              <w:br/>
              <w:t>Подесива температура 180 - 290° C са задатом температуром од 260° C за PP цеви са електронском контролом температуре или фиксна температура 260° C за PP cevi, са механичким контроле температуре</w:t>
            </w:r>
            <w:r w:rsidR="00D55495" w:rsidRPr="0032418C">
              <w:rPr>
                <w:rFonts w:ascii="Arial" w:hAnsi="Arial" w:cs="Arial"/>
                <w:sz w:val="20"/>
                <w:szCs w:val="20"/>
              </w:rPr>
              <w:t>.</w:t>
            </w:r>
          </w:p>
          <w:p w:rsidR="00C45BEF" w:rsidRPr="00860A53" w:rsidRDefault="00D55495" w:rsidP="00744152">
            <w:pPr>
              <w:pStyle w:val="NormalWeb"/>
              <w:shd w:val="clear" w:color="auto" w:fill="FFFFFF"/>
              <w:spacing w:before="0" w:beforeAutospacing="0" w:after="0" w:afterAutospacing="0"/>
              <w:rPr>
                <w:rFonts w:asciiTheme="minorHAnsi" w:hAnsiTheme="minorHAnsi"/>
                <w:color w:val="333333"/>
                <w:sz w:val="21"/>
                <w:szCs w:val="21"/>
              </w:rPr>
            </w:pPr>
            <w:r w:rsidRPr="0032418C">
              <w:rPr>
                <w:rFonts w:ascii="Arial" w:hAnsi="Arial" w:cs="Arial"/>
                <w:sz w:val="20"/>
                <w:szCs w:val="20"/>
              </w:rPr>
              <w:t>Кутија од челичног лима</w:t>
            </w:r>
            <w:r w:rsidR="00C45BEF" w:rsidRPr="0032418C">
              <w:rPr>
                <w:rFonts w:ascii="Arial" w:hAnsi="Arial" w:cs="Arial"/>
                <w:sz w:val="20"/>
                <w:szCs w:val="20"/>
              </w:rPr>
              <w:t>.</w:t>
            </w:r>
            <w:r w:rsidR="00C45BEF" w:rsidRPr="0032418C">
              <w:rPr>
                <w:rFonts w:ascii="Arial" w:hAnsi="Arial" w:cs="Arial"/>
                <w:sz w:val="20"/>
                <w:szCs w:val="20"/>
              </w:rPr>
              <w:br/>
            </w:r>
            <w:r w:rsidRPr="0032418C">
              <w:rPr>
                <w:rFonts w:ascii="Arial" w:hAnsi="Arial" w:cs="Arial"/>
                <w:sz w:val="20"/>
                <w:szCs w:val="20"/>
              </w:rPr>
              <w:t xml:space="preserve">Чауре за </w:t>
            </w:r>
            <w:r w:rsidR="00C45BEF" w:rsidRPr="0032418C">
              <w:rPr>
                <w:rFonts w:ascii="Arial" w:hAnsi="Arial" w:cs="Arial"/>
                <w:sz w:val="20"/>
                <w:szCs w:val="20"/>
              </w:rPr>
              <w:t xml:space="preserve"> Ø </w:t>
            </w:r>
            <w:r w:rsidRPr="0032418C">
              <w:rPr>
                <w:rFonts w:ascii="Arial" w:hAnsi="Arial" w:cs="Arial"/>
                <w:sz w:val="20"/>
                <w:szCs w:val="20"/>
              </w:rPr>
              <w:t>20,25, 32 mm</w:t>
            </w:r>
            <w:r w:rsidR="002C2C9F" w:rsidRPr="0032418C">
              <w:rPr>
                <w:rFonts w:ascii="Arial" w:hAnsi="Arial" w:cs="Arial"/>
                <w:sz w:val="20"/>
                <w:szCs w:val="20"/>
              </w:rPr>
              <w:t xml:space="preserve"> и Сталак за одлагање.</w:t>
            </w:r>
          </w:p>
        </w:tc>
        <w:tc>
          <w:tcPr>
            <w:tcW w:w="1276" w:type="dxa"/>
            <w:tcBorders>
              <w:top w:val="single" w:sz="4" w:space="0" w:color="auto"/>
              <w:left w:val="single" w:sz="4" w:space="0" w:color="auto"/>
              <w:bottom w:val="single" w:sz="4" w:space="0" w:color="auto"/>
              <w:right w:val="single" w:sz="4" w:space="0" w:color="auto"/>
            </w:tcBorders>
            <w:vAlign w:val="center"/>
          </w:tcPr>
          <w:p w:rsidR="00CE110F" w:rsidRPr="00C45BEF" w:rsidRDefault="00C45BEF"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110F" w:rsidRPr="00C45BEF" w:rsidRDefault="00C45BEF" w:rsidP="00744152">
            <w:pPr>
              <w:jc w:val="center"/>
              <w:rPr>
                <w:sz w:val="22"/>
                <w:szCs w:val="22"/>
              </w:rPr>
            </w:pPr>
            <w:r>
              <w:rPr>
                <w:sz w:val="22"/>
                <w:szCs w:val="22"/>
              </w:rPr>
              <w:t>1</w:t>
            </w:r>
          </w:p>
        </w:tc>
      </w:tr>
    </w:tbl>
    <w:p w:rsidR="00744152" w:rsidRPr="00786D0B" w:rsidRDefault="00744152" w:rsidP="00744152"/>
    <w:p w:rsidR="002C2C9F" w:rsidRPr="002C2C9F" w:rsidRDefault="002C2C9F" w:rsidP="00744152"/>
    <w:tbl>
      <w:tblPr>
        <w:tblpPr w:leftFromText="180" w:rightFromText="180" w:vertAnchor="text" w:horzAnchor="margin" w:tblpXSpec="center" w:tblpY="4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134"/>
        <w:gridCol w:w="992"/>
      </w:tblGrid>
      <w:tr w:rsidR="00C45BEF"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C45BEF" w:rsidRPr="00D36110" w:rsidRDefault="00C45BEF"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C45BEF" w:rsidRPr="0032418C" w:rsidRDefault="00860A53" w:rsidP="00744152">
            <w:pPr>
              <w:rPr>
                <w:b/>
              </w:rPr>
            </w:pPr>
            <w:r w:rsidRPr="0032418C">
              <w:rPr>
                <w:b/>
              </w:rPr>
              <w:t xml:space="preserve">Битови са магнетним наставницима ПЗ 2  </w:t>
            </w:r>
          </w:p>
        </w:tc>
        <w:tc>
          <w:tcPr>
            <w:tcW w:w="1134" w:type="dxa"/>
            <w:tcBorders>
              <w:top w:val="single" w:sz="4" w:space="0" w:color="auto"/>
              <w:left w:val="single" w:sz="4" w:space="0" w:color="auto"/>
              <w:bottom w:val="single" w:sz="4" w:space="0" w:color="auto"/>
              <w:right w:val="single" w:sz="4" w:space="0" w:color="auto"/>
            </w:tcBorders>
            <w:vAlign w:val="center"/>
          </w:tcPr>
          <w:p w:rsidR="00C45BEF" w:rsidRPr="00860A53" w:rsidRDefault="00860A53"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45BEF" w:rsidRPr="00860A53" w:rsidRDefault="00860A53" w:rsidP="00744152">
            <w:pPr>
              <w:jc w:val="center"/>
              <w:rPr>
                <w:sz w:val="22"/>
                <w:szCs w:val="22"/>
              </w:rPr>
            </w:pPr>
            <w:r w:rsidRPr="00860A53">
              <w:rPr>
                <w:sz w:val="22"/>
                <w:szCs w:val="22"/>
              </w:rPr>
              <w:t>20</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r w:rsidRPr="0032418C">
              <w:rPr>
                <w:b/>
              </w:rPr>
              <w:t>Гарнитура торекс кључева</w:t>
            </w:r>
            <w:r>
              <w:t xml:space="preserve"> </w:t>
            </w:r>
            <w:r w:rsidRPr="0032418C">
              <w:rPr>
                <w:rFonts w:ascii="Arial" w:hAnsi="Arial" w:cs="Arial"/>
                <w:sz w:val="20"/>
                <w:szCs w:val="20"/>
              </w:rPr>
              <w:t>дужи од TX -20 - TH 60 прихват ½ у металној кутији у сету „Unior“ или одговарајући</w:t>
            </w:r>
            <w: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pPr>
              <w:ind w:right="-108"/>
              <w:jc w:val="center"/>
              <w:rPr>
                <w:sz w:val="22"/>
                <w:szCs w:val="22"/>
              </w:rPr>
            </w:pPr>
            <w:r>
              <w:rPr>
                <w:sz w:val="22"/>
                <w:szCs w:val="22"/>
              </w:rPr>
              <w:t>гарнитура</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pPr>
              <w:jc w:val="center"/>
              <w:rPr>
                <w:sz w:val="22"/>
                <w:szCs w:val="22"/>
              </w:rPr>
            </w:pPr>
            <w:r>
              <w:rPr>
                <w:sz w:val="22"/>
                <w:szCs w:val="22"/>
              </w:rPr>
              <w:t>1</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Pr="0032418C" w:rsidRDefault="00860A53" w:rsidP="00744152">
            <w:pPr>
              <w:jc w:val="left"/>
              <w:rPr>
                <w:b/>
              </w:rPr>
            </w:pPr>
            <w:r w:rsidRPr="0032418C">
              <w:rPr>
                <w:b/>
              </w:rPr>
              <w:t xml:space="preserve">Кључ за спајање </w:t>
            </w:r>
            <w:r w:rsidR="0032418C">
              <w:rPr>
                <w:b/>
              </w:rPr>
              <w:t xml:space="preserve">алуминијумских </w:t>
            </w:r>
            <w:r w:rsidRPr="0032418C">
              <w:rPr>
                <w:b/>
              </w:rPr>
              <w:t>чланака</w:t>
            </w:r>
            <w:r w:rsidR="0032418C">
              <w:rPr>
                <w:b/>
              </w:rPr>
              <w:t xml:space="preserve"> за радијаторе</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Default="00860A53" w:rsidP="00744152">
            <w:pPr>
              <w:ind w:right="-108"/>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Default="00860A53" w:rsidP="00744152">
            <w:pPr>
              <w:jc w:val="center"/>
              <w:rPr>
                <w:sz w:val="22"/>
                <w:szCs w:val="22"/>
              </w:rPr>
            </w:pPr>
            <w:r>
              <w:rPr>
                <w:sz w:val="22"/>
                <w:szCs w:val="22"/>
              </w:rPr>
              <w:t>1</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jc w:val="left"/>
            </w:pPr>
            <w:r w:rsidRPr="0032418C">
              <w:rPr>
                <w:b/>
              </w:rPr>
              <w:t xml:space="preserve">Сет за замрзавање цеви </w:t>
            </w:r>
            <w:r w:rsidRPr="0032418C">
              <w:rPr>
                <w:rFonts w:ascii="Arial" w:hAnsi="Arial" w:cs="Arial"/>
                <w:sz w:val="20"/>
                <w:szCs w:val="20"/>
              </w:rPr>
              <w:t>од 1/8 до 2“ „Rems“ или одговар</w:t>
            </w:r>
            <w:r w:rsidR="0032418C">
              <w:rPr>
                <w:rFonts w:ascii="Arial" w:hAnsi="Arial" w:cs="Arial"/>
                <w:sz w:val="20"/>
                <w:szCs w:val="20"/>
              </w:rPr>
              <w:t>ај.</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ind w:right="-108"/>
              <w:jc w:val="center"/>
              <w:rPr>
                <w:sz w:val="22"/>
                <w:szCs w:val="22"/>
              </w:rPr>
            </w:pPr>
            <w:r>
              <w:rPr>
                <w:sz w:val="22"/>
                <w:szCs w:val="22"/>
              </w:rPr>
              <w:t>комплет</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jc w:val="center"/>
              <w:rPr>
                <w:sz w:val="22"/>
                <w:szCs w:val="22"/>
              </w:rPr>
            </w:pPr>
            <w:r>
              <w:rPr>
                <w:sz w:val="22"/>
                <w:szCs w:val="22"/>
              </w:rPr>
              <w:t>1</w:t>
            </w:r>
          </w:p>
        </w:tc>
      </w:tr>
    </w:tbl>
    <w:p w:rsidR="00D55495" w:rsidRPr="00744152" w:rsidRDefault="00D55495" w:rsidP="00D61EB5">
      <w:pPr>
        <w:rPr>
          <w:i/>
          <w:iCs/>
        </w:rPr>
      </w:pPr>
    </w:p>
    <w:p w:rsidR="00D55495" w:rsidRDefault="00D55495" w:rsidP="00D61EB5">
      <w:pPr>
        <w:rPr>
          <w:i/>
          <w:iCs/>
        </w:rPr>
      </w:pPr>
    </w:p>
    <w:p w:rsidR="00A30508" w:rsidRDefault="00265277" w:rsidP="00D61EB5">
      <w:pPr>
        <w:rPr>
          <w:b/>
          <w:iCs/>
        </w:rPr>
      </w:pPr>
      <w:r w:rsidRPr="00265277">
        <w:rPr>
          <w:b/>
          <w:iCs/>
        </w:rPr>
        <w:t>Напомена:</w:t>
      </w:r>
      <w:r>
        <w:rPr>
          <w:b/>
          <w:iCs/>
        </w:rPr>
        <w:t xml:space="preserve"> Доставити узорке за ставке под редним бројем, </w:t>
      </w:r>
      <w:r w:rsidR="00A30508">
        <w:rPr>
          <w:b/>
          <w:iCs/>
        </w:rPr>
        <w:t>4; 5; 6; 8 и 9;</w:t>
      </w:r>
    </w:p>
    <w:p w:rsidR="00D55495" w:rsidRPr="00AE5DD1" w:rsidRDefault="00AE5DD1" w:rsidP="00D61EB5">
      <w:pPr>
        <w:rPr>
          <w:b/>
          <w:iCs/>
        </w:rPr>
      </w:pPr>
      <w:r w:rsidRPr="00AE5DD1">
        <w:rPr>
          <w:b/>
        </w:rPr>
        <w:t>и Каталог за све производе</w:t>
      </w:r>
    </w:p>
    <w:p w:rsidR="00356DC5" w:rsidRDefault="00D61EB5" w:rsidP="00D61EB5">
      <w:pPr>
        <w:rPr>
          <w:i/>
          <w:iCs/>
        </w:rPr>
      </w:pPr>
      <w:r w:rsidRPr="00D36110">
        <w:rPr>
          <w:i/>
          <w:iCs/>
        </w:rPr>
        <w:t xml:space="preserve">  </w:t>
      </w:r>
    </w:p>
    <w:p w:rsidR="00356DC5" w:rsidRDefault="00356DC5" w:rsidP="00D61EB5">
      <w:pPr>
        <w:rPr>
          <w:i/>
          <w:iCs/>
        </w:rPr>
      </w:pPr>
    </w:p>
    <w:p w:rsidR="00356DC5" w:rsidRDefault="00356DC5" w:rsidP="00D61EB5">
      <w:pPr>
        <w:rPr>
          <w:i/>
          <w:iCs/>
        </w:rPr>
      </w:pPr>
    </w:p>
    <w:p w:rsidR="00356DC5" w:rsidRPr="00D0731A" w:rsidRDefault="00356DC5" w:rsidP="00356DC5">
      <w:pPr>
        <w:shd w:val="clear" w:color="auto" w:fill="FFFFFF" w:themeFill="background1"/>
        <w:jc w:val="center"/>
        <w:rPr>
          <w:b/>
          <w:bCs/>
          <w:i/>
          <w:iCs/>
        </w:rPr>
      </w:pPr>
      <w:r>
        <w:rPr>
          <w:b/>
          <w:bCs/>
          <w:i/>
          <w:iCs/>
          <w:sz w:val="28"/>
          <w:szCs w:val="28"/>
        </w:rPr>
        <w:t xml:space="preserve"> </w:t>
      </w:r>
      <w:r w:rsidRPr="00D36110">
        <w:rPr>
          <w:b/>
          <w:bCs/>
          <w:i/>
          <w:iCs/>
          <w:sz w:val="28"/>
          <w:szCs w:val="28"/>
        </w:rPr>
        <w:t xml:space="preserve"> </w:t>
      </w:r>
      <w:r w:rsidRPr="00D0731A">
        <w:rPr>
          <w:b/>
          <w:bCs/>
          <w:i/>
          <w:iCs/>
        </w:rPr>
        <w:t>ТЕХНИЧКА ДОКУМЕНТАЦИЈА И ПЛАНОВИ</w:t>
      </w:r>
    </w:p>
    <w:p w:rsidR="00356DC5" w:rsidRPr="00356DC5" w:rsidRDefault="00356DC5" w:rsidP="00D61EB5">
      <w:pPr>
        <w:rPr>
          <w:i/>
          <w:iCs/>
        </w:rPr>
      </w:pPr>
    </w:p>
    <w:p w:rsidR="00D61EB5" w:rsidRPr="00D36110" w:rsidRDefault="00D61EB5" w:rsidP="00D61EB5">
      <w:pPr>
        <w:rPr>
          <w:b/>
          <w:bCs/>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1EB5" w:rsidRPr="00D36110" w:rsidTr="00D61EB5">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1EB5" w:rsidRPr="00D36110" w:rsidRDefault="00D61EB5" w:rsidP="00D61EB5">
            <w:pPr>
              <w:rPr>
                <w:b/>
                <w:i/>
                <w:iCs/>
              </w:rPr>
            </w:pPr>
          </w:p>
          <w:p w:rsidR="00D61EB5" w:rsidRPr="00D36110" w:rsidRDefault="00D61EB5" w:rsidP="00D61EB5">
            <w:pPr>
              <w:rPr>
                <w:b/>
                <w:iCs/>
              </w:rPr>
            </w:pPr>
            <w:r w:rsidRPr="00D36110">
              <w:rPr>
                <w:b/>
                <w:iCs/>
              </w:rPr>
              <w:t xml:space="preserve">Ова конкурсна документација не садржи техничку документацију и планове </w:t>
            </w:r>
          </w:p>
        </w:tc>
      </w:tr>
    </w:tbl>
    <w:p w:rsidR="00744152" w:rsidRPr="00356DC5" w:rsidRDefault="00744152" w:rsidP="00D61EB5"/>
    <w:p w:rsidR="00744152" w:rsidRDefault="00744152" w:rsidP="00D61EB5"/>
    <w:p w:rsidR="00356DC5" w:rsidRDefault="00356DC5" w:rsidP="00D61EB5"/>
    <w:p w:rsidR="00356DC5" w:rsidRDefault="00356DC5" w:rsidP="00D61EB5"/>
    <w:p w:rsidR="00356DC5" w:rsidRDefault="00356DC5" w:rsidP="00D61EB5"/>
    <w:p w:rsidR="00356DC5" w:rsidRDefault="00356DC5" w:rsidP="00D61EB5"/>
    <w:p w:rsidR="00D0731A" w:rsidRDefault="00D0731A" w:rsidP="00D61EB5"/>
    <w:p w:rsidR="00D0731A" w:rsidRDefault="00D0731A" w:rsidP="00D0731A">
      <w:pPr>
        <w:rPr>
          <w:rFonts w:ascii="Arial" w:hAnsi="Arial" w:cs="Arial"/>
          <w:b/>
          <w:bCs/>
          <w:i/>
          <w:iCs/>
        </w:rPr>
      </w:pPr>
    </w:p>
    <w:p w:rsidR="00D0731A" w:rsidRPr="00D0731A" w:rsidRDefault="00D0731A" w:rsidP="00D0731A">
      <w:pPr>
        <w:shd w:val="clear" w:color="auto" w:fill="C4BC96" w:themeFill="background2" w:themeFillShade="BF"/>
        <w:rPr>
          <w:rFonts w:ascii="Arial" w:hAnsi="Arial" w:cs="Arial"/>
          <w:b/>
          <w:bCs/>
          <w:i/>
          <w:iCs/>
          <w:sz w:val="22"/>
          <w:szCs w:val="22"/>
        </w:rPr>
      </w:pPr>
      <w:r w:rsidRPr="00126924">
        <w:rPr>
          <w:rFonts w:ascii="Georgia" w:hAnsi="Georgia" w:cs="Arial"/>
          <w:b/>
          <w:bCs/>
          <w:i/>
          <w:iCs/>
          <w:sz w:val="32"/>
          <w:szCs w:val="32"/>
        </w:rPr>
        <w:t xml:space="preserve">         4.</w:t>
      </w:r>
      <w:r>
        <w:rPr>
          <w:rFonts w:ascii="Arial" w:hAnsi="Arial" w:cs="Arial"/>
          <w:b/>
          <w:bCs/>
          <w:i/>
          <w:iCs/>
          <w:sz w:val="22"/>
          <w:szCs w:val="22"/>
        </w:rPr>
        <w:t xml:space="preserve">                </w:t>
      </w:r>
      <w:r w:rsidRPr="00D0731A">
        <w:rPr>
          <w:rFonts w:ascii="Arial" w:hAnsi="Arial" w:cs="Arial"/>
          <w:b/>
          <w:bCs/>
          <w:i/>
          <w:iCs/>
          <w:sz w:val="22"/>
          <w:szCs w:val="22"/>
        </w:rPr>
        <w:t>УПУТСТВО ПОНУЂАЧИМА КАКО ДА САЧИНИ ПОНУДУ</w:t>
      </w:r>
    </w:p>
    <w:p w:rsidR="00D0731A" w:rsidRDefault="00D0731A" w:rsidP="00D0731A">
      <w:pPr>
        <w:rPr>
          <w:rFonts w:ascii="Arial" w:hAnsi="Arial" w:cs="Arial"/>
          <w:b/>
          <w:bCs/>
          <w:i/>
          <w:iCs/>
        </w:rPr>
      </w:pPr>
    </w:p>
    <w:p w:rsidR="00D0731A" w:rsidRPr="00D0731A" w:rsidRDefault="00D0731A" w:rsidP="00D0731A">
      <w:pPr>
        <w:rPr>
          <w:rFonts w:ascii="Arial" w:hAnsi="Arial" w:cs="Arial"/>
          <w:b/>
          <w:bCs/>
          <w:i/>
          <w:iCs/>
        </w:rPr>
      </w:pPr>
    </w:p>
    <w:p w:rsidR="00D0731A" w:rsidRPr="00D0731A" w:rsidRDefault="00D0731A" w:rsidP="00D0731A">
      <w:pPr>
        <w:tabs>
          <w:tab w:val="clear" w:pos="1418"/>
          <w:tab w:val="left" w:pos="1080"/>
        </w:tabs>
        <w:spacing w:after="120"/>
        <w:ind w:right="29"/>
        <w:jc w:val="center"/>
        <w:rPr>
          <w:b/>
          <w:sz w:val="20"/>
          <w:szCs w:val="20"/>
          <w:u w:val="single"/>
          <w:lang w:val="sr-Cyrl-CS"/>
        </w:rPr>
      </w:pPr>
      <w:r w:rsidRPr="00D0731A">
        <w:rPr>
          <w:b/>
          <w:sz w:val="20"/>
          <w:szCs w:val="20"/>
          <w:u w:val="single"/>
          <w:lang w:val="sr-Cyrl-CS"/>
        </w:rPr>
        <w:t>УСЛОВИ КОЈЕ МОРА ДА ИСПУНИ ПОДИЗВОЂАЧ И ДОКАЗ  У СКЛАДУ СА чл. 80. Закона</w:t>
      </w:r>
    </w:p>
    <w:p w:rsidR="00D0731A"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D0731A" w:rsidRPr="003179D9"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356DC5">
        <w:rPr>
          <w:rFonts w:eastAsia="Arial Unicode MS"/>
          <w:b/>
          <w:bCs/>
          <w:iCs/>
          <w:kern w:val="1"/>
          <w:lang w:eastAsia="ar-SA"/>
        </w:rPr>
        <w:t>Изјава подизвођача о испуњености услова из чл. 75. ст.1-тач. 1-4</w:t>
      </w:r>
      <w:r w:rsidRPr="00FD2C7D">
        <w:rPr>
          <w:rFonts w:eastAsia="Arial Unicode MS"/>
          <w:bCs/>
          <w:iCs/>
          <w:kern w:val="1"/>
          <w:lang w:eastAsia="ar-SA"/>
        </w:rPr>
        <w:t xml:space="preserve"> </w:t>
      </w:r>
      <w:r w:rsidR="00A262DF">
        <w:rPr>
          <w:rFonts w:eastAsia="Arial Unicode MS"/>
          <w:bCs/>
          <w:iCs/>
          <w:color w:val="FF0000"/>
          <w:kern w:val="1"/>
          <w:lang w:eastAsia="ar-SA"/>
        </w:rPr>
        <w:t>на страни 45</w:t>
      </w:r>
      <w:r w:rsidRPr="00BD06A1">
        <w:rPr>
          <w:rFonts w:eastAsia="Arial Unicode MS"/>
          <w:bCs/>
          <w:iCs/>
          <w:color w:val="FF0000"/>
          <w:kern w:val="1"/>
          <w:lang w:eastAsia="ar-SA"/>
        </w:rPr>
        <w:t xml:space="preserve"> конкурсне документације</w:t>
      </w:r>
      <w:r>
        <w:rPr>
          <w:rFonts w:eastAsia="Arial Unicode MS"/>
          <w:bCs/>
          <w:iCs/>
          <w:color w:val="FF0000"/>
          <w:kern w:val="1"/>
          <w:lang w:eastAsia="ar-SA"/>
        </w:rPr>
        <w:t>.</w:t>
      </w:r>
    </w:p>
    <w:p w:rsidR="00D0731A" w:rsidRDefault="00D0731A" w:rsidP="00D0731A">
      <w:pPr>
        <w:tabs>
          <w:tab w:val="clear" w:pos="1418"/>
        </w:tabs>
        <w:suppressAutoHyphens/>
        <w:spacing w:line="100" w:lineRule="atLeast"/>
        <w:ind w:firstLine="720"/>
        <w:rPr>
          <w:rFonts w:eastAsia="Arial Unicode MS"/>
          <w:bCs/>
          <w:iCs/>
          <w:kern w:val="1"/>
          <w:lang w:val="sr-Cyrl-CS"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УСЛОВИ  КОЈЕ МОРА ДА ИСПУНИ СВАКИ ОД ПОНУЂАЧА ИЗ ГРУПЕ ПОНУЂАЧА  И  ДОКАЗИ У СКЛАДУ СА чланом 81. Закона</w:t>
      </w:r>
    </w:p>
    <w:p w:rsidR="00D0731A" w:rsidRPr="00FD2C7D" w:rsidRDefault="00D0731A" w:rsidP="00D0731A">
      <w:pPr>
        <w:tabs>
          <w:tab w:val="clear" w:pos="1418"/>
        </w:tabs>
        <w:rPr>
          <w:b/>
          <w:u w:val="single"/>
          <w:lang w:val="sr-Cyrl-CS"/>
        </w:rPr>
      </w:pP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0731A" w:rsidRPr="00E41015"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A262DF">
        <w:rPr>
          <w:rFonts w:eastAsia="Arial Unicode MS"/>
          <w:b/>
          <w:bCs/>
          <w:iCs/>
          <w:kern w:val="1"/>
          <w:lang w:eastAsia="ar-SA"/>
        </w:rPr>
        <w:t>Изјава понуђача о испуњености услова из чл. 75. ст.1-тач.1-4</w:t>
      </w:r>
      <w:r w:rsidR="00A262DF">
        <w:rPr>
          <w:rFonts w:eastAsia="Arial Unicode MS"/>
          <w:bCs/>
          <w:iCs/>
          <w:color w:val="FF0000"/>
          <w:kern w:val="1"/>
          <w:lang w:eastAsia="ar-SA"/>
        </w:rPr>
        <w:t xml:space="preserve"> на страни 40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D0731A" w:rsidRPr="00FD2C7D" w:rsidRDefault="00D0731A" w:rsidP="00D0731A">
      <w:pPr>
        <w:tabs>
          <w:tab w:val="clear" w:pos="1418"/>
        </w:tabs>
        <w:suppressAutoHyphens/>
        <w:spacing w:line="100" w:lineRule="atLeast"/>
        <w:ind w:firstLine="720"/>
        <w:rPr>
          <w:rFonts w:eastAsia="Arial Unicode MS"/>
          <w:b/>
          <w:bCs/>
          <w:i/>
          <w:iCs/>
          <w:kern w:val="1"/>
          <w:lang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ДОКАЗИВАЊЕ  УСЛОВА У ПОСТУПКУ ЈАВНЕ НАБАВКЕ МАЛЕ ВРЕДНОСТИ</w:t>
      </w:r>
    </w:p>
    <w:p w:rsidR="00D0731A" w:rsidRPr="00FD2C7D" w:rsidRDefault="00D0731A" w:rsidP="00D0731A">
      <w:pPr>
        <w:tabs>
          <w:tab w:val="clear" w:pos="1418"/>
        </w:tabs>
        <w:jc w:val="center"/>
        <w:rPr>
          <w:b/>
          <w:u w:val="single"/>
          <w:lang w:val="sr-Cyrl-CS"/>
        </w:rPr>
      </w:pPr>
    </w:p>
    <w:p w:rsidR="00D0731A" w:rsidRPr="00FD2C7D" w:rsidRDefault="00D0731A" w:rsidP="00D0731A">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D0731A" w:rsidRPr="00F06842" w:rsidRDefault="00D0731A" w:rsidP="00D0731A">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D0731A" w:rsidRPr="00FD2C7D" w:rsidRDefault="00D0731A" w:rsidP="00D0731A">
      <w:pPr>
        <w:tabs>
          <w:tab w:val="clear" w:pos="1418"/>
        </w:tabs>
        <w:rPr>
          <w:b/>
          <w:bCs/>
          <w:i/>
          <w:iCs/>
        </w:rPr>
      </w:pPr>
    </w:p>
    <w:p w:rsidR="00D0731A" w:rsidRPr="00FD2C7D" w:rsidRDefault="00D0731A" w:rsidP="00D0731A">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sr-Cyrl-CS"/>
        </w:rPr>
      </w:pPr>
    </w:p>
    <w:p w:rsidR="00D0731A" w:rsidRPr="00FD2C7D" w:rsidRDefault="00D0731A" w:rsidP="00D0731A">
      <w:pPr>
        <w:spacing w:line="360" w:lineRule="auto"/>
        <w:rPr>
          <w:b/>
        </w:rPr>
      </w:pPr>
      <w:r w:rsidRPr="00FD2C7D">
        <w:rPr>
          <w:b/>
        </w:rPr>
        <w:lastRenderedPageBreak/>
        <w:t>2</w:t>
      </w:r>
      <w:r w:rsidRPr="00FD2C7D">
        <w:rPr>
          <w:b/>
          <w:lang w:val="sr-Cyrl-CS"/>
        </w:rPr>
        <w:t>.1.1.  Обавезна садржина понуде</w:t>
      </w:r>
    </w:p>
    <w:p w:rsidR="00D0731A" w:rsidRPr="00FD2C7D" w:rsidRDefault="00D0731A" w:rsidP="00D0731A">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D0731A" w:rsidRPr="00FD2C7D"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color w:val="000000"/>
          <w:lang w:val="sr-Latn-CS"/>
        </w:rPr>
        <w:t>Образац трошкова припреме понуде</w:t>
      </w:r>
    </w:p>
    <w:p w:rsidR="00D0731A" w:rsidRPr="00FD2C7D" w:rsidRDefault="00D0731A" w:rsidP="008C04A6">
      <w:pPr>
        <w:numPr>
          <w:ilvl w:val="0"/>
          <w:numId w:val="1"/>
        </w:numPr>
        <w:tabs>
          <w:tab w:val="clear" w:pos="928"/>
          <w:tab w:val="clear" w:pos="1418"/>
          <w:tab w:val="num" w:pos="567"/>
        </w:tabs>
        <w:ind w:left="567" w:hanging="425"/>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D0731A" w:rsidRPr="0034259A" w:rsidRDefault="00D0731A" w:rsidP="008C04A6">
      <w:pPr>
        <w:numPr>
          <w:ilvl w:val="0"/>
          <w:numId w:val="1"/>
        </w:numPr>
        <w:tabs>
          <w:tab w:val="clear" w:pos="928"/>
          <w:tab w:val="clear" w:pos="1418"/>
          <w:tab w:val="num" w:pos="567"/>
        </w:tabs>
        <w:ind w:left="567" w:hanging="425"/>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D0731A" w:rsidRPr="00626556" w:rsidRDefault="00D0731A" w:rsidP="00D0731A">
      <w:pPr>
        <w:numPr>
          <w:ilvl w:val="0"/>
          <w:numId w:val="1"/>
        </w:numPr>
        <w:tabs>
          <w:tab w:val="clear" w:pos="928"/>
          <w:tab w:val="clear" w:pos="1418"/>
          <w:tab w:val="num" w:pos="567"/>
        </w:tabs>
        <w:ind w:left="567" w:hanging="425"/>
        <w:rPr>
          <w:b/>
          <w:lang w:val="ru-RU"/>
        </w:rPr>
      </w:pPr>
      <w:r>
        <w:rPr>
          <w:b/>
        </w:rPr>
        <w:t xml:space="preserve">Ова конкурсна документација садржи тражење </w:t>
      </w:r>
      <w:r w:rsidRPr="00626556">
        <w:rPr>
          <w:b/>
        </w:rPr>
        <w:t>узор</w:t>
      </w:r>
      <w:r>
        <w:rPr>
          <w:b/>
        </w:rPr>
        <w:t>ака, и каталога за наведене производе, за Партију 2; за Партију 1. наведене сертификате.</w:t>
      </w:r>
      <w:r w:rsidRPr="00626556">
        <w:rPr>
          <w:b/>
        </w:rPr>
        <w:t xml:space="preserve"> </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Pr>
          <w:color w:val="000000"/>
          <w:lang w:val="sr-Cyrl-CS"/>
        </w:rPr>
        <w:t>у</w:t>
      </w:r>
      <w:r w:rsidRPr="00FD2C7D">
        <w:rPr>
          <w:color w:val="000000"/>
          <w:lang w:val="sr-Cyrl-CS"/>
        </w:rPr>
        <w:t>;</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D0731A" w:rsidRPr="008C04A6" w:rsidRDefault="00D0731A" w:rsidP="008C04A6">
      <w:pPr>
        <w:tabs>
          <w:tab w:val="clear" w:pos="1418"/>
          <w:tab w:val="num" w:pos="1778"/>
        </w:tabs>
        <w:ind w:left="1260"/>
        <w:rPr>
          <w:b/>
          <w:color w:val="000000"/>
          <w:sz w:val="16"/>
          <w:szCs w:val="16"/>
          <w:lang w:val="ru-RU"/>
        </w:rPr>
      </w:pPr>
    </w:p>
    <w:p w:rsidR="00D0731A" w:rsidRPr="00F06842" w:rsidRDefault="00D0731A" w:rsidP="008C04A6">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D0731A" w:rsidRPr="008C04A6" w:rsidRDefault="00D0731A" w:rsidP="008C04A6">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w:t>
      </w:r>
      <w:r w:rsidR="008C04A6">
        <w:rPr>
          <w:lang w:val="sr-Cyrl-CS"/>
        </w:rPr>
        <w:t>сане конкурсном документацијом.</w:t>
      </w:r>
    </w:p>
    <w:p w:rsidR="00D0731A" w:rsidRPr="00FD2C7D" w:rsidRDefault="00D0731A" w:rsidP="008C04A6">
      <w:pPr>
        <w:rPr>
          <w:b/>
        </w:rPr>
      </w:pPr>
      <w:r w:rsidRPr="00FD2C7D">
        <w:rPr>
          <w:b/>
          <w:lang w:val="sr-Cyrl-CS"/>
        </w:rPr>
        <w:t>2.</w:t>
      </w:r>
      <w:r w:rsidRPr="00FD2C7D">
        <w:rPr>
          <w:b/>
          <w:lang w:val="ru-RU"/>
        </w:rPr>
        <w:t>1</w:t>
      </w:r>
      <w:r w:rsidRPr="00FD2C7D">
        <w:rPr>
          <w:b/>
          <w:lang w:val="sr-Cyrl-CS"/>
        </w:rPr>
        <w:t xml:space="preserve"> Језик</w:t>
      </w:r>
    </w:p>
    <w:p w:rsidR="00D0731A" w:rsidRPr="008C04A6" w:rsidRDefault="00D0731A" w:rsidP="008C04A6">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008C04A6">
        <w:t>.</w:t>
      </w:r>
    </w:p>
    <w:p w:rsidR="00D0731A" w:rsidRPr="00FD2C7D" w:rsidRDefault="00D0731A" w:rsidP="008C04A6">
      <w:pPr>
        <w:rPr>
          <w:b/>
        </w:rPr>
      </w:pPr>
      <w:r w:rsidRPr="00FD2C7D">
        <w:rPr>
          <w:b/>
        </w:rPr>
        <w:t>2.2</w:t>
      </w:r>
      <w:r w:rsidRPr="00FD2C7D">
        <w:rPr>
          <w:b/>
          <w:lang w:val="sr-Cyrl-CS"/>
        </w:rPr>
        <w:t xml:space="preserve"> Понуда са варијантама није дозвољена</w:t>
      </w:r>
    </w:p>
    <w:p w:rsidR="00D0731A" w:rsidRDefault="00D0731A" w:rsidP="008C04A6">
      <w:pPr>
        <w:rPr>
          <w:lang w:val="sr-Cyrl-CS"/>
        </w:rPr>
      </w:pPr>
      <w:r w:rsidRPr="00FD2C7D">
        <w:rPr>
          <w:lang w:val="sr-Cyrl-CS"/>
        </w:rPr>
        <w:t>У случају да понуђач достави понуду са варијантама, понуда се одбија.</w:t>
      </w:r>
    </w:p>
    <w:p w:rsidR="008C04A6" w:rsidRDefault="008C04A6" w:rsidP="008C04A6">
      <w:pPr>
        <w:rPr>
          <w:lang w:val="sr-Cyrl-CS"/>
        </w:rPr>
      </w:pPr>
    </w:p>
    <w:p w:rsidR="008C04A6" w:rsidRDefault="008C04A6" w:rsidP="008C04A6">
      <w:pPr>
        <w:rPr>
          <w:lang w:val="sr-Cyrl-CS"/>
        </w:rPr>
      </w:pPr>
    </w:p>
    <w:p w:rsidR="00D0731A" w:rsidRDefault="00D0731A" w:rsidP="008C04A6">
      <w:pPr>
        <w:rPr>
          <w:b/>
          <w:lang w:val="sr-Cyrl-CS"/>
        </w:rPr>
      </w:pPr>
      <w:r w:rsidRPr="00FD2C7D">
        <w:rPr>
          <w:b/>
          <w:lang w:val="sr-Cyrl-CS"/>
        </w:rPr>
        <w:lastRenderedPageBreak/>
        <w:t>2.3 Испуњеност услова у заједничкој понуди</w:t>
      </w:r>
    </w:p>
    <w:p w:rsidR="00D0731A" w:rsidRPr="0034259A" w:rsidRDefault="00D0731A" w:rsidP="008C04A6">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D0731A" w:rsidRPr="00FD2C7D" w:rsidRDefault="00D0731A" w:rsidP="008C04A6">
      <w:pPr>
        <w:pStyle w:val="NormalWeb"/>
        <w:spacing w:before="0" w:beforeAutospacing="0" w:after="0" w:afterAutospacing="0"/>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0731A" w:rsidRPr="00FD2C7D" w:rsidRDefault="00D0731A" w:rsidP="008C04A6">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D0731A" w:rsidRPr="00FD2C7D" w:rsidRDefault="00D0731A" w:rsidP="008C04A6">
      <w:pPr>
        <w:pStyle w:val="NormalWeb"/>
        <w:spacing w:before="0" w:beforeAutospacing="0" w:after="0" w:afterAutospacing="0"/>
      </w:pPr>
      <w:r w:rsidRPr="00FD2C7D">
        <w:t>2) понуђачу који ће у име групе понуђача потписати уговор;</w:t>
      </w:r>
    </w:p>
    <w:p w:rsidR="00D0731A" w:rsidRPr="00FD2C7D" w:rsidRDefault="00D0731A" w:rsidP="008C04A6">
      <w:pPr>
        <w:pStyle w:val="NormalWeb"/>
        <w:spacing w:before="0" w:beforeAutospacing="0" w:after="0" w:afterAutospacing="0"/>
        <w:jc w:val="both"/>
      </w:pPr>
      <w:r w:rsidRPr="00FD2C7D">
        <w:t>3) понуђачу који ће у име групе понуђача дати средство обезбеђења;</w:t>
      </w:r>
    </w:p>
    <w:p w:rsidR="00D0731A" w:rsidRPr="00FD2C7D" w:rsidRDefault="00D0731A" w:rsidP="008C04A6">
      <w:pPr>
        <w:pStyle w:val="NormalWeb"/>
        <w:spacing w:before="0" w:beforeAutospacing="0" w:after="0" w:afterAutospacing="0"/>
        <w:jc w:val="both"/>
      </w:pPr>
      <w:r w:rsidRPr="00FD2C7D">
        <w:t>4) понуђачу који ће издати рачун;</w:t>
      </w:r>
    </w:p>
    <w:p w:rsidR="00D0731A" w:rsidRPr="00FD2C7D" w:rsidRDefault="00D0731A" w:rsidP="008C04A6">
      <w:pPr>
        <w:pStyle w:val="NormalWeb"/>
        <w:spacing w:before="0" w:beforeAutospacing="0" w:after="0" w:afterAutospacing="0"/>
        <w:jc w:val="both"/>
      </w:pPr>
      <w:r w:rsidRPr="00FD2C7D">
        <w:t>5) рачуну на који ће бити извршено плаћање;</w:t>
      </w:r>
    </w:p>
    <w:p w:rsidR="00D0731A" w:rsidRPr="00FD2C7D" w:rsidRDefault="00D0731A" w:rsidP="008C04A6">
      <w:pPr>
        <w:pStyle w:val="NormalWeb"/>
        <w:spacing w:before="0" w:beforeAutospacing="0" w:after="0" w:afterAutospacing="0"/>
        <w:jc w:val="both"/>
      </w:pPr>
      <w:r w:rsidRPr="00FD2C7D">
        <w:t>6) обавезама сваког од понуђача из групе понуђача за извршење уговора.</w:t>
      </w:r>
    </w:p>
    <w:p w:rsidR="00D0731A" w:rsidRPr="008C04A6" w:rsidRDefault="00D0731A" w:rsidP="008C04A6">
      <w:pPr>
        <w:pStyle w:val="NormalWeb"/>
        <w:spacing w:before="0" w:beforeAutospacing="0" w:after="0" w:afterAutospacing="0"/>
        <w:jc w:val="both"/>
        <w:rPr>
          <w:sz w:val="16"/>
          <w:szCs w:val="16"/>
        </w:rPr>
      </w:pPr>
    </w:p>
    <w:p w:rsidR="00D0731A" w:rsidRPr="0087261E" w:rsidRDefault="00D0731A" w:rsidP="008C04A6">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D0731A" w:rsidRPr="00FD2C7D" w:rsidRDefault="00D0731A" w:rsidP="008C04A6">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D0731A" w:rsidRPr="00F06842" w:rsidRDefault="00D0731A" w:rsidP="008C04A6">
      <w:pPr>
        <w:rPr>
          <w:b/>
          <w:color w:val="000000"/>
          <w:sz w:val="16"/>
          <w:szCs w:val="16"/>
          <w:u w:val="single"/>
          <w:lang w:val="ru-RU"/>
        </w:rPr>
      </w:pPr>
    </w:p>
    <w:p w:rsidR="00D0731A" w:rsidRPr="00FD2C7D" w:rsidRDefault="00D0731A" w:rsidP="008C04A6">
      <w:pPr>
        <w:rPr>
          <w:b/>
          <w:color w:val="000000"/>
          <w:u w:val="single"/>
          <w:lang w:val="ru-RU"/>
        </w:rPr>
      </w:pPr>
      <w:r w:rsidRPr="00FD2C7D">
        <w:rPr>
          <w:b/>
          <w:color w:val="000000"/>
          <w:u w:val="single"/>
          <w:lang w:val="ru-RU"/>
        </w:rPr>
        <w:t>Испуњеност услова од стране подизвођача</w:t>
      </w:r>
    </w:p>
    <w:p w:rsidR="00D0731A" w:rsidRPr="0087261E" w:rsidRDefault="00D0731A" w:rsidP="008C04A6">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0731A" w:rsidRDefault="00D0731A" w:rsidP="008C04A6">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D0731A" w:rsidRDefault="00D0731A" w:rsidP="008C04A6">
      <w:r w:rsidRPr="00FD2C7D">
        <w:t>Понуђач је дужан да наручиоцу, на његов захтев, омогући приступ код подизвођача ради утврђивања испуњености услова.</w:t>
      </w:r>
      <w:r>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D0731A" w:rsidRDefault="00D0731A" w:rsidP="008C04A6">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8C04A6" w:rsidRDefault="008C04A6" w:rsidP="008C04A6">
      <w:pPr>
        <w:pStyle w:val="NormalWeb"/>
        <w:spacing w:before="0" w:beforeAutospacing="0" w:after="0" w:afterAutospacing="0"/>
        <w:jc w:val="both"/>
      </w:pPr>
    </w:p>
    <w:p w:rsidR="008C04A6" w:rsidRPr="008C04A6" w:rsidRDefault="008C04A6" w:rsidP="008C04A6">
      <w:pPr>
        <w:pStyle w:val="NormalWeb"/>
        <w:spacing w:before="0" w:beforeAutospacing="0" w:after="0" w:afterAutospacing="0"/>
        <w:jc w:val="both"/>
      </w:pPr>
    </w:p>
    <w:p w:rsidR="00D0731A" w:rsidRPr="00FD2C7D" w:rsidRDefault="00D0731A" w:rsidP="008C04A6">
      <w:pPr>
        <w:pStyle w:val="NormalWeb"/>
        <w:spacing w:before="0" w:beforeAutospacing="0" w:after="0" w:afterAutospacing="0"/>
        <w:jc w:val="both"/>
      </w:pPr>
      <w:r w:rsidRPr="00FD2C7D">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0731A" w:rsidRPr="00FD2C7D" w:rsidRDefault="00D0731A" w:rsidP="008C04A6">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0731A" w:rsidRPr="00FD2C7D" w:rsidRDefault="00D0731A" w:rsidP="00D0731A">
      <w:pPr>
        <w:pStyle w:val="NormalWeb"/>
        <w:spacing w:before="0" w:beforeAutospacing="0" w:after="0" w:afterAutospacing="0"/>
        <w:jc w:val="both"/>
      </w:pPr>
    </w:p>
    <w:p w:rsidR="00D0731A" w:rsidRPr="00FD2C7D" w:rsidRDefault="00D0731A" w:rsidP="00D0731A">
      <w:pPr>
        <w:pStyle w:val="ListParagraph"/>
        <w:numPr>
          <w:ilvl w:val="1"/>
          <w:numId w:val="36"/>
        </w:numPr>
        <w:rPr>
          <w:b/>
        </w:rPr>
      </w:pPr>
      <w:r>
        <w:rPr>
          <w:b/>
          <w:lang w:val="sr-Cyrl-CS"/>
        </w:rPr>
        <w:t xml:space="preserve"> </w:t>
      </w:r>
      <w:r w:rsidRPr="00FD2C7D">
        <w:rPr>
          <w:b/>
          <w:lang w:val="sr-Cyrl-CS"/>
        </w:rPr>
        <w:t xml:space="preserve">Цена </w:t>
      </w:r>
    </w:p>
    <w:p w:rsidR="00D0731A" w:rsidRPr="00FD2C7D" w:rsidRDefault="00D0731A" w:rsidP="00D0731A">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D0731A" w:rsidRPr="0012697E" w:rsidRDefault="00D0731A" w:rsidP="00D0731A">
      <w:pPr>
        <w:widowControl w:val="0"/>
        <w:tabs>
          <w:tab w:val="clear" w:pos="1418"/>
          <w:tab w:val="left" w:pos="709"/>
        </w:tabs>
        <w:adjustRightInd w:val="0"/>
        <w:textAlignment w:val="baseline"/>
        <w:rPr>
          <w:color w:val="000000"/>
          <w:sz w:val="16"/>
          <w:szCs w:val="16"/>
          <w:lang w:val="sr-Cyrl-CS"/>
        </w:rPr>
      </w:pPr>
    </w:p>
    <w:p w:rsidR="00D0731A" w:rsidRPr="00FD2C7D" w:rsidRDefault="00D0731A" w:rsidP="00D0731A">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D0731A" w:rsidRPr="0012697E" w:rsidRDefault="00D0731A" w:rsidP="00D0731A">
      <w:pPr>
        <w:widowControl w:val="0"/>
        <w:tabs>
          <w:tab w:val="clear" w:pos="1418"/>
          <w:tab w:val="left" w:pos="1441"/>
        </w:tabs>
        <w:adjustRightInd w:val="0"/>
        <w:textAlignment w:val="baseline"/>
        <w:rPr>
          <w:color w:val="FF0000"/>
          <w:sz w:val="16"/>
          <w:szCs w:val="16"/>
        </w:rPr>
      </w:pPr>
    </w:p>
    <w:p w:rsidR="00D0731A" w:rsidRPr="00FD2C7D" w:rsidRDefault="00D0731A" w:rsidP="00D0731A">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D0731A" w:rsidRPr="004E528A" w:rsidRDefault="00D0731A" w:rsidP="00D0731A">
      <w:pPr>
        <w:pStyle w:val="NormalWeb"/>
        <w:spacing w:before="0" w:beforeAutospacing="0" w:after="0" w:afterAutospacing="0"/>
        <w:jc w:val="both"/>
        <w:rPr>
          <w:sz w:val="16"/>
          <w:szCs w:val="16"/>
        </w:rPr>
      </w:pPr>
    </w:p>
    <w:p w:rsidR="00D0731A" w:rsidRPr="00FD2C7D" w:rsidRDefault="00D0731A" w:rsidP="00D0731A">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0731A" w:rsidRPr="00E41015" w:rsidRDefault="00D0731A" w:rsidP="00D0731A">
      <w:pPr>
        <w:pStyle w:val="NormalWeb"/>
        <w:spacing w:before="0" w:beforeAutospacing="0" w:after="0" w:afterAutospacing="0"/>
        <w:jc w:val="both"/>
        <w:rPr>
          <w:sz w:val="16"/>
          <w:szCs w:val="16"/>
        </w:rPr>
      </w:pPr>
    </w:p>
    <w:p w:rsidR="00D0731A" w:rsidRPr="0034259A" w:rsidRDefault="00D0731A" w:rsidP="00D0731A">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D0731A" w:rsidRDefault="00D0731A" w:rsidP="00D0731A">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D0731A" w:rsidRPr="0087261E" w:rsidRDefault="00D0731A" w:rsidP="00D0731A">
      <w:pPr>
        <w:pStyle w:val="NormalWeb"/>
        <w:spacing w:before="0" w:beforeAutospacing="0" w:after="0" w:afterAutospacing="0"/>
        <w:jc w:val="both"/>
        <w:rPr>
          <w:sz w:val="16"/>
          <w:szCs w:val="16"/>
        </w:rPr>
      </w:pPr>
    </w:p>
    <w:p w:rsidR="00D0731A" w:rsidRPr="00FD2C7D" w:rsidRDefault="00D0731A" w:rsidP="00D0731A">
      <w:pPr>
        <w:rPr>
          <w:b/>
          <w:lang w:val="sr-Cyrl-CS"/>
        </w:rPr>
      </w:pPr>
      <w:r w:rsidRPr="00FD2C7D">
        <w:rPr>
          <w:b/>
          <w:lang w:val="sr-Cyrl-CS"/>
        </w:rPr>
        <w:t>2.5 Рок и начин плаћања</w:t>
      </w:r>
    </w:p>
    <w:p w:rsidR="00D0731A" w:rsidRPr="00FD2C7D" w:rsidRDefault="00D0731A" w:rsidP="00D0731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8C04A6" w:rsidRDefault="00D0731A" w:rsidP="008C04A6">
      <w:pPr>
        <w:tabs>
          <w:tab w:val="left" w:pos="6660"/>
        </w:tabs>
        <w:ind w:right="-241"/>
        <w:jc w:val="left"/>
        <w:rPr>
          <w:lang w:val="ru-RU"/>
        </w:rPr>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8C04A6" w:rsidRPr="004E528A" w:rsidRDefault="008C04A6" w:rsidP="008C04A6">
      <w:pPr>
        <w:tabs>
          <w:tab w:val="left" w:pos="6660"/>
        </w:tabs>
        <w:ind w:right="-241"/>
        <w:jc w:val="left"/>
        <w:rPr>
          <w:b/>
        </w:rPr>
      </w:pPr>
      <w:r w:rsidRPr="008C04A6">
        <w:rPr>
          <w:b/>
          <w:lang w:val="sr-Cyrl-CS"/>
        </w:rPr>
        <w:t xml:space="preserve"> </w:t>
      </w:r>
      <w:r w:rsidRPr="00FD2C7D">
        <w:rPr>
          <w:b/>
          <w:lang w:val="sr-Cyrl-CS"/>
        </w:rPr>
        <w:t>Рок плаћања је према Закону о роков</w:t>
      </w:r>
      <w:r>
        <w:rPr>
          <w:b/>
          <w:lang w:val="sr-Cyrl-CS"/>
        </w:rPr>
        <w:t xml:space="preserve">има измирења новчаних обавеза у </w:t>
      </w:r>
      <w:r w:rsidRPr="00FD2C7D">
        <w:rPr>
          <w:b/>
          <w:lang w:val="sr-Cyrl-CS"/>
        </w:rPr>
        <w:t xml:space="preserve">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8C04A6" w:rsidRDefault="008C04A6" w:rsidP="00D0731A">
      <w:pPr>
        <w:tabs>
          <w:tab w:val="left" w:pos="6660"/>
        </w:tabs>
      </w:pPr>
    </w:p>
    <w:p w:rsidR="00D0731A" w:rsidRPr="004E528A" w:rsidRDefault="00D0731A" w:rsidP="00D0731A">
      <w:pPr>
        <w:tabs>
          <w:tab w:val="left" w:pos="6660"/>
        </w:tabs>
        <w:rPr>
          <w:b/>
        </w:rPr>
      </w:pPr>
      <w:r w:rsidRPr="00FD2C7D">
        <w:rPr>
          <w:lang w:val="sr-Latn-CS"/>
        </w:rPr>
        <w:lastRenderedPageBreak/>
        <w:t>Понуде са авансним плаћањем ће бити одбијене као неприхватљиве.</w:t>
      </w:r>
    </w:p>
    <w:p w:rsidR="00D0731A" w:rsidRPr="00FD2C7D" w:rsidRDefault="00D0731A" w:rsidP="00D0731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D0731A" w:rsidRPr="0087261E" w:rsidRDefault="00D0731A" w:rsidP="00D0731A">
      <w:pPr>
        <w:tabs>
          <w:tab w:val="clear" w:pos="1418"/>
          <w:tab w:val="left" w:pos="1441"/>
        </w:tabs>
        <w:rPr>
          <w:b/>
          <w:color w:val="000000"/>
          <w:sz w:val="16"/>
          <w:szCs w:val="16"/>
        </w:rPr>
      </w:pPr>
    </w:p>
    <w:p w:rsidR="00D0731A" w:rsidRPr="00FD2C7D" w:rsidRDefault="00D0731A" w:rsidP="00D0731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D0731A" w:rsidRPr="00FD2C7D" w:rsidRDefault="00D0731A" w:rsidP="00D0731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D0731A" w:rsidRPr="008C04A6" w:rsidRDefault="00D0731A" w:rsidP="00D0731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Pr>
          <w:lang w:val="sr-Cyrl-CS"/>
        </w:rPr>
        <w:t xml:space="preserve"> </w:t>
      </w:r>
      <w:r w:rsidRPr="00FD2C7D">
        <w:rPr>
          <w:lang w:val="sr-Cyrl-CS"/>
        </w:rPr>
        <w:t>Понуђач који прихвати захтев за продужење рока важења понуде не може мењати понуду.</w:t>
      </w:r>
    </w:p>
    <w:p w:rsidR="00D0731A" w:rsidRPr="0087261E" w:rsidRDefault="00D0731A" w:rsidP="00D0731A">
      <w:pPr>
        <w:tabs>
          <w:tab w:val="clear" w:pos="1418"/>
          <w:tab w:val="left" w:pos="1441"/>
        </w:tabs>
        <w:rPr>
          <w:color w:val="000000"/>
          <w:sz w:val="16"/>
          <w:szCs w:val="16"/>
          <w:lang w:val="sr-Cyrl-CS"/>
        </w:rPr>
      </w:pPr>
    </w:p>
    <w:p w:rsidR="00D0731A" w:rsidRPr="00FD2C7D" w:rsidRDefault="00D0731A" w:rsidP="00D0731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D0731A" w:rsidRPr="00FD2C7D" w:rsidRDefault="008C04A6" w:rsidP="00D0731A">
      <w:pPr>
        <w:ind w:left="-76"/>
        <w:rPr>
          <w:color w:val="000000"/>
          <w:lang w:val="sr-Cyrl-CS"/>
        </w:rPr>
      </w:pPr>
      <w:r>
        <w:rPr>
          <w:color w:val="000000"/>
          <w:lang w:val="sr-Cyrl-CS"/>
        </w:rPr>
        <w:t xml:space="preserve"> </w:t>
      </w:r>
      <w:r w:rsidR="00D0731A" w:rsidRPr="00FD2C7D">
        <w:rPr>
          <w:color w:val="000000"/>
          <w:lang w:val="sr-Cyrl-CS"/>
        </w:rPr>
        <w:t xml:space="preserve">Место испоруке добара је Дом ученика средњих школа Ниш, </w:t>
      </w:r>
      <w:r>
        <w:rPr>
          <w:color w:val="000000"/>
          <w:lang w:val="sr-Cyrl-CS"/>
        </w:rPr>
        <w:t xml:space="preserve">ул. </w:t>
      </w:r>
      <w:r w:rsidR="00D0731A" w:rsidRPr="00FD2C7D">
        <w:rPr>
          <w:color w:val="000000"/>
          <w:lang w:val="sr-Cyrl-CS"/>
        </w:rPr>
        <w:t>Бранка Радичевића бр.1.</w:t>
      </w:r>
      <w:r>
        <w:rPr>
          <w:color w:val="000000"/>
          <w:lang w:val="sr-Cyrl-CS"/>
        </w:rPr>
        <w:t xml:space="preserve">   (магацин)</w:t>
      </w:r>
      <w:r w:rsidR="00D0731A" w:rsidRPr="00FD2C7D">
        <w:rPr>
          <w:color w:val="000000"/>
          <w:lang w:val="sr-Cyrl-CS"/>
        </w:rPr>
        <w:t xml:space="preserve"> Наручилац одређује не коју адресу се врши конкретна испорука добара.</w:t>
      </w:r>
    </w:p>
    <w:p w:rsidR="00D0731A" w:rsidRPr="0087261E" w:rsidRDefault="00D0731A" w:rsidP="00D0731A">
      <w:pPr>
        <w:rPr>
          <w:color w:val="000000"/>
          <w:sz w:val="16"/>
          <w:szCs w:val="16"/>
        </w:rPr>
      </w:pPr>
    </w:p>
    <w:p w:rsidR="00D0731A" w:rsidRPr="00FD2C7D" w:rsidRDefault="008C04A6" w:rsidP="00D0731A">
      <w:pPr>
        <w:ind w:left="-76"/>
        <w:rPr>
          <w:b/>
          <w:color w:val="000000"/>
        </w:rPr>
      </w:pPr>
      <w:r>
        <w:rPr>
          <w:b/>
          <w:color w:val="000000"/>
        </w:rPr>
        <w:t xml:space="preserve"> </w:t>
      </w:r>
      <w:r w:rsidR="00D0731A" w:rsidRPr="00FD2C7D">
        <w:rPr>
          <w:b/>
          <w:color w:val="000000"/>
        </w:rPr>
        <w:t>2.8 Рок испоруке</w:t>
      </w:r>
    </w:p>
    <w:p w:rsidR="00D0731A" w:rsidRPr="00FD2C7D" w:rsidRDefault="00D0731A" w:rsidP="00D0731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D0731A" w:rsidRDefault="00D0731A" w:rsidP="00D0731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D0731A" w:rsidRPr="004E528A" w:rsidRDefault="00D0731A" w:rsidP="00D0731A"/>
    <w:p w:rsidR="00D0731A" w:rsidRPr="00FD2C7D" w:rsidRDefault="00D0731A" w:rsidP="00D0731A">
      <w:pPr>
        <w:rPr>
          <w:color w:val="000000"/>
          <w:lang w:val="sr-Cyrl-CS"/>
        </w:rPr>
      </w:pPr>
      <w:r w:rsidRPr="00FD2C7D">
        <w:rPr>
          <w:b/>
          <w:color w:val="000000"/>
          <w:lang w:val="sr-Cyrl-CS"/>
        </w:rPr>
        <w:t>2.9 Уговорна казна</w:t>
      </w:r>
    </w:p>
    <w:p w:rsidR="00D0731A" w:rsidRDefault="00D0731A" w:rsidP="00D0731A">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D0731A" w:rsidRPr="00FD2C7D" w:rsidRDefault="00D0731A" w:rsidP="00D0731A">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 xml:space="preserve">а сваки дан кашњења, а највише 5% од укупне уговорене вредностиса ПДВ-ом.         </w:t>
      </w:r>
    </w:p>
    <w:p w:rsidR="00D0731A" w:rsidRPr="004E528A" w:rsidRDefault="00D0731A" w:rsidP="00D0731A">
      <w:pPr>
        <w:rPr>
          <w:color w:val="000000"/>
        </w:rPr>
      </w:pPr>
    </w:p>
    <w:p w:rsidR="00D0731A" w:rsidRPr="00E41015" w:rsidRDefault="00D0731A" w:rsidP="00D0731A">
      <w:pPr>
        <w:pStyle w:val="ListParagraph"/>
        <w:numPr>
          <w:ilvl w:val="1"/>
          <w:numId w:val="40"/>
        </w:numPr>
        <w:rPr>
          <w:b/>
          <w:color w:val="000000"/>
          <w:lang w:val="sr-Cyrl-CS"/>
        </w:rPr>
      </w:pPr>
      <w:r>
        <w:rPr>
          <w:b/>
          <w:color w:val="000000"/>
          <w:lang w:val="sr-Cyrl-CS"/>
        </w:rPr>
        <w:t xml:space="preserve"> </w:t>
      </w:r>
      <w:r w:rsidRPr="00E41015">
        <w:rPr>
          <w:b/>
          <w:color w:val="000000"/>
          <w:lang w:val="sr-Cyrl-CS"/>
        </w:rPr>
        <w:t xml:space="preserve">Квалитет </w:t>
      </w:r>
    </w:p>
    <w:p w:rsidR="00D0731A" w:rsidRDefault="00D0731A" w:rsidP="00D0731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D0731A" w:rsidRPr="00FD2C7D" w:rsidRDefault="00D0731A" w:rsidP="00D0731A">
      <w:pPr>
        <w:rPr>
          <w:color w:val="000000"/>
          <w:lang w:val="sr-Cyrl-CS"/>
        </w:rPr>
      </w:pPr>
    </w:p>
    <w:p w:rsidR="00D0731A" w:rsidRPr="00FD2C7D" w:rsidRDefault="00D0731A" w:rsidP="00D0731A">
      <w:pPr>
        <w:rPr>
          <w:b/>
          <w:lang w:val="ru-RU"/>
        </w:rPr>
      </w:pPr>
      <w:r w:rsidRPr="00FD2C7D">
        <w:rPr>
          <w:b/>
          <w:color w:val="000000"/>
          <w:lang w:val="sr-Cyrl-CS"/>
        </w:rPr>
        <w:t>2.11 Средства</w:t>
      </w:r>
      <w:r w:rsidRPr="00FD2C7D">
        <w:rPr>
          <w:b/>
          <w:lang w:val="ru-RU"/>
        </w:rPr>
        <w:t xml:space="preserve"> финансијског обезбеђење</w:t>
      </w:r>
    </w:p>
    <w:p w:rsidR="00D0731A" w:rsidRDefault="00D0731A" w:rsidP="00D0731A">
      <w:pPr>
        <w:rPr>
          <w:b/>
          <w:sz w:val="16"/>
          <w:szCs w:val="16"/>
          <w:lang w:val="ru-RU"/>
        </w:rPr>
      </w:pPr>
    </w:p>
    <w:tbl>
      <w:tblPr>
        <w:tblW w:w="9639" w:type="dxa"/>
        <w:tblInd w:w="55" w:type="dxa"/>
        <w:shd w:val="clear" w:color="auto" w:fill="F2F2F2"/>
        <w:tblLayout w:type="fixed"/>
        <w:tblCellMar>
          <w:top w:w="55" w:type="dxa"/>
          <w:left w:w="55" w:type="dxa"/>
          <w:bottom w:w="55" w:type="dxa"/>
          <w:right w:w="55" w:type="dxa"/>
        </w:tblCellMar>
        <w:tblLook w:val="0000"/>
      </w:tblPr>
      <w:tblGrid>
        <w:gridCol w:w="9639"/>
      </w:tblGrid>
      <w:tr w:rsidR="00D0731A" w:rsidRPr="00D36110" w:rsidTr="008C04A6">
        <w:tc>
          <w:tcPr>
            <w:tcW w:w="9639" w:type="dxa"/>
            <w:tcBorders>
              <w:top w:val="single" w:sz="1" w:space="0" w:color="000000"/>
              <w:left w:val="single" w:sz="1" w:space="0" w:color="000000"/>
              <w:bottom w:val="single" w:sz="1" w:space="0" w:color="000000"/>
              <w:right w:val="single" w:sz="1" w:space="0" w:color="000000"/>
            </w:tcBorders>
            <w:shd w:val="clear" w:color="auto" w:fill="F2F2F2"/>
          </w:tcPr>
          <w:p w:rsidR="00D0731A" w:rsidRPr="00D36110" w:rsidRDefault="00D0731A" w:rsidP="00126924">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D0731A" w:rsidRPr="00D36110" w:rsidRDefault="00D0731A" w:rsidP="00126924">
            <w:pPr>
              <w:pStyle w:val="ListParagraph"/>
              <w:jc w:val="both"/>
              <w:rPr>
                <w:rFonts w:eastAsia="TimesNewRomanPSMT"/>
                <w:b/>
                <w:bCs/>
                <w:i/>
                <w:iCs/>
                <w:u w:val="single"/>
              </w:rPr>
            </w:pPr>
          </w:p>
          <w:p w:rsidR="00D0731A" w:rsidRDefault="00D0731A" w:rsidP="008C04A6">
            <w:pPr>
              <w:pStyle w:val="ListParagraph"/>
              <w:ind w:left="87"/>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8C04A6" w:rsidRPr="008C04A6" w:rsidRDefault="008C04A6" w:rsidP="008C04A6">
            <w:pPr>
              <w:pStyle w:val="ListParagraph"/>
              <w:ind w:left="87"/>
              <w:jc w:val="both"/>
              <w:rPr>
                <w:rFonts w:eastAsia="TimesNewRomanPSMT"/>
                <w:bCs/>
                <w:i/>
                <w:iCs/>
              </w:rPr>
            </w:pPr>
          </w:p>
          <w:p w:rsidR="00EA7064" w:rsidRDefault="00EA7064" w:rsidP="008C04A6">
            <w:pPr>
              <w:pStyle w:val="ListParagraph"/>
              <w:ind w:left="87"/>
              <w:jc w:val="both"/>
              <w:rPr>
                <w:rFonts w:eastAsia="TimesNewRomanPSMT"/>
                <w:bCs/>
                <w:i/>
                <w:iCs/>
              </w:rPr>
            </w:pPr>
          </w:p>
          <w:p w:rsidR="00D0731A" w:rsidRPr="00EA7064" w:rsidRDefault="00D0731A" w:rsidP="00EA7064">
            <w:pPr>
              <w:rPr>
                <w:rFonts w:eastAsia="TimesNewRomanPSMT"/>
                <w:bCs/>
                <w:i/>
                <w:iCs/>
              </w:rPr>
            </w:pPr>
            <w:r w:rsidRPr="00EA7064">
              <w:rPr>
                <w:rFonts w:eastAsia="TimesNewRomanPSMT"/>
                <w:bCs/>
                <w:i/>
                <w:iCs/>
              </w:rPr>
              <w:lastRenderedPageBreak/>
              <w:t xml:space="preserve">Наручилац ће уновчити </w:t>
            </w:r>
            <w:r w:rsidRPr="00EA7064">
              <w:rPr>
                <w:rFonts w:eastAsia="TimesNewRomanPSMT"/>
                <w:bCs/>
                <w:i/>
                <w:iCs/>
                <w:lang w:val="sr-Cyrl-CS"/>
              </w:rPr>
              <w:t>меницу</w:t>
            </w:r>
            <w:r w:rsidRPr="00EA7064">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EA7064">
              <w:rPr>
                <w:i/>
                <w:iCs/>
              </w:rPr>
              <w:t xml:space="preserve"> не поднесе </w:t>
            </w:r>
            <w:r w:rsidRPr="00EA7064">
              <w:rPr>
                <w:i/>
                <w:iCs/>
                <w:lang w:val="sr-Cyrl-CS"/>
              </w:rPr>
              <w:t>средство обезбеђења</w:t>
            </w:r>
            <w:r w:rsidRPr="00EA7064">
              <w:rPr>
                <w:i/>
                <w:iCs/>
              </w:rPr>
              <w:t xml:space="preserve"> за добро извршење посла у складу са захтевима из конкурсне документације.</w:t>
            </w:r>
          </w:p>
          <w:p w:rsidR="00D0731A" w:rsidRPr="00D36110" w:rsidRDefault="00D0731A" w:rsidP="008C04A6">
            <w:pPr>
              <w:pStyle w:val="ListParagraph"/>
              <w:ind w:left="87"/>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0731A" w:rsidRPr="00D36110" w:rsidRDefault="00D0731A" w:rsidP="008C04A6">
            <w:pPr>
              <w:pStyle w:val="ListParagraph"/>
              <w:ind w:left="87"/>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9300"/>
            </w:tblGrid>
            <w:tr w:rsidR="00D0731A" w:rsidRPr="00D36110" w:rsidTr="008C04A6">
              <w:tc>
                <w:tcPr>
                  <w:tcW w:w="9300" w:type="dxa"/>
                  <w:tcBorders>
                    <w:top w:val="single" w:sz="1" w:space="0" w:color="000000"/>
                    <w:left w:val="single" w:sz="1" w:space="0" w:color="000000"/>
                    <w:bottom w:val="single" w:sz="1" w:space="0" w:color="000000"/>
                    <w:right w:val="single" w:sz="1" w:space="0" w:color="000000"/>
                  </w:tcBorders>
                  <w:shd w:val="clear" w:color="auto" w:fill="BFBFBF"/>
                </w:tcPr>
                <w:p w:rsidR="00D0731A" w:rsidRPr="00D36110" w:rsidRDefault="00D0731A" w:rsidP="008C04A6">
                  <w:pPr>
                    <w:pStyle w:val="ListParagraph"/>
                    <w:ind w:left="87"/>
                    <w:jc w:val="both"/>
                    <w:rPr>
                      <w:bCs/>
                      <w:i/>
                      <w:iCs/>
                    </w:rPr>
                  </w:pPr>
                  <w:r w:rsidRPr="00D36110">
                    <w:rPr>
                      <w:b/>
                      <w:bCs/>
                      <w:i/>
                      <w:iCs/>
                    </w:rPr>
                    <w:t xml:space="preserve">Напомена: </w:t>
                  </w:r>
                </w:p>
                <w:p w:rsidR="00D0731A" w:rsidRPr="00D36110" w:rsidRDefault="00D0731A" w:rsidP="008C04A6">
                  <w:pPr>
                    <w:pStyle w:val="ListParagraph"/>
                    <w:ind w:left="87"/>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D0731A" w:rsidRPr="00E33363" w:rsidRDefault="00D0731A" w:rsidP="00126924">
            <w:pPr>
              <w:rPr>
                <w:b/>
                <w:i/>
                <w:iCs/>
              </w:rPr>
            </w:pPr>
          </w:p>
        </w:tc>
      </w:tr>
    </w:tbl>
    <w:p w:rsidR="00D0731A" w:rsidRPr="0012697E" w:rsidRDefault="00D0731A" w:rsidP="00D0731A">
      <w:pPr>
        <w:rPr>
          <w:b/>
          <w:sz w:val="16"/>
          <w:szCs w:val="16"/>
          <w:lang w:val="ru-RU"/>
        </w:rPr>
      </w:pPr>
    </w:p>
    <w:p w:rsidR="00D0731A" w:rsidRPr="004E528A" w:rsidRDefault="00D0731A" w:rsidP="00D0731A">
      <w:pPr>
        <w:rPr>
          <w:b/>
          <w:bCs/>
          <w:iCs/>
          <w:u w:val="single"/>
        </w:rPr>
      </w:pPr>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D0731A" w:rsidRPr="00FD2C7D" w:rsidRDefault="00D0731A" w:rsidP="00D0731A">
      <w:pPr>
        <w:rPr>
          <w:color w:val="000000"/>
          <w:lang w:val="sr-Cyrl-CS"/>
        </w:rPr>
      </w:pPr>
      <w:r>
        <w:rPr>
          <w:color w:val="000000"/>
          <w:lang w:val="sr-Cyrl-CS"/>
        </w:rPr>
        <w:t xml:space="preserve">У </w:t>
      </w:r>
      <w:r w:rsidRPr="00FD2C7D">
        <w:rPr>
          <w:color w:val="000000"/>
          <w:lang w:val="sr-Cyrl-CS"/>
        </w:rPr>
        <w:t>случају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color w:val="000000"/>
          <w:lang w:val="sr-Cyrl-CS"/>
        </w:rPr>
        <w:t xml:space="preserve"> </w:t>
      </w:r>
      <w:r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Pr="00FD2C7D">
        <w:rPr>
          <w:color w:val="000000"/>
          <w:lang w:val="sr-Cyrl-CS"/>
        </w:rPr>
        <w:t xml:space="preserve">може бити мања од </w:t>
      </w:r>
      <w:r w:rsidRPr="00FD2C7D">
        <w:rPr>
          <w:color w:val="000000"/>
        </w:rPr>
        <w:t>10</w:t>
      </w:r>
      <w:r w:rsidRPr="00FD2C7D">
        <w:rPr>
          <w:color w:val="000000"/>
          <w:lang w:val="sr-Cyrl-CS"/>
        </w:rPr>
        <w:t>% од укупне уговорене вредности са ПДВ-о</w:t>
      </w:r>
      <w:r>
        <w:rPr>
          <w:color w:val="000000"/>
          <w:lang w:val="sr-Cyrl-CS"/>
        </w:rPr>
        <w:t>м.</w:t>
      </w:r>
    </w:p>
    <w:p w:rsidR="00D0731A" w:rsidRPr="004E528A" w:rsidRDefault="00D0731A" w:rsidP="00D0731A">
      <w:pPr>
        <w:widowControl w:val="0"/>
        <w:tabs>
          <w:tab w:val="left" w:pos="6660"/>
        </w:tabs>
        <w:autoSpaceDE w:val="0"/>
        <w:autoSpaceDN w:val="0"/>
        <w:adjustRightInd w:val="0"/>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D0731A" w:rsidRPr="00FD2C7D" w:rsidRDefault="00D0731A" w:rsidP="00D0731A">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Pr>
          <w:color w:val="000000"/>
          <w:lang w:val="ru-RU"/>
        </w:rPr>
        <w:t xml:space="preserve"> за</w:t>
      </w:r>
      <w:r w:rsidRPr="00FD2C7D">
        <w:rPr>
          <w:color w:val="000000"/>
          <w:lang w:val="ru-RU"/>
        </w:rPr>
        <w:t xml:space="preserve"> која је доставио</w:t>
      </w:r>
      <w:r>
        <w:rPr>
          <w:color w:val="000000"/>
          <w:lang w:val="ru-RU"/>
        </w:rPr>
        <w:t xml:space="preserve"> тачне податке из техничке спецификације и карактеристике и образца структуре цене.</w:t>
      </w:r>
    </w:p>
    <w:p w:rsidR="00D0731A" w:rsidRPr="00872E17" w:rsidRDefault="00D0731A" w:rsidP="00D0731A">
      <w:pPr>
        <w:tabs>
          <w:tab w:val="clear" w:pos="1418"/>
        </w:tabs>
        <w:autoSpaceDE w:val="0"/>
        <w:autoSpaceDN w:val="0"/>
        <w:adjustRightInd w:val="0"/>
        <w:jc w:val="left"/>
        <w:rPr>
          <w:color w:val="000000"/>
          <w:sz w:val="16"/>
          <w:szCs w:val="16"/>
        </w:rPr>
      </w:pPr>
    </w:p>
    <w:p w:rsidR="00D0731A" w:rsidRPr="00FD2C7D" w:rsidRDefault="00D0731A" w:rsidP="00D0731A">
      <w:pPr>
        <w:tabs>
          <w:tab w:val="clear" w:pos="1418"/>
        </w:tabs>
        <w:autoSpaceDE w:val="0"/>
        <w:autoSpaceDN w:val="0"/>
        <w:adjustRightInd w:val="0"/>
        <w:jc w:val="left"/>
        <w:rPr>
          <w:color w:val="000000"/>
        </w:rPr>
      </w:pPr>
      <w:r>
        <w:rPr>
          <w:b/>
          <w:bCs/>
          <w:color w:val="000000"/>
          <w:lang w:val="sr-Cyrl-CS"/>
        </w:rPr>
        <w:t>2.12</w:t>
      </w:r>
      <w:r w:rsidRPr="00FD2C7D">
        <w:rPr>
          <w:b/>
          <w:bCs/>
          <w:color w:val="000000"/>
          <w:lang w:val="sr-Cyrl-CS"/>
        </w:rPr>
        <w:t xml:space="preserve"> Трошкови транспорта </w:t>
      </w:r>
    </w:p>
    <w:p w:rsidR="00D0731A" w:rsidRDefault="00D0731A" w:rsidP="00D0731A">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Pr>
          <w:color w:val="000000"/>
          <w:lang w:val="ru-RU"/>
        </w:rPr>
        <w:t>. Т</w:t>
      </w:r>
      <w:r w:rsidRPr="00FD2C7D">
        <w:rPr>
          <w:color w:val="000000"/>
          <w:lang w:val="ru-RU"/>
        </w:rPr>
        <w:t>рошкови случајне пропасти ствари током транспорта, падају на терет понуђача.</w:t>
      </w:r>
    </w:p>
    <w:p w:rsidR="00D0731A" w:rsidRPr="00E41015" w:rsidRDefault="00D0731A" w:rsidP="00D0731A">
      <w:pPr>
        <w:rPr>
          <w:color w:val="000000"/>
          <w:sz w:val="16"/>
          <w:szCs w:val="16"/>
        </w:rPr>
      </w:pPr>
    </w:p>
    <w:p w:rsidR="00D0731A" w:rsidRPr="004E528A" w:rsidRDefault="00D0731A" w:rsidP="00D0731A">
      <w:pPr>
        <w:rPr>
          <w:b/>
          <w:color w:val="000000"/>
        </w:rPr>
      </w:pPr>
      <w:r w:rsidRPr="00FD2C7D">
        <w:rPr>
          <w:color w:val="000000"/>
          <w:lang w:val="ru-RU"/>
        </w:rPr>
        <w:t xml:space="preserve"> 2.1</w:t>
      </w:r>
      <w:r>
        <w:rPr>
          <w:color w:val="000000"/>
          <w:lang w:val="ru-RU"/>
        </w:rPr>
        <w:t>2</w:t>
      </w:r>
      <w:r w:rsidRPr="00FD2C7D">
        <w:rPr>
          <w:color w:val="000000"/>
          <w:lang w:val="ru-RU"/>
        </w:rPr>
        <w:t>. а)</w:t>
      </w:r>
      <w:r>
        <w:rPr>
          <w:color w:val="000000"/>
          <w:lang w:val="ru-RU"/>
        </w:rPr>
        <w:t xml:space="preserve"> </w:t>
      </w:r>
      <w:r w:rsidRPr="00FD2C7D">
        <w:rPr>
          <w:b/>
          <w:color w:val="000000"/>
        </w:rPr>
        <w:t>Примопредаја</w:t>
      </w:r>
    </w:p>
    <w:p w:rsidR="00D0731A" w:rsidRPr="004E528A" w:rsidRDefault="00D0731A" w:rsidP="00D0731A">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D0731A" w:rsidRPr="00FD2C7D" w:rsidRDefault="00D0731A" w:rsidP="00D0731A">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D0731A" w:rsidRPr="004E528A" w:rsidRDefault="00D0731A" w:rsidP="00D0731A">
      <w:pPr>
        <w:rPr>
          <w:color w:val="000000"/>
          <w:sz w:val="16"/>
          <w:szCs w:val="16"/>
        </w:rPr>
      </w:pPr>
    </w:p>
    <w:p w:rsidR="00D0731A" w:rsidRPr="00FD2C7D" w:rsidRDefault="00D0731A" w:rsidP="00D0731A">
      <w:pPr>
        <w:rPr>
          <w:b/>
          <w:bCs/>
          <w:color w:val="000000"/>
          <w:lang w:val="sr-Cyrl-CS"/>
        </w:rPr>
      </w:pPr>
      <w:r>
        <w:rPr>
          <w:b/>
          <w:bCs/>
          <w:color w:val="000000"/>
          <w:lang w:val="sr-Cyrl-CS"/>
        </w:rPr>
        <w:t>2.13</w:t>
      </w:r>
      <w:r w:rsidRPr="00FD2C7D">
        <w:rPr>
          <w:b/>
          <w:bCs/>
          <w:color w:val="000000"/>
          <w:lang w:val="sr-Cyrl-CS"/>
        </w:rPr>
        <w:t xml:space="preserve"> Рекламација</w:t>
      </w:r>
    </w:p>
    <w:p w:rsidR="00D0731A" w:rsidRPr="008C04A6" w:rsidRDefault="00D0731A" w:rsidP="00D0731A">
      <w:pPr>
        <w:rPr>
          <w:color w:val="000000"/>
          <w:lang w:val="sr-Cyrl-CS"/>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D0731A" w:rsidRDefault="00D0731A" w:rsidP="00D0731A">
      <w:pPr>
        <w:rPr>
          <w:color w:val="000000"/>
          <w:sz w:val="16"/>
          <w:szCs w:val="16"/>
        </w:rPr>
      </w:pPr>
    </w:p>
    <w:p w:rsidR="00EA7064" w:rsidRPr="00EA7064" w:rsidRDefault="00EA7064" w:rsidP="00D0731A">
      <w:pPr>
        <w:rPr>
          <w:color w:val="000000"/>
          <w:sz w:val="16"/>
          <w:szCs w:val="16"/>
        </w:rPr>
      </w:pPr>
    </w:p>
    <w:p w:rsidR="00D0731A" w:rsidRPr="00FD2C7D" w:rsidRDefault="00D0731A" w:rsidP="00D0731A">
      <w:pPr>
        <w:rPr>
          <w:b/>
        </w:rPr>
      </w:pPr>
      <w:r>
        <w:rPr>
          <w:b/>
          <w:lang w:val="sr-Cyrl-CS"/>
        </w:rPr>
        <w:t>2.14</w:t>
      </w:r>
      <w:r w:rsidRPr="00FD2C7D">
        <w:rPr>
          <w:b/>
          <w:lang w:val="sr-Cyrl-CS"/>
        </w:rPr>
        <w:t xml:space="preserve"> Одбијање понуде</w:t>
      </w:r>
    </w:p>
    <w:p w:rsidR="00D0731A" w:rsidRPr="00FD2C7D" w:rsidRDefault="00D0731A" w:rsidP="00D0731A">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D0731A" w:rsidRPr="00FD2C7D" w:rsidRDefault="00D0731A" w:rsidP="00D0731A">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D0731A" w:rsidRPr="00FD2C7D" w:rsidRDefault="00D0731A" w:rsidP="00D0731A">
      <w:pPr>
        <w:pStyle w:val="NormalWeb"/>
        <w:spacing w:before="0" w:beforeAutospacing="0" w:after="0" w:afterAutospacing="0"/>
        <w:jc w:val="both"/>
      </w:pPr>
      <w:r w:rsidRPr="00FD2C7D">
        <w:t>Наручилац ће одбити понуду ако:</w:t>
      </w:r>
    </w:p>
    <w:p w:rsidR="00D0731A" w:rsidRPr="00FD2C7D" w:rsidRDefault="00D0731A" w:rsidP="00D0731A">
      <w:pPr>
        <w:pStyle w:val="NormalWeb"/>
        <w:spacing w:before="0" w:beforeAutospacing="0" w:after="0" w:afterAutospacing="0"/>
      </w:pPr>
      <w:r w:rsidRPr="00FD2C7D">
        <w:t>1) понуђач не докаже да испуњава обавезне услове за учешће;</w:t>
      </w:r>
    </w:p>
    <w:p w:rsidR="00D0731A" w:rsidRPr="00FD2C7D" w:rsidRDefault="00D0731A" w:rsidP="00D0731A">
      <w:pPr>
        <w:pStyle w:val="NormalWeb"/>
        <w:spacing w:before="0" w:beforeAutospacing="0" w:after="0" w:afterAutospacing="0"/>
      </w:pPr>
      <w:r w:rsidRPr="00FD2C7D">
        <w:t xml:space="preserve">2) понуђач не докаже да испуњава додатне услове; </w:t>
      </w:r>
    </w:p>
    <w:p w:rsidR="00D0731A" w:rsidRPr="00FD2C7D" w:rsidRDefault="00D0731A" w:rsidP="00D0731A">
      <w:pPr>
        <w:pStyle w:val="NormalWeb"/>
        <w:spacing w:before="0" w:beforeAutospacing="0" w:after="0" w:afterAutospacing="0"/>
      </w:pPr>
      <w:r w:rsidRPr="00FD2C7D">
        <w:t>3) је понуђени рок важења понуде краћи од прописаног;</w:t>
      </w:r>
    </w:p>
    <w:p w:rsidR="00D0731A" w:rsidRPr="00FD2C7D" w:rsidRDefault="00D0731A" w:rsidP="00D0731A">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D0731A" w:rsidRPr="008C04A6" w:rsidRDefault="00D0731A" w:rsidP="00D0731A">
      <w:pPr>
        <w:widowControl w:val="0"/>
        <w:tabs>
          <w:tab w:val="clear" w:pos="1418"/>
          <w:tab w:val="left" w:pos="709"/>
        </w:tabs>
        <w:adjustRightInd w:val="0"/>
        <w:textAlignment w:val="baseline"/>
        <w:rPr>
          <w:sz w:val="16"/>
          <w:szCs w:val="16"/>
          <w:lang w:val="sr-Cyrl-CS"/>
        </w:rPr>
      </w:pPr>
    </w:p>
    <w:p w:rsidR="00D0731A" w:rsidRPr="00FD2C7D" w:rsidRDefault="00D0731A" w:rsidP="008C04A6">
      <w:pPr>
        <w:rPr>
          <w:b/>
        </w:rPr>
      </w:pPr>
      <w:r>
        <w:rPr>
          <w:b/>
          <w:lang w:val="sr-Cyrl-CS"/>
        </w:rPr>
        <w:t xml:space="preserve">2.15 </w:t>
      </w:r>
      <w:r w:rsidRPr="00FD2C7D">
        <w:rPr>
          <w:b/>
        </w:rPr>
        <w:t>Обустава поступка</w:t>
      </w:r>
    </w:p>
    <w:p w:rsidR="00D0731A" w:rsidRPr="00FD2C7D" w:rsidRDefault="00D0731A" w:rsidP="008C04A6">
      <w:r w:rsidRPr="00FD2C7D">
        <w:t>Наручилац доноси одлуку о обустави поступка јавне набавке на основу извештаја о стручној оцени понуда, уколико нису ис</w:t>
      </w:r>
      <w:r>
        <w:t>пуњени услови за доделу уговора.</w:t>
      </w:r>
      <w:r w:rsidRPr="00FD2C7D">
        <w:t>.</w:t>
      </w:r>
    </w:p>
    <w:p w:rsidR="00D0731A" w:rsidRPr="00FD2C7D" w:rsidRDefault="00D0731A" w:rsidP="008C04A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0731A" w:rsidRPr="00FD2C7D" w:rsidRDefault="00D0731A" w:rsidP="008C04A6">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D0731A" w:rsidRPr="00BD06A1" w:rsidRDefault="00D0731A" w:rsidP="008C04A6">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D0731A" w:rsidRPr="00D81CA0" w:rsidRDefault="00D0731A" w:rsidP="008C04A6">
      <w:pPr>
        <w:rPr>
          <w:b/>
          <w:sz w:val="16"/>
          <w:szCs w:val="16"/>
          <w:lang w:val="sr-Cyrl-CS"/>
        </w:rPr>
      </w:pPr>
    </w:p>
    <w:p w:rsidR="00D0731A" w:rsidRPr="00FD2C7D" w:rsidRDefault="00D0731A" w:rsidP="008C04A6">
      <w:pPr>
        <w:rPr>
          <w:b/>
          <w:lang w:val="sr-Cyrl-CS"/>
        </w:rPr>
      </w:pPr>
      <w:r>
        <w:rPr>
          <w:b/>
          <w:lang w:val="sr-Cyrl-CS"/>
        </w:rPr>
        <w:t>2.16</w:t>
      </w:r>
      <w:r w:rsidRPr="00FD2C7D">
        <w:rPr>
          <w:b/>
          <w:lang w:val="sr-Cyrl-CS"/>
        </w:rPr>
        <w:t xml:space="preserve"> Рок за закључење уговора</w:t>
      </w:r>
    </w:p>
    <w:p w:rsidR="00D0731A" w:rsidRPr="00A40321" w:rsidRDefault="00D0731A" w:rsidP="008C04A6">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D0731A" w:rsidRPr="004E528A" w:rsidRDefault="00D0731A" w:rsidP="008C04A6">
      <w:pPr>
        <w:rPr>
          <w:b/>
          <w:sz w:val="16"/>
          <w:szCs w:val="16"/>
        </w:rPr>
      </w:pPr>
    </w:p>
    <w:p w:rsidR="00D0731A" w:rsidRPr="00FD2C7D" w:rsidRDefault="00D0731A" w:rsidP="008C04A6">
      <w:pPr>
        <w:rPr>
          <w:b/>
          <w:lang w:val="sr-Cyrl-CS"/>
        </w:rPr>
      </w:pPr>
      <w:r>
        <w:rPr>
          <w:b/>
          <w:lang w:val="sr-Cyrl-CS"/>
        </w:rPr>
        <w:t>2.17</w:t>
      </w:r>
      <w:r w:rsidRPr="00FD2C7D">
        <w:rPr>
          <w:b/>
          <w:lang w:val="sr-Cyrl-CS"/>
        </w:rPr>
        <w:t xml:space="preserve"> Критеријум за оцењивање понуда</w:t>
      </w:r>
    </w:p>
    <w:p w:rsidR="00D0731A" w:rsidRPr="008C04A6" w:rsidRDefault="00D0731A" w:rsidP="008C04A6">
      <w:pPr>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D0731A" w:rsidRPr="007958CF" w:rsidRDefault="00D0731A" w:rsidP="008C04A6">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D0731A" w:rsidRDefault="00D0731A" w:rsidP="008C04A6">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C04A6" w:rsidRDefault="008C04A6" w:rsidP="008C04A6">
      <w:pPr>
        <w:rPr>
          <w:bCs/>
          <w:color w:val="0000FF"/>
          <w:sz w:val="16"/>
          <w:szCs w:val="16"/>
        </w:rPr>
      </w:pPr>
    </w:p>
    <w:p w:rsidR="008C04A6" w:rsidRPr="008C04A6" w:rsidRDefault="008C04A6" w:rsidP="008C04A6">
      <w:pPr>
        <w:rPr>
          <w:bCs/>
          <w:color w:val="0000FF"/>
          <w:sz w:val="16"/>
          <w:szCs w:val="16"/>
        </w:rPr>
      </w:pPr>
    </w:p>
    <w:p w:rsidR="00D0731A" w:rsidRPr="00FD2C7D" w:rsidRDefault="00D0731A" w:rsidP="008C04A6">
      <w:pPr>
        <w:rPr>
          <w:b/>
          <w:lang w:val="sr-Cyrl-CS"/>
        </w:rPr>
      </w:pPr>
      <w:r>
        <w:rPr>
          <w:b/>
          <w:lang w:val="sr-Cyrl-CS"/>
        </w:rPr>
        <w:t>2.18</w:t>
      </w:r>
      <w:r w:rsidRPr="00FD2C7D">
        <w:rPr>
          <w:b/>
          <w:lang w:val="sr-Cyrl-CS"/>
        </w:rPr>
        <w:t xml:space="preserve"> Додатна објашњења од понуђача</w:t>
      </w:r>
    </w:p>
    <w:p w:rsidR="00D0731A" w:rsidRPr="00FD2C7D" w:rsidRDefault="00D0731A" w:rsidP="008C04A6">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731A" w:rsidRPr="008C04A6" w:rsidRDefault="00D0731A" w:rsidP="008C04A6">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0731A" w:rsidRDefault="00D0731A" w:rsidP="008C04A6">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C04A6" w:rsidRPr="008C04A6" w:rsidRDefault="008C04A6" w:rsidP="008C04A6">
      <w:pPr>
        <w:pStyle w:val="NormalWeb"/>
        <w:spacing w:before="0" w:beforeAutospacing="0" w:after="0" w:afterAutospacing="0"/>
        <w:jc w:val="both"/>
      </w:pPr>
    </w:p>
    <w:p w:rsidR="00D0731A" w:rsidRPr="007379CF" w:rsidRDefault="00D0731A" w:rsidP="008C04A6">
      <w:pPr>
        <w:pStyle w:val="NormalWeb"/>
        <w:spacing w:before="0" w:beforeAutospacing="0" w:after="0" w:afterAutospacing="0"/>
        <w:jc w:val="both"/>
        <w:rPr>
          <w:sz w:val="16"/>
          <w:szCs w:val="16"/>
        </w:rPr>
      </w:pPr>
    </w:p>
    <w:p w:rsidR="00D0731A" w:rsidRDefault="00D0731A" w:rsidP="008C04A6">
      <w:pPr>
        <w:pStyle w:val="BodyText3"/>
        <w:spacing w:after="0"/>
        <w:rPr>
          <w:b/>
          <w:color w:val="000000"/>
          <w:sz w:val="24"/>
          <w:szCs w:val="24"/>
          <w:lang w:val="ru-RU"/>
        </w:rPr>
      </w:pPr>
      <w:r>
        <w:rPr>
          <w:b/>
          <w:color w:val="000000"/>
          <w:sz w:val="24"/>
          <w:szCs w:val="24"/>
          <w:lang w:val="sr-Cyrl-CS"/>
        </w:rPr>
        <w:t>2.19</w:t>
      </w:r>
      <w:r w:rsidRPr="00FD2C7D">
        <w:rPr>
          <w:b/>
          <w:color w:val="000000"/>
          <w:sz w:val="24"/>
          <w:szCs w:val="24"/>
          <w:lang w:val="sr-Cyrl-CS"/>
        </w:rPr>
        <w:t xml:space="preserve"> </w:t>
      </w:r>
      <w:r w:rsidRPr="00FD2C7D">
        <w:rPr>
          <w:b/>
          <w:color w:val="000000"/>
          <w:sz w:val="24"/>
          <w:szCs w:val="24"/>
          <w:lang w:val="ru-RU"/>
        </w:rPr>
        <w:t xml:space="preserve"> Додатне информације и појашњења у вези са припремањем понуде</w:t>
      </w:r>
    </w:p>
    <w:p w:rsidR="00D0731A" w:rsidRPr="00FD2C7D" w:rsidRDefault="00D0731A" w:rsidP="008C04A6">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6"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Pr>
          <w:color w:val="000000"/>
        </w:rPr>
        <w:t>Радмила Кованџић</w:t>
      </w:r>
      <w:r w:rsidRPr="00FD2C7D">
        <w:rPr>
          <w:color w:val="000000"/>
        </w:rPr>
        <w:t xml:space="preserve"> и </w:t>
      </w:r>
      <w:r>
        <w:rPr>
          <w:color w:val="000000"/>
        </w:rPr>
        <w:t>Горан Стошић</w:t>
      </w:r>
      <w:r w:rsidRPr="00FD2C7D">
        <w:rPr>
          <w:color w:val="000000"/>
        </w:rPr>
        <w:t>.</w:t>
      </w:r>
    </w:p>
    <w:p w:rsidR="00D0731A" w:rsidRPr="00FD2C7D" w:rsidRDefault="00D0731A" w:rsidP="008C04A6">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731A" w:rsidRPr="00FD2C7D" w:rsidRDefault="00D0731A" w:rsidP="008C04A6">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D0731A" w:rsidRDefault="00D0731A" w:rsidP="008C04A6">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8C04A6" w:rsidRPr="008C04A6" w:rsidRDefault="008C04A6" w:rsidP="008C04A6">
      <w:pPr>
        <w:pStyle w:val="NormalWeb"/>
        <w:spacing w:before="0" w:beforeAutospacing="0" w:after="0" w:afterAutospacing="0"/>
        <w:jc w:val="both"/>
      </w:pPr>
    </w:p>
    <w:p w:rsidR="00D0731A" w:rsidRPr="00FD2C7D" w:rsidRDefault="00D0731A" w:rsidP="008C04A6">
      <w:pPr>
        <w:tabs>
          <w:tab w:val="clear" w:pos="1418"/>
          <w:tab w:val="left" w:pos="1441"/>
        </w:tabs>
        <w:rPr>
          <w:b/>
          <w:color w:val="000000"/>
          <w:lang w:val="ru-RU"/>
        </w:rPr>
      </w:pPr>
      <w:r>
        <w:rPr>
          <w:b/>
          <w:color w:val="000000"/>
          <w:lang w:val="sr-Cyrl-CS"/>
        </w:rPr>
        <w:t>2.20</w:t>
      </w:r>
      <w:r w:rsidRPr="00FD2C7D">
        <w:rPr>
          <w:b/>
          <w:color w:val="000000"/>
          <w:lang w:val="ru-RU"/>
        </w:rPr>
        <w:t>. Поверљивост података</w:t>
      </w:r>
    </w:p>
    <w:p w:rsidR="00D0731A" w:rsidRPr="00FD2C7D" w:rsidRDefault="00D0731A" w:rsidP="008C04A6">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D0731A" w:rsidRDefault="00D0731A" w:rsidP="008C04A6">
      <w:pPr>
        <w:rPr>
          <w:color w:val="000000"/>
          <w:sz w:val="16"/>
          <w:szCs w:val="16"/>
        </w:rPr>
      </w:pPr>
    </w:p>
    <w:p w:rsidR="008C04A6" w:rsidRPr="008C04A6" w:rsidRDefault="008C04A6" w:rsidP="008C04A6">
      <w:pPr>
        <w:rPr>
          <w:color w:val="000000"/>
          <w:sz w:val="16"/>
          <w:szCs w:val="16"/>
        </w:rPr>
      </w:pPr>
    </w:p>
    <w:p w:rsidR="00D0731A" w:rsidRPr="00FD2C7D" w:rsidRDefault="00D0731A" w:rsidP="008C04A6">
      <w:pPr>
        <w:tabs>
          <w:tab w:val="clear" w:pos="1418"/>
          <w:tab w:val="left" w:pos="1441"/>
          <w:tab w:val="left" w:pos="1496"/>
        </w:tabs>
        <w:rPr>
          <w:b/>
          <w:bCs/>
          <w:color w:val="000000"/>
          <w:lang w:val="sr-Latn-CS"/>
        </w:rPr>
      </w:pPr>
      <w:r>
        <w:rPr>
          <w:b/>
          <w:bCs/>
          <w:color w:val="000000"/>
          <w:lang w:val="sr-Cyrl-CS"/>
        </w:rPr>
        <w:t>2.21</w:t>
      </w:r>
      <w:r w:rsidRPr="00FD2C7D">
        <w:rPr>
          <w:b/>
          <w:bCs/>
          <w:color w:val="000000"/>
          <w:lang w:val="ru-RU"/>
        </w:rPr>
        <w:t>. Заштита права понуђача</w:t>
      </w:r>
    </w:p>
    <w:p w:rsidR="00D0731A" w:rsidRPr="00401B8E" w:rsidRDefault="00D0731A" w:rsidP="008C04A6">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D0731A" w:rsidRDefault="00D0731A" w:rsidP="008C04A6">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8C04A6" w:rsidRDefault="008C04A6" w:rsidP="008C04A6">
      <w:pPr>
        <w:tabs>
          <w:tab w:val="clear" w:pos="1418"/>
          <w:tab w:val="left" w:pos="1441"/>
        </w:tabs>
      </w:pPr>
    </w:p>
    <w:p w:rsidR="008C04A6" w:rsidRDefault="008C04A6" w:rsidP="008C04A6">
      <w:pPr>
        <w:tabs>
          <w:tab w:val="clear" w:pos="1418"/>
          <w:tab w:val="left" w:pos="1441"/>
        </w:tabs>
      </w:pPr>
    </w:p>
    <w:p w:rsidR="008C04A6" w:rsidRPr="008C04A6" w:rsidRDefault="008C04A6" w:rsidP="008C04A6">
      <w:pPr>
        <w:tabs>
          <w:tab w:val="clear" w:pos="1418"/>
          <w:tab w:val="left" w:pos="1441"/>
        </w:tabs>
      </w:pPr>
    </w:p>
    <w:p w:rsidR="00D0731A" w:rsidRDefault="00D0731A" w:rsidP="008C04A6">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Pr>
          <w:color w:val="000000"/>
        </w:rPr>
        <w:t xml:space="preserve">ха : такса за ЗЗП за </w:t>
      </w:r>
      <w:r>
        <w:rPr>
          <w:b/>
          <w:lang w:val="ru-RU"/>
        </w:rPr>
        <w:t>ЈНД-М 1.1.8</w:t>
      </w:r>
      <w:r w:rsidRPr="00341D9A">
        <w:rPr>
          <w:b/>
          <w:lang w:val="ru-RU"/>
        </w:rPr>
        <w:t>./2016 за</w:t>
      </w:r>
      <w:r w:rsidRPr="00516D2C">
        <w:rPr>
          <w:b/>
          <w:sz w:val="22"/>
          <w:szCs w:val="22"/>
          <w:lang w:val="ru-RU"/>
        </w:rPr>
        <w:t xml:space="preserve"> </w:t>
      </w:r>
      <w:r w:rsidRPr="00FD2C7D">
        <w:rPr>
          <w:lang w:val="sr-Cyrl-CS"/>
        </w:rPr>
        <w:t xml:space="preserve">(набавка добара </w:t>
      </w:r>
      <w:r>
        <w:rPr>
          <w:b/>
        </w:rPr>
        <w:t>Ситан инвентар</w:t>
      </w:r>
      <w:r w:rsidRPr="00341D9A">
        <w:rPr>
          <w:b/>
        </w:rPr>
        <w:t>, подељена</w:t>
      </w:r>
      <w:r>
        <w:rPr>
          <w:b/>
        </w:rPr>
        <w:t xml:space="preserve"> у две</w:t>
      </w:r>
      <w:r w:rsidRPr="00341D9A">
        <w:rPr>
          <w:b/>
        </w:rPr>
        <w:t xml:space="preserve"> партија</w:t>
      </w:r>
      <w:r w:rsidRPr="00341D9A">
        <w:rPr>
          <w:lang w:val="ru-RU"/>
        </w:rPr>
        <w:t xml:space="preserve"> </w:t>
      </w:r>
      <w:r w:rsidRPr="00341D9A">
        <w:rPr>
          <w:b/>
          <w:lang w:val="ru-RU"/>
        </w:rPr>
        <w:t>број потребе Дома ученика средњих школа Ниш</w:t>
      </w:r>
      <w:r w:rsidRPr="00341D9A">
        <w:rPr>
          <w:b/>
          <w:bCs/>
          <w:lang w:val="sr-Cyrl-CS"/>
        </w:rPr>
        <w:t>,</w:t>
      </w:r>
      <w:r w:rsidRPr="00341D9A">
        <w:rPr>
          <w:lang w:val="sr-Cyrl-CS"/>
        </w:rPr>
        <w:t>)</w:t>
      </w:r>
      <w:r>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D0731A" w:rsidRPr="00401B8E" w:rsidRDefault="00D0731A" w:rsidP="008C04A6">
      <w:pPr>
        <w:rPr>
          <w:color w:val="000000"/>
          <w:sz w:val="16"/>
          <w:szCs w:val="16"/>
          <w:lang w:val="sr-Cyrl-CS"/>
        </w:rPr>
      </w:pPr>
    </w:p>
    <w:p w:rsidR="00D0731A" w:rsidRPr="00FD2C7D" w:rsidRDefault="00D0731A" w:rsidP="008C04A6">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D0731A" w:rsidRPr="00401B8E" w:rsidRDefault="00D0731A" w:rsidP="008C04A6">
      <w:pPr>
        <w:tabs>
          <w:tab w:val="clear" w:pos="1418"/>
        </w:tabs>
        <w:autoSpaceDE w:val="0"/>
        <w:autoSpaceDN w:val="0"/>
        <w:adjustRightInd w:val="0"/>
        <w:rPr>
          <w:b/>
          <w:bCs/>
          <w:sz w:val="16"/>
          <w:szCs w:val="16"/>
        </w:rPr>
      </w:pPr>
    </w:p>
    <w:p w:rsidR="00D0731A" w:rsidRPr="00FD2C7D" w:rsidRDefault="00D0731A" w:rsidP="008C04A6">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D0731A" w:rsidRPr="00FD2C7D" w:rsidRDefault="00D0731A" w:rsidP="008C04A6">
      <w:pPr>
        <w:tabs>
          <w:tab w:val="clear" w:pos="1418"/>
        </w:tabs>
        <w:autoSpaceDE w:val="0"/>
        <w:autoSpaceDN w:val="0"/>
        <w:adjustRightInd w:val="0"/>
        <w:rPr>
          <w:b/>
          <w:bCs/>
        </w:rPr>
      </w:pPr>
      <w:r w:rsidRPr="00FD2C7D">
        <w:rPr>
          <w:b/>
          <w:bCs/>
        </w:rPr>
        <w:t>елементе:</w:t>
      </w:r>
    </w:p>
    <w:p w:rsidR="00D0731A" w:rsidRPr="00401B8E" w:rsidRDefault="00D0731A" w:rsidP="008C04A6">
      <w:pPr>
        <w:pStyle w:val="ListParagraph"/>
        <w:numPr>
          <w:ilvl w:val="0"/>
          <w:numId w:val="37"/>
        </w:numPr>
        <w:autoSpaceDE w:val="0"/>
        <w:autoSpaceDN w:val="0"/>
        <w:adjustRightInd w:val="0"/>
        <w:ind w:left="426" w:hanging="426"/>
      </w:pPr>
      <w:r w:rsidRPr="00FD2C7D">
        <w:t>да буде издата од стране банке и да садржи печат банке;</w:t>
      </w:r>
    </w:p>
    <w:p w:rsidR="00D0731A" w:rsidRPr="00FD2C7D" w:rsidRDefault="00D0731A" w:rsidP="008C04A6">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D0731A" w:rsidRPr="00FD2C7D" w:rsidRDefault="00D0731A" w:rsidP="008C04A6">
      <w:pPr>
        <w:tabs>
          <w:tab w:val="clear" w:pos="1418"/>
        </w:tabs>
        <w:autoSpaceDE w:val="0"/>
        <w:autoSpaceDN w:val="0"/>
        <w:adjustRightInd w:val="0"/>
      </w:pPr>
      <w:r w:rsidRPr="00FD2C7D">
        <w:t>садржи податак да је налог за уплату таксе, односно налог за пренос</w:t>
      </w:r>
    </w:p>
    <w:p w:rsidR="00D0731A" w:rsidRPr="00FD2C7D" w:rsidRDefault="00D0731A" w:rsidP="008C04A6">
      <w:pPr>
        <w:tabs>
          <w:tab w:val="clear" w:pos="1418"/>
        </w:tabs>
        <w:autoSpaceDE w:val="0"/>
        <w:autoSpaceDN w:val="0"/>
        <w:adjustRightInd w:val="0"/>
      </w:pPr>
      <w:r w:rsidRPr="00FD2C7D">
        <w:t>средстава реализован, као и датум извршења налога;</w:t>
      </w:r>
    </w:p>
    <w:p w:rsidR="00D0731A" w:rsidRPr="00FD2C7D" w:rsidRDefault="00D0731A" w:rsidP="008C04A6">
      <w:pPr>
        <w:tabs>
          <w:tab w:val="clear" w:pos="1418"/>
        </w:tabs>
        <w:autoSpaceDE w:val="0"/>
        <w:autoSpaceDN w:val="0"/>
        <w:adjustRightInd w:val="0"/>
      </w:pPr>
      <w:r w:rsidRPr="00FD2C7D">
        <w:t>(3) износ таксе из члана 156. ЗЈН чија се уплата врши;</w:t>
      </w:r>
    </w:p>
    <w:p w:rsidR="00D0731A" w:rsidRPr="00FD2C7D" w:rsidRDefault="00D0731A" w:rsidP="008C04A6">
      <w:pPr>
        <w:tabs>
          <w:tab w:val="clear" w:pos="1418"/>
        </w:tabs>
        <w:autoSpaceDE w:val="0"/>
        <w:autoSpaceDN w:val="0"/>
        <w:adjustRightInd w:val="0"/>
      </w:pPr>
      <w:r w:rsidRPr="00FD2C7D">
        <w:t>(4) број рачуна: 840-30678845-06;</w:t>
      </w:r>
    </w:p>
    <w:p w:rsidR="00D0731A" w:rsidRPr="00FD2C7D" w:rsidRDefault="00D0731A" w:rsidP="008C04A6">
      <w:pPr>
        <w:tabs>
          <w:tab w:val="clear" w:pos="1418"/>
          <w:tab w:val="left" w:pos="3535"/>
        </w:tabs>
        <w:autoSpaceDE w:val="0"/>
        <w:autoSpaceDN w:val="0"/>
        <w:adjustRightInd w:val="0"/>
      </w:pPr>
      <w:r w:rsidRPr="00FD2C7D">
        <w:t>(5) шифру плаћања: 153 или 253;</w:t>
      </w:r>
      <w:r w:rsidRPr="00FD2C7D">
        <w:tab/>
      </w:r>
    </w:p>
    <w:p w:rsidR="00D0731A" w:rsidRPr="00FD2C7D" w:rsidRDefault="00D0731A" w:rsidP="008C04A6">
      <w:pPr>
        <w:tabs>
          <w:tab w:val="clear" w:pos="1418"/>
        </w:tabs>
        <w:autoSpaceDE w:val="0"/>
        <w:autoSpaceDN w:val="0"/>
        <w:adjustRightInd w:val="0"/>
      </w:pPr>
      <w:r w:rsidRPr="00FD2C7D">
        <w:t>(6) позив на број: подаци о броју или ознаци јавне набавке поводом које се</w:t>
      </w:r>
    </w:p>
    <w:p w:rsidR="00D0731A" w:rsidRPr="00FD2C7D" w:rsidRDefault="00D0731A" w:rsidP="008C04A6">
      <w:pPr>
        <w:tabs>
          <w:tab w:val="clear" w:pos="1418"/>
        </w:tabs>
        <w:autoSpaceDE w:val="0"/>
        <w:autoSpaceDN w:val="0"/>
        <w:adjustRightInd w:val="0"/>
      </w:pPr>
      <w:r w:rsidRPr="00FD2C7D">
        <w:t>подноси захтев за заштиту права;</w:t>
      </w:r>
    </w:p>
    <w:p w:rsidR="00D0731A" w:rsidRPr="00FD2C7D" w:rsidRDefault="00D0731A" w:rsidP="008C04A6">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D0731A" w:rsidRPr="00FD2C7D" w:rsidRDefault="00D0731A" w:rsidP="008C04A6">
      <w:pPr>
        <w:tabs>
          <w:tab w:val="clear" w:pos="1418"/>
        </w:tabs>
        <w:autoSpaceDE w:val="0"/>
        <w:autoSpaceDN w:val="0"/>
        <w:adjustRightInd w:val="0"/>
      </w:pPr>
      <w:r w:rsidRPr="00FD2C7D">
        <w:t>које се подноси захтев за заштиту права;</w:t>
      </w:r>
    </w:p>
    <w:p w:rsidR="00D0731A" w:rsidRPr="00FD2C7D" w:rsidRDefault="00D0731A" w:rsidP="008C04A6">
      <w:pPr>
        <w:tabs>
          <w:tab w:val="clear" w:pos="1418"/>
        </w:tabs>
        <w:autoSpaceDE w:val="0"/>
        <w:autoSpaceDN w:val="0"/>
        <w:adjustRightInd w:val="0"/>
      </w:pPr>
      <w:r w:rsidRPr="00FD2C7D">
        <w:t>(8) корисник: буџет Републике Србије;</w:t>
      </w:r>
    </w:p>
    <w:p w:rsidR="00D0731A" w:rsidRPr="00FD2C7D" w:rsidRDefault="00D0731A" w:rsidP="008C04A6">
      <w:pPr>
        <w:tabs>
          <w:tab w:val="clear" w:pos="1418"/>
        </w:tabs>
        <w:autoSpaceDE w:val="0"/>
        <w:autoSpaceDN w:val="0"/>
        <w:adjustRightInd w:val="0"/>
      </w:pPr>
      <w:r w:rsidRPr="00FD2C7D">
        <w:t>(9) назив уплатиоца, односно назив подносиоца захтева за заштиту права за</w:t>
      </w:r>
    </w:p>
    <w:p w:rsidR="00D0731A" w:rsidRPr="00FD2C7D" w:rsidRDefault="00D0731A" w:rsidP="008C04A6">
      <w:r w:rsidRPr="00FD2C7D">
        <w:t>којег је извршена уплата таксе;</w:t>
      </w:r>
    </w:p>
    <w:p w:rsidR="00D0731A" w:rsidRPr="00FD2C7D" w:rsidRDefault="00D0731A" w:rsidP="008C04A6">
      <w:pPr>
        <w:tabs>
          <w:tab w:val="clear" w:pos="1418"/>
        </w:tabs>
        <w:autoSpaceDE w:val="0"/>
        <w:autoSpaceDN w:val="0"/>
        <w:adjustRightInd w:val="0"/>
      </w:pPr>
      <w:r w:rsidRPr="00FD2C7D">
        <w:t>(10) потпис овлашћеног лица банке.</w:t>
      </w:r>
    </w:p>
    <w:p w:rsidR="00D0731A" w:rsidRPr="00D81CA0" w:rsidRDefault="00D0731A" w:rsidP="008C04A6">
      <w:pPr>
        <w:tabs>
          <w:tab w:val="clear" w:pos="1418"/>
        </w:tabs>
        <w:autoSpaceDE w:val="0"/>
        <w:autoSpaceDN w:val="0"/>
        <w:adjustRightInd w:val="0"/>
        <w:rPr>
          <w:sz w:val="16"/>
          <w:szCs w:val="16"/>
        </w:rPr>
      </w:pPr>
    </w:p>
    <w:p w:rsidR="00D0731A" w:rsidRPr="00FD2C7D" w:rsidRDefault="00D0731A" w:rsidP="008C04A6">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D0731A" w:rsidRPr="00FD2C7D" w:rsidRDefault="00D0731A" w:rsidP="008C04A6">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D0731A" w:rsidRPr="00FD2C7D" w:rsidRDefault="00D0731A" w:rsidP="008C04A6">
      <w:pPr>
        <w:tabs>
          <w:tab w:val="clear" w:pos="1418"/>
        </w:tabs>
        <w:autoSpaceDE w:val="0"/>
        <w:autoSpaceDN w:val="0"/>
        <w:adjustRightInd w:val="0"/>
      </w:pPr>
      <w:r w:rsidRPr="00FD2C7D">
        <w:t>таксе наведене под тачком 1.</w:t>
      </w:r>
    </w:p>
    <w:p w:rsidR="00D0731A" w:rsidRPr="00D81CA0" w:rsidRDefault="00D0731A" w:rsidP="008C04A6">
      <w:pPr>
        <w:tabs>
          <w:tab w:val="clear" w:pos="1418"/>
        </w:tabs>
        <w:autoSpaceDE w:val="0"/>
        <w:autoSpaceDN w:val="0"/>
        <w:adjustRightInd w:val="0"/>
        <w:rPr>
          <w:strike/>
          <w:sz w:val="16"/>
          <w:szCs w:val="16"/>
        </w:rPr>
      </w:pPr>
    </w:p>
    <w:p w:rsidR="00D0731A" w:rsidRPr="00FD2C7D" w:rsidRDefault="00D0731A" w:rsidP="008C04A6">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D0731A" w:rsidRPr="00FD2C7D" w:rsidRDefault="00D0731A" w:rsidP="008C04A6">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D0731A" w:rsidRPr="00FD2C7D" w:rsidRDefault="00D0731A" w:rsidP="008C04A6">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D0731A" w:rsidRPr="00FD2C7D" w:rsidRDefault="00D0731A" w:rsidP="008C04A6">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D0731A" w:rsidRPr="00FD2C7D" w:rsidRDefault="00D0731A" w:rsidP="008C04A6">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D0731A" w:rsidRPr="00FD2C7D" w:rsidRDefault="00D0731A" w:rsidP="008C04A6">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D0731A" w:rsidRPr="0034259A" w:rsidRDefault="00D0731A" w:rsidP="008C04A6">
      <w:pPr>
        <w:tabs>
          <w:tab w:val="clear" w:pos="1418"/>
        </w:tabs>
        <w:autoSpaceDE w:val="0"/>
        <w:autoSpaceDN w:val="0"/>
        <w:adjustRightInd w:val="0"/>
      </w:pPr>
      <w:r w:rsidRPr="00FD2C7D">
        <w:t>осигурање и други корисници јавних средстава);</w:t>
      </w:r>
    </w:p>
    <w:p w:rsidR="00D0731A" w:rsidRPr="00D81CA0" w:rsidRDefault="00D0731A" w:rsidP="008C04A6">
      <w:pPr>
        <w:tabs>
          <w:tab w:val="clear" w:pos="1418"/>
        </w:tabs>
        <w:autoSpaceDE w:val="0"/>
        <w:autoSpaceDN w:val="0"/>
        <w:adjustRightInd w:val="0"/>
        <w:rPr>
          <w:sz w:val="16"/>
          <w:szCs w:val="16"/>
        </w:rPr>
      </w:pPr>
    </w:p>
    <w:p w:rsidR="00D0731A" w:rsidRPr="00FD2C7D" w:rsidRDefault="00D0731A" w:rsidP="008C04A6">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D0731A" w:rsidRPr="00FD2C7D" w:rsidRDefault="00D0731A" w:rsidP="008C04A6">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D0731A" w:rsidRPr="00FD2C7D" w:rsidRDefault="00D0731A" w:rsidP="008C04A6">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D0731A" w:rsidRDefault="00D0731A" w:rsidP="008C04A6">
      <w:pPr>
        <w:tabs>
          <w:tab w:val="clear" w:pos="1418"/>
          <w:tab w:val="left" w:pos="1441"/>
        </w:tabs>
        <w:rPr>
          <w:b/>
          <w:lang w:eastAsia="sr-Latn-CS"/>
        </w:rPr>
      </w:pPr>
      <w:r w:rsidRPr="00FD2C7D">
        <w:t>складу са законом и другим прописом.</w:t>
      </w:r>
    </w:p>
    <w:p w:rsidR="00D0731A" w:rsidRPr="00E41015" w:rsidRDefault="00D0731A" w:rsidP="008C04A6">
      <w:pPr>
        <w:tabs>
          <w:tab w:val="clear" w:pos="1418"/>
          <w:tab w:val="left" w:pos="1441"/>
        </w:tabs>
        <w:rPr>
          <w:b/>
          <w:sz w:val="16"/>
          <w:szCs w:val="16"/>
          <w:lang w:eastAsia="sr-Latn-CS"/>
        </w:rPr>
      </w:pPr>
    </w:p>
    <w:p w:rsidR="00D0731A" w:rsidRPr="00FD2C7D" w:rsidRDefault="00D0731A" w:rsidP="008C04A6">
      <w:pPr>
        <w:widowControl w:val="0"/>
        <w:tabs>
          <w:tab w:val="clear" w:pos="1418"/>
          <w:tab w:val="left" w:pos="1441"/>
        </w:tabs>
        <w:adjustRightInd w:val="0"/>
        <w:textAlignment w:val="baseline"/>
        <w:rPr>
          <w:b/>
        </w:rPr>
      </w:pPr>
      <w:r>
        <w:rPr>
          <w:b/>
          <w:lang w:val="sr-Cyrl-CS"/>
        </w:rPr>
        <w:t>2.22</w:t>
      </w:r>
      <w:r w:rsidRPr="00FD2C7D">
        <w:rPr>
          <w:b/>
          <w:lang w:val="sr-Cyrl-CS"/>
        </w:rPr>
        <w:t xml:space="preserve"> Исправка у подацима</w:t>
      </w:r>
    </w:p>
    <w:p w:rsidR="008C04A6" w:rsidRDefault="00D0731A" w:rsidP="008C04A6">
      <w:pPr>
        <w:tabs>
          <w:tab w:val="clear" w:pos="1418"/>
          <w:tab w:val="left" w:pos="1441"/>
        </w:tabs>
        <w:rPr>
          <w:color w:val="000000"/>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8C04A6" w:rsidRPr="008C04A6" w:rsidRDefault="008C04A6" w:rsidP="008C04A6">
      <w:pPr>
        <w:tabs>
          <w:tab w:val="clear" w:pos="1418"/>
          <w:tab w:val="left" w:pos="1441"/>
        </w:tabs>
        <w:rPr>
          <w:color w:val="000000"/>
          <w:lang w:val="sr-Cyrl-CS"/>
        </w:rPr>
      </w:pPr>
    </w:p>
    <w:p w:rsidR="00D0731A" w:rsidRPr="00D81CA0" w:rsidRDefault="00D0731A" w:rsidP="008C04A6">
      <w:pPr>
        <w:widowControl w:val="0"/>
        <w:tabs>
          <w:tab w:val="clear" w:pos="1418"/>
          <w:tab w:val="left" w:pos="1441"/>
        </w:tabs>
        <w:adjustRightInd w:val="0"/>
        <w:textAlignment w:val="baseline"/>
        <w:rPr>
          <w:b/>
          <w:sz w:val="16"/>
          <w:szCs w:val="16"/>
          <w:lang w:val="sr-Cyrl-CS"/>
        </w:rPr>
      </w:pPr>
    </w:p>
    <w:p w:rsidR="00D0731A" w:rsidRPr="00FD2C7D" w:rsidRDefault="00D0731A" w:rsidP="008C04A6">
      <w:pPr>
        <w:widowControl w:val="0"/>
        <w:tabs>
          <w:tab w:val="clear" w:pos="1418"/>
          <w:tab w:val="left" w:pos="1441"/>
        </w:tabs>
        <w:adjustRightInd w:val="0"/>
        <w:textAlignment w:val="baseline"/>
        <w:rPr>
          <w:lang w:val="sr-Cyrl-CS"/>
        </w:rPr>
      </w:pPr>
      <w:r>
        <w:rPr>
          <w:b/>
          <w:lang w:val="sr-Cyrl-CS"/>
        </w:rPr>
        <w:t>2.23</w:t>
      </w:r>
      <w:r w:rsidRPr="00FD2C7D">
        <w:rPr>
          <w:b/>
          <w:lang w:val="sr-Cyrl-CS"/>
        </w:rPr>
        <w:t xml:space="preserve">. </w:t>
      </w:r>
      <w:r w:rsidRPr="00EA7064">
        <w:rPr>
          <w:b/>
          <w:sz w:val="20"/>
          <w:szCs w:val="20"/>
          <w:lang w:val="sr-Cyrl-CS"/>
        </w:rPr>
        <w:t>НЕГАТИВНЕ РЕФЕРЕНЦЕ</w:t>
      </w:r>
      <w:r w:rsidRPr="00FD2C7D">
        <w:rPr>
          <w:lang w:val="sr-Cyrl-CS"/>
        </w:rPr>
        <w:t xml:space="preserve"> – Извршење обавеза по раније закљученим уговорима</w:t>
      </w:r>
    </w:p>
    <w:p w:rsidR="00D0731A" w:rsidRDefault="00D0731A" w:rsidP="008C04A6">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D0731A" w:rsidRPr="00FD2C7D" w:rsidRDefault="00D0731A" w:rsidP="008C04A6">
      <w:pPr>
        <w:widowControl w:val="0"/>
        <w:tabs>
          <w:tab w:val="clear" w:pos="1418"/>
          <w:tab w:val="left" w:pos="1441"/>
        </w:tabs>
        <w:adjustRightInd w:val="0"/>
        <w:textAlignment w:val="baseline"/>
        <w:rPr>
          <w:lang w:val="sr-Cyrl-CS"/>
        </w:rPr>
      </w:pPr>
      <w:r>
        <w:rPr>
          <w:color w:val="000000"/>
          <w:u w:val="single"/>
        </w:rPr>
        <w:t>Д</w:t>
      </w:r>
      <w:r w:rsidRPr="00FD2C7D">
        <w:rPr>
          <w:color w:val="000000"/>
          <w:u w:val="single"/>
        </w:rPr>
        <w:t xml:space="preserve">оказ </w:t>
      </w:r>
      <w:r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FD2C7D">
        <w:rPr>
          <w:color w:val="000000"/>
        </w:rPr>
        <w:t>)</w:t>
      </w:r>
      <w:r w:rsidRPr="00FD2C7D">
        <w:rPr>
          <w:color w:val="000000"/>
          <w:lang w:val="ru-RU"/>
        </w:rPr>
        <w:t xml:space="preserve">  који потврђује</w:t>
      </w:r>
      <w:r w:rsidRPr="00FD2C7D">
        <w:rPr>
          <w:lang w:val="ru-RU"/>
        </w:rPr>
        <w:t xml:space="preserve"> да понуђач </w:t>
      </w:r>
      <w:r w:rsidRPr="00FD2C7D">
        <w:rPr>
          <w:bCs/>
          <w:lang w:val="ru-RU"/>
        </w:rPr>
        <w:t xml:space="preserve">није испуњавао своје обавезе </w:t>
      </w:r>
      <w:r w:rsidRPr="00FD2C7D">
        <w:rPr>
          <w:lang w:val="ru-RU"/>
        </w:rPr>
        <w:t xml:space="preserve">по раније </w:t>
      </w:r>
      <w:r w:rsidRPr="00FD2C7D">
        <w:rPr>
          <w:bCs/>
          <w:lang w:val="ru-RU"/>
        </w:rPr>
        <w:t xml:space="preserve">закљученим уговорима </w:t>
      </w:r>
      <w:r w:rsidRPr="00FD2C7D">
        <w:rPr>
          <w:lang w:val="ru-RU"/>
        </w:rPr>
        <w:t xml:space="preserve">о јавним набавкама који су се односили на исти предмет набавке, за период од претходне </w:t>
      </w:r>
      <w:r w:rsidRPr="00FD2C7D">
        <w:rPr>
          <w:bCs/>
          <w:u w:val="single"/>
          <w:lang w:val="ru-RU"/>
        </w:rPr>
        <w:t>три године</w:t>
      </w:r>
      <w:r>
        <w:rPr>
          <w:bCs/>
          <w:u w:val="single"/>
          <w:lang w:val="ru-RU"/>
        </w:rPr>
        <w:t>.</w:t>
      </w:r>
    </w:p>
    <w:p w:rsidR="00D0731A" w:rsidRPr="00FD2C7D" w:rsidRDefault="00D0731A" w:rsidP="008C04A6">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D0731A" w:rsidRPr="00FD2C7D" w:rsidRDefault="00D0731A" w:rsidP="008C04A6">
      <w:pPr>
        <w:pStyle w:val="NormalWeb"/>
        <w:spacing w:before="0" w:beforeAutospacing="0" w:after="0" w:afterAutospacing="0"/>
      </w:pPr>
      <w:r w:rsidRPr="00FD2C7D">
        <w:t>1) поступао супротно забрани из чл. 23. и 25. закона;</w:t>
      </w:r>
    </w:p>
    <w:p w:rsidR="00D0731A" w:rsidRPr="00FD2C7D" w:rsidRDefault="00D0731A" w:rsidP="008C04A6">
      <w:pPr>
        <w:pStyle w:val="NormalWeb"/>
        <w:spacing w:before="0" w:beforeAutospacing="0" w:after="0" w:afterAutospacing="0"/>
      </w:pPr>
      <w:r w:rsidRPr="00FD2C7D">
        <w:t>2) учинио повреду конкуренције;</w:t>
      </w:r>
    </w:p>
    <w:p w:rsidR="00D0731A" w:rsidRPr="00FD2C7D" w:rsidRDefault="00D0731A" w:rsidP="008C04A6">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D0731A" w:rsidRPr="00D81CA0" w:rsidRDefault="00D0731A" w:rsidP="008C04A6">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D0731A" w:rsidRPr="0087261E" w:rsidRDefault="00D0731A" w:rsidP="008C04A6">
      <w:pPr>
        <w:tabs>
          <w:tab w:val="left" w:pos="6660"/>
        </w:tabs>
        <w:outlineLvl w:val="1"/>
        <w:rPr>
          <w:b/>
          <w:bCs/>
          <w:color w:val="000000"/>
          <w:sz w:val="16"/>
          <w:szCs w:val="16"/>
        </w:rPr>
      </w:pPr>
      <w:bookmarkStart w:id="3" w:name="_Toc362004346"/>
    </w:p>
    <w:p w:rsidR="00D0731A" w:rsidRPr="00EA7064" w:rsidRDefault="00D0731A" w:rsidP="008C04A6">
      <w:pPr>
        <w:tabs>
          <w:tab w:val="left" w:pos="6660"/>
        </w:tabs>
        <w:outlineLvl w:val="1"/>
        <w:rPr>
          <w:b/>
          <w:color w:val="000000"/>
          <w:sz w:val="20"/>
          <w:szCs w:val="20"/>
          <w:lang w:val="sr-Cyrl-CS"/>
        </w:rPr>
      </w:pPr>
      <w:r w:rsidRPr="00EA7064">
        <w:rPr>
          <w:b/>
          <w:bCs/>
          <w:color w:val="000000"/>
          <w:sz w:val="20"/>
          <w:szCs w:val="20"/>
        </w:rPr>
        <w:t>ДОДАТНО ОБЕЗБЕЂЕЊЕ ИСПУЊЕЊА УГОВОРНИХ ОБАВЕЗА ПОНУЂАЧА КОЈИ СЕ НАЛАЗЕ НА СПИСКУ НЕГАТИВНИХ РЕФЕРЕНЦИ</w:t>
      </w:r>
      <w:bookmarkEnd w:id="3"/>
    </w:p>
    <w:p w:rsidR="00D0731A" w:rsidRDefault="00D0731A" w:rsidP="008C04A6">
      <w:pPr>
        <w:tabs>
          <w:tab w:val="clear" w:pos="1418"/>
          <w:tab w:val="left" w:pos="1441"/>
          <w:tab w:val="left" w:pos="6660"/>
        </w:tabs>
        <w:outlineLvl w:val="1"/>
        <w:rPr>
          <w:color w:val="000000"/>
          <w:lang w:val="sr-Cyrl-CS"/>
        </w:rPr>
      </w:pPr>
      <w:bookmarkStart w:id="4"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Pr>
          <w:color w:val="000000"/>
          <w:lang w:val="sr-Cyrl-CS"/>
        </w:rPr>
        <w:t xml:space="preserve"> </w:t>
      </w:r>
      <w:r w:rsidRPr="00FD2C7D">
        <w:rPr>
          <w:color w:val="000000"/>
          <w:lang w:val="sr-Cyrl-CS"/>
        </w:rPr>
        <w:t>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4"/>
    </w:p>
    <w:p w:rsidR="00D0731A" w:rsidRPr="00A40321" w:rsidRDefault="00D0731A" w:rsidP="008C04A6">
      <w:pPr>
        <w:tabs>
          <w:tab w:val="clear" w:pos="1418"/>
          <w:tab w:val="left" w:pos="1441"/>
          <w:tab w:val="left" w:pos="6660"/>
        </w:tabs>
        <w:outlineLvl w:val="1"/>
        <w:rPr>
          <w:color w:val="000000"/>
          <w:sz w:val="16"/>
          <w:szCs w:val="16"/>
          <w:lang w:val="sr-Cyrl-CS"/>
        </w:rPr>
      </w:pPr>
    </w:p>
    <w:p w:rsidR="00D0731A" w:rsidRPr="00FD2C7D" w:rsidRDefault="00D0731A" w:rsidP="008C04A6">
      <w:pPr>
        <w:tabs>
          <w:tab w:val="clear" w:pos="1418"/>
          <w:tab w:val="left" w:pos="1441"/>
        </w:tabs>
        <w:rPr>
          <w:b/>
          <w:color w:val="000000"/>
        </w:rPr>
      </w:pPr>
      <w:r w:rsidRPr="00FD2C7D">
        <w:rPr>
          <w:b/>
          <w:color w:val="000000"/>
        </w:rPr>
        <w:t>Трошкови припреме понуде</w:t>
      </w:r>
    </w:p>
    <w:p w:rsidR="00D0731A" w:rsidRPr="00FD2C7D" w:rsidRDefault="00D0731A" w:rsidP="008C04A6">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8C04A6" w:rsidRPr="008C04A6" w:rsidRDefault="008C04A6" w:rsidP="008C04A6">
      <w:pPr>
        <w:tabs>
          <w:tab w:val="clear" w:pos="1418"/>
        </w:tabs>
        <w:autoSpaceDE w:val="0"/>
        <w:autoSpaceDN w:val="0"/>
        <w:adjustRightInd w:val="0"/>
        <w:jc w:val="left"/>
        <w:rPr>
          <w:b/>
          <w:color w:val="000000"/>
        </w:rPr>
      </w:pPr>
    </w:p>
    <w:p w:rsidR="00D0731A" w:rsidRDefault="00D0731A" w:rsidP="008C04A6">
      <w:pPr>
        <w:tabs>
          <w:tab w:val="clear" w:pos="1418"/>
        </w:tabs>
        <w:autoSpaceDE w:val="0"/>
        <w:autoSpaceDN w:val="0"/>
        <w:adjustRightInd w:val="0"/>
        <w:rPr>
          <w:b/>
          <w:bCs/>
          <w:iCs/>
          <w:color w:val="000000"/>
        </w:rPr>
      </w:pPr>
    </w:p>
    <w:p w:rsidR="00D0731A" w:rsidRPr="00EA7064" w:rsidRDefault="00D0731A" w:rsidP="008C04A6">
      <w:pPr>
        <w:tabs>
          <w:tab w:val="clear" w:pos="1418"/>
        </w:tabs>
        <w:autoSpaceDE w:val="0"/>
        <w:autoSpaceDN w:val="0"/>
        <w:adjustRightInd w:val="0"/>
        <w:rPr>
          <w:b/>
          <w:bCs/>
          <w:iCs/>
          <w:color w:val="000000"/>
          <w:sz w:val="20"/>
          <w:szCs w:val="20"/>
        </w:rPr>
      </w:pPr>
      <w:r w:rsidRPr="00EA7064">
        <w:rPr>
          <w:b/>
          <w:bCs/>
          <w:iCs/>
          <w:color w:val="000000"/>
          <w:sz w:val="20"/>
          <w:szCs w:val="20"/>
        </w:rPr>
        <w:lastRenderedPageBreak/>
        <w:t>НАЧИН ИЗМЕНЕ, ДОПУНЕ И ОПОЗИВА ПОНУДЕ</w:t>
      </w:r>
    </w:p>
    <w:p w:rsidR="00615626" w:rsidRPr="00615626" w:rsidRDefault="00615626" w:rsidP="008C04A6">
      <w:pPr>
        <w:tabs>
          <w:tab w:val="clear" w:pos="1418"/>
        </w:tabs>
        <w:autoSpaceDE w:val="0"/>
        <w:autoSpaceDN w:val="0"/>
        <w:adjustRightInd w:val="0"/>
        <w:rPr>
          <w:color w:val="000000"/>
          <w:sz w:val="22"/>
          <w:szCs w:val="22"/>
        </w:rPr>
      </w:pPr>
    </w:p>
    <w:p w:rsidR="00D0731A" w:rsidRPr="00FD2C7D" w:rsidRDefault="00D0731A" w:rsidP="008C04A6">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D0731A" w:rsidRPr="00A40321" w:rsidRDefault="00D0731A" w:rsidP="008C04A6">
      <w:pPr>
        <w:tabs>
          <w:tab w:val="clear" w:pos="1418"/>
        </w:tabs>
        <w:autoSpaceDE w:val="0"/>
        <w:autoSpaceDN w:val="0"/>
        <w:adjustRightInd w:val="0"/>
        <w:rPr>
          <w:color w:val="000000"/>
          <w:sz w:val="16"/>
          <w:szCs w:val="16"/>
        </w:rPr>
      </w:pPr>
    </w:p>
    <w:p w:rsidR="00D0731A" w:rsidRDefault="00D0731A" w:rsidP="008C04A6">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D0731A" w:rsidRPr="00FD2C7D" w:rsidRDefault="00D0731A" w:rsidP="008C04A6">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Pr>
          <w:i/>
          <w:iCs/>
          <w:color w:val="000000"/>
        </w:rPr>
        <w:t xml:space="preserve"> улица, Косовке девојке, број 6, 18000 Ниш, </w:t>
      </w:r>
      <w:r w:rsidRPr="00FD2C7D">
        <w:rPr>
          <w:color w:val="000000"/>
        </w:rPr>
        <w:t>са назнаком:</w:t>
      </w:r>
    </w:p>
    <w:p w:rsidR="00D0731A" w:rsidRPr="00A40321" w:rsidRDefault="00D0731A" w:rsidP="008C04A6">
      <w:pPr>
        <w:tabs>
          <w:tab w:val="clear" w:pos="1418"/>
        </w:tabs>
        <w:autoSpaceDE w:val="0"/>
        <w:autoSpaceDN w:val="0"/>
        <w:adjustRightInd w:val="0"/>
        <w:rPr>
          <w:color w:val="000000"/>
          <w:sz w:val="16"/>
          <w:szCs w:val="16"/>
        </w:rPr>
      </w:pPr>
    </w:p>
    <w:p w:rsidR="00D0731A" w:rsidRPr="00070754" w:rsidRDefault="00D0731A" w:rsidP="008C04A6">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1.1.48/16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D0731A" w:rsidRPr="00070754" w:rsidRDefault="00D0731A" w:rsidP="008C04A6">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D0731A" w:rsidRDefault="00D0731A" w:rsidP="008C04A6">
      <w:pPr>
        <w:ind w:left="-284" w:right="-272"/>
        <w:rPr>
          <w:rFonts w:eastAsia="TimesNewRomanPSMT"/>
          <w:bCs/>
        </w:rPr>
      </w:pPr>
    </w:p>
    <w:p w:rsidR="00D0731A" w:rsidRPr="00070754" w:rsidRDefault="00D0731A" w:rsidP="008C04A6">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731A" w:rsidRDefault="00D0731A" w:rsidP="008C04A6">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D0731A" w:rsidRPr="00D81CA0" w:rsidRDefault="00D0731A" w:rsidP="008C04A6">
      <w:pPr>
        <w:tabs>
          <w:tab w:val="clear" w:pos="1418"/>
        </w:tabs>
        <w:autoSpaceDE w:val="0"/>
        <w:autoSpaceDN w:val="0"/>
        <w:adjustRightInd w:val="0"/>
        <w:rPr>
          <w:b/>
          <w:bCs/>
          <w:i/>
          <w:iCs/>
        </w:rPr>
      </w:pPr>
    </w:p>
    <w:p w:rsidR="00D0731A" w:rsidRPr="00615626" w:rsidRDefault="00D0731A" w:rsidP="008C04A6">
      <w:pPr>
        <w:tabs>
          <w:tab w:val="clear" w:pos="1418"/>
        </w:tabs>
        <w:autoSpaceDE w:val="0"/>
        <w:autoSpaceDN w:val="0"/>
        <w:adjustRightInd w:val="0"/>
        <w:rPr>
          <w:b/>
          <w:bCs/>
          <w:iCs/>
          <w:sz w:val="20"/>
          <w:szCs w:val="20"/>
          <w:lang w:val="sr-Cyrl-CS"/>
        </w:rPr>
      </w:pPr>
      <w:r w:rsidRPr="00615626">
        <w:rPr>
          <w:b/>
          <w:bCs/>
          <w:iCs/>
          <w:sz w:val="20"/>
          <w:szCs w:val="20"/>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31A" w:rsidRPr="00615626" w:rsidRDefault="00D0731A" w:rsidP="00615626">
      <w:pPr>
        <w:tabs>
          <w:tab w:val="clear" w:pos="1418"/>
        </w:tabs>
        <w:autoSpaceDE w:val="0"/>
        <w:autoSpaceDN w:val="0"/>
        <w:adjustRightInd w:val="0"/>
        <w:rPr>
          <w:sz w:val="16"/>
          <w:szCs w:val="16"/>
          <w:lang w:val="sr-Cyrl-CS"/>
        </w:rPr>
      </w:pP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7"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8"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D0731A" w:rsidRDefault="00D0731A" w:rsidP="00615626">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9"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D0731A" w:rsidRPr="00615626" w:rsidRDefault="00D0731A" w:rsidP="00615626">
      <w:pPr>
        <w:tabs>
          <w:tab w:val="clear" w:pos="1418"/>
        </w:tabs>
        <w:autoSpaceDE w:val="0"/>
        <w:autoSpaceDN w:val="0"/>
        <w:adjustRightInd w:val="0"/>
        <w:rPr>
          <w:b/>
          <w:bCs/>
          <w:color w:val="000000"/>
          <w:sz w:val="16"/>
          <w:szCs w:val="16"/>
          <w:lang w:val="sr-Cyrl-CS"/>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lang w:val="sr-Cyrl-CS"/>
        </w:rPr>
        <w:t xml:space="preserve">ПОШТОВАЊЕ ОБАВЕЗА КОЈЕ ПРОИЗИЛАЗЕ ИЗ ВАЖЕЋИХ ПРОПИСА </w:t>
      </w:r>
    </w:p>
    <w:p w:rsidR="00D0731A" w:rsidRPr="00FD2C7D" w:rsidRDefault="00D0731A" w:rsidP="008C04A6">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Pr>
          <w:color w:val="000000"/>
        </w:rPr>
        <w:t xml:space="preserve"> </w:t>
      </w:r>
      <w:r w:rsidRPr="00FD2C7D">
        <w:rPr>
          <w:color w:val="000000"/>
        </w:rPr>
        <w:t>средине, као и да гарантује да је ималац права интелектуалне својине.</w:t>
      </w:r>
    </w:p>
    <w:p w:rsidR="00D0731A" w:rsidRPr="00FD2C7D" w:rsidRDefault="00D0731A" w:rsidP="008C04A6">
      <w:pPr>
        <w:tabs>
          <w:tab w:val="clear" w:pos="1418"/>
        </w:tabs>
        <w:autoSpaceDE w:val="0"/>
        <w:autoSpaceDN w:val="0"/>
        <w:adjustRightInd w:val="0"/>
        <w:jc w:val="left"/>
        <w:rPr>
          <w:b/>
          <w:bCs/>
          <w:color w:val="000000"/>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rPr>
        <w:t>КОРИШЋЕЊЕ ПАТЕНТА И ОДГОВОРНОСТ ЗА ПОВРЕДУ ЗАШТИЋЕНИХ ПРАВА ИНТЕЛЕКТУАЛНЕ СВОЈИНЕ ТРЕЋИХ ЛИЦА</w:t>
      </w:r>
    </w:p>
    <w:p w:rsidR="00356DC5" w:rsidRPr="00615626" w:rsidRDefault="00D0731A" w:rsidP="00D61EB5">
      <w:pPr>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D61EB5" w:rsidRDefault="00D61EB5" w:rsidP="00D61EB5"/>
    <w:p w:rsidR="00EA7064" w:rsidRDefault="00EA7064" w:rsidP="00D61EB5"/>
    <w:p w:rsidR="00EA7064" w:rsidRPr="00EA7064" w:rsidRDefault="00EA7064" w:rsidP="00D61EB5"/>
    <w:p w:rsidR="00D61EB5" w:rsidRPr="00356DC5" w:rsidRDefault="00D61EB5" w:rsidP="00356DC5">
      <w:pPr>
        <w:shd w:val="clear" w:color="auto" w:fill="C4BC96" w:themeFill="background2" w:themeFillShade="BF"/>
        <w:jc w:val="center"/>
        <w:rPr>
          <w:b/>
          <w:bCs/>
          <w:i/>
          <w:iCs/>
          <w:sz w:val="22"/>
          <w:szCs w:val="22"/>
        </w:rPr>
      </w:pPr>
      <w:r w:rsidRPr="00615626">
        <w:rPr>
          <w:b/>
          <w:bCs/>
          <w:i/>
          <w:iCs/>
        </w:rPr>
        <w:t xml:space="preserve">  </w:t>
      </w:r>
      <w:r w:rsidR="00615626" w:rsidRPr="00126924">
        <w:rPr>
          <w:rFonts w:ascii="Georgia" w:hAnsi="Georgia"/>
          <w:b/>
          <w:bCs/>
          <w:i/>
          <w:iCs/>
          <w:sz w:val="32"/>
          <w:szCs w:val="32"/>
        </w:rPr>
        <w:t>5.</w:t>
      </w:r>
      <w:r w:rsidR="00615626">
        <w:rPr>
          <w:b/>
          <w:bCs/>
          <w:i/>
          <w:iCs/>
          <w:sz w:val="22"/>
          <w:szCs w:val="22"/>
        </w:rPr>
        <w:t xml:space="preserve"> </w:t>
      </w:r>
      <w:r w:rsidRPr="00356DC5">
        <w:rPr>
          <w:b/>
          <w:bCs/>
          <w:i/>
          <w:iCs/>
          <w:sz w:val="22"/>
          <w:szCs w:val="22"/>
        </w:rPr>
        <w:t>УСЛОВИ ЗА УЧЕШЋЕ У ПОСТУПКУ ЈАВНЕ НАБАВКЕ ИЗ ЧЛ. 75. И 76. ЗЈН И УПУТСТВО КАКО СЕ ДОКАЗУЈЕ ИСПУЊЕНОСТ ТИХ УСЛОВА</w:t>
      </w:r>
    </w:p>
    <w:p w:rsidR="00D61EB5" w:rsidRPr="00B4482E" w:rsidRDefault="00D61EB5" w:rsidP="00D61EB5">
      <w:pPr>
        <w:jc w:val="center"/>
        <w:rPr>
          <w:rFonts w:eastAsia="TimesNewRomanPSMT"/>
          <w:bCs/>
          <w:sz w:val="16"/>
          <w:szCs w:val="16"/>
        </w:rPr>
      </w:pPr>
    </w:p>
    <w:p w:rsidR="00D61EB5" w:rsidRPr="00B4482E" w:rsidRDefault="00D61EB5" w:rsidP="00D61EB5">
      <w:pPr>
        <w:jc w:val="center"/>
        <w:rPr>
          <w:rFonts w:eastAsia="TimesNewRomanPSMT"/>
          <w:b/>
          <w:bCs/>
          <w:sz w:val="22"/>
          <w:szCs w:val="22"/>
          <w:lang w:val="sr-Cyrl-CS"/>
        </w:rPr>
      </w:pPr>
      <w:r w:rsidRPr="00B4482E">
        <w:rPr>
          <w:rFonts w:eastAsia="TimesNewRomanPSMT"/>
          <w:b/>
          <w:bCs/>
          <w:sz w:val="22"/>
          <w:szCs w:val="22"/>
          <w:lang w:val="sr-Cyrl-CS"/>
        </w:rPr>
        <w:t>ОБАВЕЗНИ УСЛОВИ</w:t>
      </w:r>
    </w:p>
    <w:p w:rsidR="00D61EB5" w:rsidRPr="00B4482E" w:rsidRDefault="00D61EB5" w:rsidP="00D61EB5">
      <w:pPr>
        <w:jc w:val="center"/>
        <w:rPr>
          <w:b/>
          <w:bCs/>
          <w:i/>
          <w:iCs/>
          <w:sz w:val="16"/>
          <w:szCs w:val="16"/>
        </w:rPr>
      </w:pPr>
    </w:p>
    <w:p w:rsidR="00D61EB5" w:rsidRPr="00D36110" w:rsidRDefault="00D61EB5" w:rsidP="00D61EB5">
      <w:pPr>
        <w:pStyle w:val="ListParagraph"/>
        <w:tabs>
          <w:tab w:val="left" w:pos="680"/>
        </w:tabs>
        <w:ind w:left="0"/>
        <w:jc w:val="both"/>
      </w:pPr>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D61EB5" w:rsidRPr="00B4482E" w:rsidRDefault="00D61EB5" w:rsidP="00D61EB5">
      <w:pPr>
        <w:pStyle w:val="ListParagraph"/>
        <w:tabs>
          <w:tab w:val="left" w:pos="680"/>
        </w:tabs>
        <w:ind w:left="0"/>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087"/>
        <w:gridCol w:w="5267"/>
      </w:tblGrid>
      <w:tr w:rsidR="00D61EB5" w:rsidRPr="00D36110" w:rsidTr="00356DC5">
        <w:trPr>
          <w:trHeight w:val="548"/>
        </w:trPr>
        <w:tc>
          <w:tcPr>
            <w:tcW w:w="593" w:type="dxa"/>
            <w:shd w:val="clear" w:color="auto" w:fill="DDD9C3" w:themeFill="background2" w:themeFillShade="E6"/>
          </w:tcPr>
          <w:p w:rsidR="00D61EB5" w:rsidRPr="00356DC5" w:rsidRDefault="00D61EB5" w:rsidP="00D61EB5">
            <w:pPr>
              <w:contextualSpacing/>
              <w:rPr>
                <w:b/>
                <w:lang w:val="sr-Cyrl-CS"/>
              </w:rPr>
            </w:pPr>
          </w:p>
          <w:p w:rsidR="00D61EB5" w:rsidRPr="00356DC5" w:rsidRDefault="00D61EB5" w:rsidP="00D61EB5">
            <w:pPr>
              <w:contextualSpacing/>
              <w:rPr>
                <w:b/>
                <w:lang w:val="sr-Cyrl-CS"/>
              </w:rPr>
            </w:pPr>
            <w:r w:rsidRPr="00356DC5">
              <w:rPr>
                <w:b/>
                <w:lang w:val="sr-Cyrl-CS"/>
              </w:rPr>
              <w:t>Р.бр</w:t>
            </w:r>
          </w:p>
        </w:tc>
        <w:tc>
          <w:tcPr>
            <w:tcW w:w="4123" w:type="dxa"/>
            <w:shd w:val="clear" w:color="auto" w:fill="DDD9C3" w:themeFill="background2" w:themeFillShade="E6"/>
          </w:tcPr>
          <w:p w:rsidR="00D61EB5" w:rsidRPr="00356DC5" w:rsidRDefault="00D61EB5" w:rsidP="00D61EB5">
            <w:pPr>
              <w:rPr>
                <w:b/>
                <w:lang w:val="sr-Cyrl-CS"/>
              </w:rPr>
            </w:pPr>
            <w:r w:rsidRPr="00356DC5">
              <w:rPr>
                <w:b/>
                <w:lang w:val="sr-Cyrl-CS"/>
              </w:rPr>
              <w:t>ОБАВЕЗНИ УСЛОВИ</w:t>
            </w:r>
          </w:p>
        </w:tc>
        <w:tc>
          <w:tcPr>
            <w:tcW w:w="5315" w:type="dxa"/>
            <w:shd w:val="clear" w:color="auto" w:fill="DDD9C3" w:themeFill="background2" w:themeFillShade="E6"/>
          </w:tcPr>
          <w:p w:rsidR="00D61EB5" w:rsidRPr="00356DC5" w:rsidRDefault="00D61EB5" w:rsidP="00D61EB5">
            <w:pPr>
              <w:rPr>
                <w:b/>
                <w:lang w:val="sr-Cyrl-CS"/>
              </w:rPr>
            </w:pPr>
            <w:r w:rsidRPr="00356DC5">
              <w:rPr>
                <w:b/>
              </w:rPr>
              <w:t xml:space="preserve">НАЧИН </w:t>
            </w:r>
            <w:r w:rsidRPr="00356DC5">
              <w:rPr>
                <w:b/>
                <w:lang w:val="sr-Cyrl-CS"/>
              </w:rPr>
              <w:t>ДОКАЗИВАЊА</w:t>
            </w:r>
          </w:p>
        </w:tc>
      </w:tr>
      <w:tr w:rsidR="00D61EB5" w:rsidRPr="00D36110" w:rsidTr="00B4482E">
        <w:tc>
          <w:tcPr>
            <w:tcW w:w="593" w:type="dxa"/>
            <w:shd w:val="clear" w:color="auto" w:fill="auto"/>
          </w:tcPr>
          <w:p w:rsidR="00D61EB5" w:rsidRPr="00D36110" w:rsidRDefault="00D61EB5" w:rsidP="00D61EB5">
            <w:pPr>
              <w:rPr>
                <w:lang w:val="sr-Cyrl-CS"/>
              </w:rPr>
            </w:pPr>
          </w:p>
          <w:p w:rsidR="00D61EB5" w:rsidRPr="00D36110" w:rsidRDefault="00D61EB5" w:rsidP="00D61EB5">
            <w:pPr>
              <w:rPr>
                <w:lang w:val="sr-Cyrl-CS"/>
              </w:rPr>
            </w:pPr>
          </w:p>
          <w:p w:rsidR="00D61EB5" w:rsidRPr="00D36110" w:rsidRDefault="00D61EB5" w:rsidP="00D61EB5">
            <w:pPr>
              <w:rPr>
                <w:lang w:val="sr-Cyrl-CS"/>
              </w:rPr>
            </w:pPr>
            <w:r w:rsidRPr="00D36110">
              <w:rPr>
                <w:lang w:val="sr-Cyrl-CS"/>
              </w:rPr>
              <w:t>1.</w:t>
            </w:r>
          </w:p>
        </w:tc>
        <w:tc>
          <w:tcPr>
            <w:tcW w:w="4123" w:type="dxa"/>
            <w:shd w:val="clear" w:color="auto" w:fill="auto"/>
          </w:tcPr>
          <w:p w:rsidR="00D61EB5" w:rsidRPr="00D36110" w:rsidRDefault="00D61EB5" w:rsidP="00D61EB5">
            <w:pPr>
              <w:rPr>
                <w:iCs/>
              </w:rPr>
            </w:pPr>
          </w:p>
          <w:p w:rsidR="00D61EB5" w:rsidRPr="00B4482E" w:rsidRDefault="00D61EB5" w:rsidP="00D61EB5">
            <w:pPr>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tc>
        <w:tc>
          <w:tcPr>
            <w:tcW w:w="5315" w:type="dxa"/>
            <w:vMerge w:val="restart"/>
            <w:shd w:val="clear" w:color="auto" w:fill="auto"/>
          </w:tcPr>
          <w:p w:rsidR="00D61EB5" w:rsidRPr="00D36110" w:rsidRDefault="00D61EB5" w:rsidP="00D61EB5">
            <w:pPr>
              <w:rPr>
                <w:iCs/>
                <w:lang w:val="sr-Cyrl-CS"/>
              </w:rPr>
            </w:pPr>
          </w:p>
          <w:p w:rsidR="00D61EB5" w:rsidRPr="00D36110" w:rsidRDefault="00D61EB5" w:rsidP="00D61EB5">
            <w:pPr>
              <w:pStyle w:val="ListParagraph"/>
              <w:ind w:left="0"/>
              <w:jc w:val="both"/>
            </w:pPr>
            <w:r w:rsidRPr="00D36110">
              <w:rPr>
                <w:b/>
              </w:rPr>
              <w:t>ИЗЈАВА</w:t>
            </w:r>
            <w:r w:rsidRPr="00D36110">
              <w:rPr>
                <w:color w:val="FF0000"/>
                <w:lang w:val="sr-Cyrl-CS"/>
              </w:rPr>
              <w:t xml:space="preserve"> </w:t>
            </w:r>
            <w:r w:rsidRPr="00D36110">
              <w:rPr>
                <w:lang w:val="sr-Cyrl-CS"/>
              </w:rPr>
              <w:t>(</w:t>
            </w:r>
            <w:r w:rsidRPr="00D36110">
              <w:rPr>
                <w:i/>
                <w:lang w:val="sr-Cyrl-CS"/>
              </w:rPr>
              <w:t>Образац 5.</w:t>
            </w:r>
            <w:r w:rsidRPr="00D36110">
              <w:rPr>
                <w:i/>
                <w:lang w:val="ru-RU"/>
              </w:rPr>
              <w:t xml:space="preserve"> у </w:t>
            </w:r>
            <w:r w:rsidRPr="00D36110">
              <w:rPr>
                <w:i/>
              </w:rPr>
              <w:t>поглављу</w:t>
            </w:r>
            <w:r w:rsidRPr="00D36110">
              <w:rPr>
                <w:i/>
                <w:lang w:val="sr-Cyrl-CS"/>
              </w:rPr>
              <w:t xml:space="preserve"> </w:t>
            </w:r>
            <w:r w:rsidRPr="00D36110">
              <w:rPr>
                <w:i/>
              </w:rPr>
              <w:t>VI</w:t>
            </w:r>
            <w:r w:rsidRPr="00D36110">
              <w:rPr>
                <w:i/>
                <w:lang w:val="ru-RU"/>
              </w:rPr>
              <w:t xml:space="preserve"> ове конкурсне документације</w:t>
            </w:r>
            <w:r w:rsidRPr="00D36110">
              <w:rPr>
                <w:lang w:val="sr-Cyrl-CS"/>
              </w:rPr>
              <w:t xml:space="preserve">), </w:t>
            </w:r>
            <w:r w:rsidRPr="00D3611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61EB5" w:rsidRPr="00D36110" w:rsidRDefault="00D61EB5" w:rsidP="00D61EB5">
            <w:pPr>
              <w:pStyle w:val="ListParagraph"/>
              <w:ind w:left="0"/>
              <w:jc w:val="both"/>
            </w:pPr>
          </w:p>
          <w:p w:rsidR="00D61EB5" w:rsidRPr="00D36110" w:rsidRDefault="00D61EB5" w:rsidP="00D61EB5">
            <w:pPr>
              <w:pStyle w:val="ListParagraph"/>
              <w:ind w:left="0"/>
              <w:jc w:val="both"/>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2.</w:t>
            </w:r>
          </w:p>
        </w:tc>
        <w:tc>
          <w:tcPr>
            <w:tcW w:w="4123" w:type="dxa"/>
            <w:shd w:val="clear" w:color="auto" w:fill="auto"/>
          </w:tcPr>
          <w:p w:rsidR="00D61EB5" w:rsidRPr="00B4482E" w:rsidRDefault="00D61EB5" w:rsidP="00D61EB5">
            <w:pPr>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color w:val="FF0000"/>
                <w:lang w:val="sr-Cyrl-CS"/>
              </w:rPr>
            </w:pPr>
            <w:r w:rsidRPr="00D36110">
              <w:rPr>
                <w:lang w:val="sr-Cyrl-CS"/>
              </w:rPr>
              <w:t>3.</w:t>
            </w:r>
          </w:p>
        </w:tc>
        <w:tc>
          <w:tcPr>
            <w:tcW w:w="4123" w:type="dxa"/>
            <w:shd w:val="clear" w:color="auto" w:fill="auto"/>
          </w:tcPr>
          <w:p w:rsidR="00D61EB5" w:rsidRPr="00B4482E" w:rsidRDefault="00D61EB5" w:rsidP="00D61EB5">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4.</w:t>
            </w:r>
          </w:p>
        </w:tc>
        <w:tc>
          <w:tcPr>
            <w:tcW w:w="4123" w:type="dxa"/>
            <w:shd w:val="clear" w:color="auto" w:fill="auto"/>
          </w:tcPr>
          <w:p w:rsidR="00D61EB5" w:rsidRPr="00B4482E" w:rsidRDefault="00D61EB5" w:rsidP="00D61EB5">
            <w:pPr>
              <w:rPr>
                <w:i/>
                <w:iCs/>
                <w:lang w:val="sr-Cyrl-CS"/>
              </w:rPr>
            </w:pPr>
            <w:r w:rsidRPr="00D3611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36110">
              <w:rPr>
                <w:i/>
                <w:iCs/>
                <w:lang w:val="sr-Cyrl-CS"/>
              </w:rPr>
              <w:t>чл. 75. ст.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5.</w:t>
            </w:r>
          </w:p>
        </w:tc>
        <w:tc>
          <w:tcPr>
            <w:tcW w:w="4123" w:type="dxa"/>
            <w:shd w:val="clear" w:color="auto" w:fill="auto"/>
          </w:tcPr>
          <w:p w:rsidR="00D61EB5" w:rsidRPr="00632F4A" w:rsidRDefault="00D61EB5" w:rsidP="00D61EB5">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Pr>
                <w:i/>
                <w:iCs/>
                <w:lang w:val="sr-Cyrl-CS"/>
              </w:rPr>
              <w:t xml:space="preserve"> 75. ст. 1. тач. 5) ЗЈН), ако је та дозвола предвиђена посебним прописом. </w:t>
            </w:r>
          </w:p>
          <w:p w:rsidR="00D61EB5" w:rsidRPr="00D36110" w:rsidRDefault="00D61EB5" w:rsidP="00D61EB5">
            <w:pPr>
              <w:pStyle w:val="ListParagraph"/>
              <w:ind w:left="0"/>
              <w:jc w:val="both"/>
              <w:rPr>
                <w:i/>
              </w:rPr>
            </w:pPr>
            <w:r w:rsidRPr="00D36110">
              <w:rPr>
                <w:i/>
              </w:rPr>
              <w:t xml:space="preserve">  </w:t>
            </w:r>
          </w:p>
          <w:p w:rsidR="00D61EB5" w:rsidRPr="00D36110" w:rsidRDefault="00D61EB5" w:rsidP="00D61EB5"/>
        </w:tc>
        <w:tc>
          <w:tcPr>
            <w:tcW w:w="5315" w:type="dxa"/>
            <w:shd w:val="clear" w:color="auto" w:fill="auto"/>
          </w:tcPr>
          <w:p w:rsidR="00D61EB5" w:rsidRPr="00D36110" w:rsidRDefault="00D61EB5" w:rsidP="00D61EB5">
            <w:pPr>
              <w:pStyle w:val="ListParagraph"/>
              <w:ind w:left="0"/>
              <w:jc w:val="both"/>
              <w:rPr>
                <w:i/>
              </w:rPr>
            </w:pPr>
            <w:r w:rsidRPr="00D36110">
              <w:rPr>
                <w:b/>
              </w:rPr>
              <w:t>ДОЗВОЛА</w:t>
            </w:r>
            <w:r>
              <w:t>, ако је та дозвола предвиђена посебним прописима,</w:t>
            </w:r>
            <w:r w:rsidRPr="00D36110">
              <w:rPr>
                <w:i/>
              </w:rPr>
              <w:t xml:space="preserve"> </w:t>
            </w:r>
            <w:r w:rsidRPr="00D36110">
              <w:t>у виду неоверене копије</w:t>
            </w:r>
            <w:r w:rsidRPr="00D36110">
              <w:rPr>
                <w:i/>
              </w:rPr>
              <w:t xml:space="preserve">. </w:t>
            </w:r>
          </w:p>
          <w:p w:rsidR="00D61EB5" w:rsidRPr="00D36110" w:rsidRDefault="00D61EB5" w:rsidP="00D61EB5">
            <w:pPr>
              <w:pStyle w:val="ListParagraph"/>
              <w:ind w:left="0"/>
              <w:jc w:val="both"/>
            </w:pPr>
          </w:p>
          <w:p w:rsidR="00D61EB5" w:rsidRPr="00D36110" w:rsidRDefault="00D61EB5" w:rsidP="00D61EB5"/>
        </w:tc>
      </w:tr>
    </w:tbl>
    <w:p w:rsidR="00D61EB5" w:rsidRPr="00D36110" w:rsidRDefault="00D61EB5" w:rsidP="00D61EB5">
      <w:pPr>
        <w:pStyle w:val="ListParagraph"/>
        <w:tabs>
          <w:tab w:val="left" w:pos="680"/>
        </w:tabs>
        <w:ind w:left="0"/>
        <w:jc w:val="center"/>
        <w:rPr>
          <w:rFonts w:eastAsia="TimesNewRomanPSMT"/>
          <w:bCs/>
          <w:sz w:val="32"/>
          <w:szCs w:val="32"/>
          <w:lang w:val="sr-Cyrl-CS"/>
        </w:rPr>
      </w:pPr>
    </w:p>
    <w:p w:rsidR="00D61EB5" w:rsidRPr="00D36110" w:rsidRDefault="00D61EB5" w:rsidP="00D61EB5">
      <w:pPr>
        <w:pStyle w:val="ListParagraph"/>
        <w:tabs>
          <w:tab w:val="left" w:pos="680"/>
        </w:tabs>
        <w:ind w:left="0"/>
        <w:jc w:val="center"/>
        <w:rPr>
          <w:rFonts w:eastAsia="TimesNewRomanPSMT"/>
          <w:bCs/>
          <w:sz w:val="28"/>
          <w:szCs w:val="28"/>
          <w:lang w:val="sr-Cyrl-CS"/>
        </w:rPr>
      </w:pPr>
    </w:p>
    <w:p w:rsidR="00DC592C" w:rsidRDefault="00D61EB5" w:rsidP="00DC592C">
      <w:pPr>
        <w:pStyle w:val="ListParagraph"/>
        <w:tabs>
          <w:tab w:val="left" w:pos="680"/>
        </w:tabs>
        <w:ind w:left="0"/>
        <w:jc w:val="center"/>
        <w:rPr>
          <w:rFonts w:eastAsia="TimesNewRomanPSMT"/>
          <w:b/>
          <w:bCs/>
          <w:lang w:val="sr-Cyrl-CS"/>
        </w:rPr>
      </w:pPr>
      <w:r w:rsidRPr="00615626">
        <w:rPr>
          <w:rFonts w:eastAsia="TimesNewRomanPSMT"/>
          <w:b/>
          <w:bCs/>
          <w:lang w:val="sr-Cyrl-CS"/>
        </w:rPr>
        <w:t>ДОДАТНИ УСЛОВИ</w:t>
      </w:r>
    </w:p>
    <w:p w:rsidR="00615626" w:rsidRPr="00615626" w:rsidRDefault="00615626" w:rsidP="00DC592C">
      <w:pPr>
        <w:pStyle w:val="ListParagraph"/>
        <w:tabs>
          <w:tab w:val="left" w:pos="680"/>
        </w:tabs>
        <w:ind w:left="0"/>
        <w:jc w:val="center"/>
        <w:rPr>
          <w:rFonts w:eastAsia="TimesNewRomanPSMT"/>
          <w:b/>
          <w:bCs/>
          <w:lang w:val="sr-Cyrl-CS"/>
        </w:rPr>
      </w:pPr>
    </w:p>
    <w:p w:rsidR="00DC592C" w:rsidRDefault="00DC592C" w:rsidP="00DC592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615626" w:rsidRPr="00580041" w:rsidRDefault="00615626" w:rsidP="00DC592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3"/>
        <w:gridCol w:w="5116"/>
      </w:tblGrid>
      <w:tr w:rsidR="00DC592C" w:rsidRPr="00964BF1" w:rsidTr="00356DC5">
        <w:tc>
          <w:tcPr>
            <w:tcW w:w="737" w:type="dxa"/>
            <w:shd w:val="clear" w:color="auto" w:fill="DDD9C3" w:themeFill="background2" w:themeFillShade="E6"/>
          </w:tcPr>
          <w:p w:rsidR="00DC592C" w:rsidRPr="00964BF1" w:rsidRDefault="00DC592C" w:rsidP="004E244F">
            <w:pPr>
              <w:jc w:val="center"/>
              <w:rPr>
                <w:b/>
                <w:lang w:val="sr-Cyrl-CS"/>
              </w:rPr>
            </w:pPr>
            <w:r w:rsidRPr="00964BF1">
              <w:rPr>
                <w:b/>
                <w:lang w:val="sr-Cyrl-CS"/>
              </w:rPr>
              <w:t>Р.бр.</w:t>
            </w:r>
          </w:p>
        </w:tc>
        <w:tc>
          <w:tcPr>
            <w:tcW w:w="4383" w:type="dxa"/>
            <w:shd w:val="clear" w:color="auto" w:fill="DDD9C3" w:themeFill="background2" w:themeFillShade="E6"/>
          </w:tcPr>
          <w:p w:rsidR="00DC592C" w:rsidRPr="00964BF1" w:rsidRDefault="00DC592C" w:rsidP="004E244F">
            <w:pPr>
              <w:jc w:val="center"/>
              <w:rPr>
                <w:b/>
                <w:lang w:val="sr-Cyrl-CS"/>
              </w:rPr>
            </w:pPr>
            <w:r w:rsidRPr="00964BF1">
              <w:rPr>
                <w:b/>
                <w:lang w:val="sr-Cyrl-CS"/>
              </w:rPr>
              <w:t>ДОДАТНИ УСЛОВИ</w:t>
            </w:r>
          </w:p>
        </w:tc>
        <w:tc>
          <w:tcPr>
            <w:tcW w:w="5116" w:type="dxa"/>
            <w:shd w:val="clear" w:color="auto" w:fill="DDD9C3" w:themeFill="background2" w:themeFillShade="E6"/>
          </w:tcPr>
          <w:p w:rsidR="00DC592C" w:rsidRPr="00964BF1" w:rsidRDefault="00DC592C" w:rsidP="004E244F">
            <w:pPr>
              <w:jc w:val="center"/>
              <w:rPr>
                <w:b/>
                <w:lang w:val="sr-Cyrl-CS"/>
              </w:rPr>
            </w:pPr>
            <w:r w:rsidRPr="00964BF1">
              <w:rPr>
                <w:b/>
                <w:lang w:val="sr-Cyrl-CS"/>
              </w:rPr>
              <w:t>НАЧИН ДОКАЗИВАЊА</w:t>
            </w:r>
          </w:p>
        </w:tc>
      </w:tr>
      <w:tr w:rsidR="00DC592C" w:rsidRPr="00964BF1" w:rsidTr="00356DC5">
        <w:tc>
          <w:tcPr>
            <w:tcW w:w="737" w:type="dxa"/>
            <w:shd w:val="clear" w:color="auto" w:fill="FFFFFF" w:themeFill="background1"/>
          </w:tcPr>
          <w:p w:rsidR="00DC592C" w:rsidRPr="00964BF1" w:rsidRDefault="00DC592C" w:rsidP="004E244F">
            <w:pPr>
              <w:jc w:val="center"/>
              <w:rPr>
                <w:b/>
                <w:lang w:val="sr-Cyrl-CS"/>
              </w:rPr>
            </w:pPr>
            <w:r w:rsidRPr="00964BF1">
              <w:rPr>
                <w:b/>
                <w:lang w:val="sr-Cyrl-CS"/>
              </w:rPr>
              <w:t>1.</w:t>
            </w:r>
          </w:p>
        </w:tc>
        <w:tc>
          <w:tcPr>
            <w:tcW w:w="4383" w:type="dxa"/>
            <w:shd w:val="clear" w:color="auto" w:fill="FFFFFF" w:themeFill="background1"/>
          </w:tcPr>
          <w:p w:rsidR="00DC592C" w:rsidRDefault="00DC592C" w:rsidP="004E244F">
            <w:pPr>
              <w:jc w:val="center"/>
              <w:rPr>
                <w:b/>
                <w:lang w:val="sr-Cyrl-CS"/>
              </w:rPr>
            </w:pPr>
          </w:p>
          <w:p w:rsidR="00DC592C" w:rsidRDefault="00DC592C" w:rsidP="004E244F">
            <w:pPr>
              <w:jc w:val="center"/>
              <w:rPr>
                <w:b/>
                <w:lang w:val="sr-Cyrl-CS"/>
              </w:rPr>
            </w:pPr>
          </w:p>
          <w:p w:rsidR="00DC592C" w:rsidRPr="00DC592C" w:rsidRDefault="00265277" w:rsidP="00DC592C">
            <w:pPr>
              <w:pStyle w:val="ListParagraph"/>
              <w:tabs>
                <w:tab w:val="left" w:pos="680"/>
              </w:tabs>
              <w:ind w:left="0"/>
              <w:jc w:val="center"/>
              <w:rPr>
                <w:rFonts w:eastAsia="TimesNewRomanPSMT"/>
                <w:b/>
                <w:bCs/>
              </w:rPr>
            </w:pPr>
            <w:r>
              <w:rPr>
                <w:rFonts w:eastAsia="TimesNewRomanPSMT"/>
                <w:b/>
                <w:bCs/>
              </w:rPr>
              <w:t>З</w:t>
            </w:r>
            <w:r w:rsidR="00DC592C">
              <w:rPr>
                <w:rFonts w:eastAsia="TimesNewRomanPSMT"/>
                <w:b/>
                <w:bCs/>
              </w:rPr>
              <w:t>а Партију 1. Ситан инвентар кухиња и пекара</w:t>
            </w:r>
          </w:p>
          <w:p w:rsidR="00DC592C" w:rsidRDefault="00DC592C" w:rsidP="004E244F">
            <w:pPr>
              <w:jc w:val="center"/>
              <w:rPr>
                <w:b/>
                <w:lang w:val="sr-Cyrl-CS"/>
              </w:rPr>
            </w:pPr>
          </w:p>
          <w:p w:rsidR="00DC592C" w:rsidRDefault="00DC592C" w:rsidP="004E244F">
            <w:pPr>
              <w:jc w:val="center"/>
              <w:rPr>
                <w:b/>
              </w:rPr>
            </w:pPr>
            <w:r w:rsidRPr="00DC592C">
              <w:rPr>
                <w:b/>
              </w:rPr>
              <w:t>Поседовање важећих сертификата од значаја за предмет набавке</w:t>
            </w:r>
          </w:p>
          <w:p w:rsidR="00DC592C" w:rsidRDefault="00DC592C" w:rsidP="004E244F">
            <w:pPr>
              <w:jc w:val="center"/>
              <w:rPr>
                <w:b/>
              </w:rPr>
            </w:pPr>
          </w:p>
          <w:p w:rsidR="00DC592C" w:rsidRDefault="00DC592C" w:rsidP="004E244F">
            <w:pPr>
              <w:jc w:val="center"/>
              <w:rPr>
                <w:b/>
              </w:rPr>
            </w:pPr>
          </w:p>
          <w:p w:rsidR="00DC592C" w:rsidRPr="00DC592C" w:rsidRDefault="00DC592C" w:rsidP="00DC592C">
            <w:pPr>
              <w:rPr>
                <w:b/>
                <w:lang w:val="sr-Cyrl-CS"/>
              </w:rPr>
            </w:pPr>
          </w:p>
        </w:tc>
        <w:tc>
          <w:tcPr>
            <w:tcW w:w="5116" w:type="dxa"/>
            <w:shd w:val="clear" w:color="auto" w:fill="FFFFFF"/>
          </w:tcPr>
          <w:p w:rsidR="00DC592C" w:rsidRDefault="00DC592C" w:rsidP="004E244F"/>
          <w:p w:rsidR="00A30508" w:rsidRPr="00A30508" w:rsidRDefault="00A30508" w:rsidP="00A30508">
            <w:pPr>
              <w:jc w:val="left"/>
            </w:pPr>
            <w:r w:rsidRPr="00A30508">
              <w:rPr>
                <w:b/>
                <w:sz w:val="22"/>
                <w:szCs w:val="22"/>
              </w:rPr>
              <w:t>НАПОМЕНА:</w:t>
            </w:r>
            <w:r>
              <w:t xml:space="preserve"> Поседовање важећих сертификата од значаја за предмет набавке Партија1.: За ставке 21,22,23,29 и 30 поседовање HACCP сертификата (од произвођача) ; за ставке 1,16,17,18,19,26,27 и 28 сертификат о здравственој исправности; сертификати ISO 9001/2008, OHSAS 18001/2008, ISO 14001/2005, за делатност која је предмет набавке (од добављача)</w:t>
            </w:r>
          </w:p>
          <w:p w:rsidR="00DC592C" w:rsidRPr="00DC592C" w:rsidRDefault="00DC592C" w:rsidP="00DC592C">
            <w:pPr>
              <w:jc w:val="left"/>
            </w:pPr>
          </w:p>
        </w:tc>
      </w:tr>
      <w:tr w:rsidR="00265277" w:rsidRPr="00964BF1" w:rsidTr="00356DC5">
        <w:tc>
          <w:tcPr>
            <w:tcW w:w="737" w:type="dxa"/>
            <w:shd w:val="clear" w:color="auto" w:fill="FFFFFF" w:themeFill="background1"/>
          </w:tcPr>
          <w:p w:rsidR="00265277" w:rsidRDefault="00265277" w:rsidP="004E244F">
            <w:pPr>
              <w:jc w:val="center"/>
              <w:rPr>
                <w:b/>
                <w:lang w:val="sr-Cyrl-CS"/>
              </w:rPr>
            </w:pPr>
          </w:p>
          <w:p w:rsidR="00265277" w:rsidRDefault="00265277" w:rsidP="004E244F">
            <w:pPr>
              <w:jc w:val="center"/>
              <w:rPr>
                <w:b/>
                <w:lang w:val="sr-Cyrl-CS"/>
              </w:rPr>
            </w:pPr>
          </w:p>
          <w:p w:rsidR="00265277" w:rsidRPr="00964BF1" w:rsidRDefault="00265277" w:rsidP="004E244F">
            <w:pPr>
              <w:jc w:val="center"/>
              <w:rPr>
                <w:b/>
                <w:lang w:val="sr-Cyrl-CS"/>
              </w:rPr>
            </w:pPr>
            <w:r>
              <w:rPr>
                <w:b/>
                <w:lang w:val="sr-Cyrl-CS"/>
              </w:rPr>
              <w:t>2.</w:t>
            </w:r>
          </w:p>
        </w:tc>
        <w:tc>
          <w:tcPr>
            <w:tcW w:w="4383" w:type="dxa"/>
            <w:shd w:val="clear" w:color="auto" w:fill="FFFFFF" w:themeFill="background1"/>
          </w:tcPr>
          <w:p w:rsidR="00A30508" w:rsidRPr="00E41015" w:rsidRDefault="00265277" w:rsidP="00E41015">
            <w:pPr>
              <w:jc w:val="left"/>
              <w:rPr>
                <w:b/>
                <w:iCs/>
              </w:rPr>
            </w:pPr>
            <w:r>
              <w:rPr>
                <w:b/>
                <w:lang w:val="sr-Cyrl-CS"/>
              </w:rPr>
              <w:t xml:space="preserve">За Партију 2. Ситан инвентар </w:t>
            </w:r>
            <w:r w:rsidR="00A30508">
              <w:rPr>
                <w:b/>
                <w:iCs/>
              </w:rPr>
              <w:t xml:space="preserve">Доставити узорке </w:t>
            </w:r>
            <w:r w:rsidR="00A30508" w:rsidRPr="00AE5DD1">
              <w:rPr>
                <w:b/>
              </w:rPr>
              <w:t xml:space="preserve">и Каталог за све </w:t>
            </w:r>
            <w:r w:rsidR="00E41015">
              <w:rPr>
                <w:b/>
              </w:rPr>
              <w:t xml:space="preserve">наведене </w:t>
            </w:r>
            <w:r w:rsidR="00A30508" w:rsidRPr="00AE5DD1">
              <w:rPr>
                <w:b/>
              </w:rPr>
              <w:t>производе</w:t>
            </w:r>
          </w:p>
          <w:p w:rsidR="00A30508" w:rsidRDefault="00A30508" w:rsidP="00A30508">
            <w:pPr>
              <w:rPr>
                <w:i/>
                <w:iCs/>
              </w:rPr>
            </w:pPr>
            <w:r w:rsidRPr="00D36110">
              <w:rPr>
                <w:i/>
                <w:iCs/>
              </w:rPr>
              <w:t xml:space="preserve">  </w:t>
            </w:r>
          </w:p>
          <w:p w:rsidR="00265277" w:rsidRDefault="00265277" w:rsidP="004E244F">
            <w:pPr>
              <w:jc w:val="center"/>
              <w:rPr>
                <w:b/>
                <w:lang w:val="sr-Cyrl-CS"/>
              </w:rPr>
            </w:pPr>
          </w:p>
        </w:tc>
        <w:tc>
          <w:tcPr>
            <w:tcW w:w="5116" w:type="dxa"/>
            <w:shd w:val="clear" w:color="auto" w:fill="FFFFFF"/>
          </w:tcPr>
          <w:p w:rsidR="00E41015" w:rsidRDefault="00A30508" w:rsidP="00A30508">
            <w:pPr>
              <w:jc w:val="left"/>
            </w:pPr>
            <w:r w:rsidRPr="00A30508">
              <w:rPr>
                <w:b/>
                <w:iCs/>
                <w:sz w:val="22"/>
                <w:szCs w:val="22"/>
              </w:rPr>
              <w:t>НАПОМЕНА:</w:t>
            </w:r>
            <w:r>
              <w:rPr>
                <w:b/>
                <w:iCs/>
              </w:rPr>
              <w:t xml:space="preserve"> </w:t>
            </w:r>
            <w:r w:rsidR="00E41015">
              <w:t xml:space="preserve">Достављени тражени узорци морају бити </w:t>
            </w:r>
            <w:r w:rsidR="00265277">
              <w:t>одговарајући према опису у спецификацији за ову партију</w:t>
            </w:r>
            <w:r w:rsidR="00E41015">
              <w:t>.</w:t>
            </w:r>
          </w:p>
          <w:p w:rsidR="00A30508" w:rsidRPr="00E41015" w:rsidRDefault="00A30508" w:rsidP="00A30508">
            <w:pPr>
              <w:jc w:val="left"/>
            </w:pPr>
            <w:r>
              <w:rPr>
                <w:b/>
                <w:iCs/>
              </w:rPr>
              <w:t xml:space="preserve"> Доставити узорке за ставке под редним бројем, </w:t>
            </w:r>
            <w:r w:rsidR="00E41015">
              <w:rPr>
                <w:b/>
                <w:iCs/>
              </w:rPr>
              <w:t>4; 5; 6; 8 и 9, као и</w:t>
            </w:r>
          </w:p>
          <w:p w:rsidR="00A30508" w:rsidRPr="00E41015" w:rsidRDefault="00A30508" w:rsidP="00A30508">
            <w:pPr>
              <w:rPr>
                <w:b/>
                <w:iCs/>
              </w:rPr>
            </w:pPr>
            <w:r w:rsidRPr="00AE5DD1">
              <w:rPr>
                <w:b/>
              </w:rPr>
              <w:t xml:space="preserve">Каталог за све </w:t>
            </w:r>
            <w:r w:rsidR="00E41015">
              <w:rPr>
                <w:b/>
              </w:rPr>
              <w:t xml:space="preserve">наведене </w:t>
            </w:r>
            <w:r w:rsidRPr="00AE5DD1">
              <w:rPr>
                <w:b/>
              </w:rPr>
              <w:t>производе</w:t>
            </w:r>
            <w:r w:rsidR="00E41015">
              <w:rPr>
                <w:b/>
              </w:rPr>
              <w:t xml:space="preserve"> из Партије 2.</w:t>
            </w:r>
          </w:p>
          <w:p w:rsidR="00265277" w:rsidRPr="00AE5DD1" w:rsidRDefault="00265277" w:rsidP="00265277">
            <w:pPr>
              <w:jc w:val="left"/>
            </w:pPr>
          </w:p>
        </w:tc>
      </w:tr>
    </w:tbl>
    <w:p w:rsidR="00356DC5" w:rsidRPr="00356DC5" w:rsidRDefault="00356DC5" w:rsidP="004B4C05">
      <w:pPr>
        <w:rPr>
          <w:b/>
          <w:bCs/>
          <w:iCs/>
        </w:rPr>
      </w:pPr>
    </w:p>
    <w:p w:rsidR="004B4C05" w:rsidRDefault="004B4C05"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356DC5" w:rsidRPr="00126924" w:rsidRDefault="00356DC5" w:rsidP="00356DC5"/>
    <w:p w:rsidR="00356DC5" w:rsidRPr="00166354" w:rsidRDefault="00356DC5" w:rsidP="00356DC5">
      <w:pPr>
        <w:rPr>
          <w:vanish/>
        </w:rPr>
      </w:pPr>
    </w:p>
    <w:p w:rsidR="00356DC5" w:rsidRPr="00356DC5" w:rsidRDefault="00356DC5" w:rsidP="00356DC5">
      <w:pPr>
        <w:tabs>
          <w:tab w:val="clear" w:pos="1418"/>
        </w:tabs>
        <w:rPr>
          <w:b/>
          <w:u w:val="single"/>
        </w:rPr>
      </w:pPr>
    </w:p>
    <w:p w:rsidR="00356DC5" w:rsidRPr="00615626" w:rsidRDefault="00356DC5" w:rsidP="00615626">
      <w:pPr>
        <w:pStyle w:val="ListParagraph"/>
        <w:numPr>
          <w:ilvl w:val="0"/>
          <w:numId w:val="41"/>
        </w:numPr>
        <w:shd w:val="clear" w:color="auto" w:fill="C4BC96" w:themeFill="background2" w:themeFillShade="BF"/>
        <w:jc w:val="center"/>
        <w:rPr>
          <w:b/>
          <w:bCs/>
          <w:iCs/>
          <w:sz w:val="22"/>
          <w:szCs w:val="22"/>
          <w:lang w:val="ru-RU"/>
        </w:rPr>
      </w:pPr>
      <w:r w:rsidRPr="00615626">
        <w:rPr>
          <w:b/>
          <w:bCs/>
          <w:iCs/>
          <w:sz w:val="22"/>
          <w:szCs w:val="22"/>
          <w:lang w:val="ru-RU"/>
        </w:rPr>
        <w:t>КРИТЕРИЈУМ ЗА ИЗБОР НАЈПОВОЉНИЈЕ ПОНУДЕ</w:t>
      </w:r>
    </w:p>
    <w:p w:rsidR="00356DC5" w:rsidRPr="007958CF" w:rsidRDefault="00356DC5" w:rsidP="00356DC5">
      <w:pPr>
        <w:jc w:val="center"/>
        <w:rPr>
          <w:b/>
          <w:bCs/>
        </w:rPr>
      </w:pPr>
    </w:p>
    <w:p w:rsidR="00356DC5" w:rsidRPr="007958CF" w:rsidRDefault="00356DC5" w:rsidP="00356DC5">
      <w:pPr>
        <w:numPr>
          <w:ilvl w:val="0"/>
          <w:numId w:val="13"/>
        </w:numPr>
        <w:tabs>
          <w:tab w:val="clear" w:pos="1418"/>
        </w:tabs>
        <w:suppressAutoHyphens/>
        <w:spacing w:line="100" w:lineRule="atLeast"/>
        <w:rPr>
          <w:b/>
        </w:rPr>
      </w:pPr>
      <w:r w:rsidRPr="007958CF">
        <w:rPr>
          <w:b/>
        </w:rPr>
        <w:t xml:space="preserve">Критеријум за доделу уговора: </w:t>
      </w:r>
    </w:p>
    <w:p w:rsidR="00356DC5" w:rsidRPr="007958CF" w:rsidRDefault="00356DC5" w:rsidP="00356DC5">
      <w:pPr>
        <w:ind w:left="720"/>
      </w:pPr>
    </w:p>
    <w:p w:rsidR="00356DC5" w:rsidRPr="007958CF" w:rsidRDefault="00356DC5" w:rsidP="00356DC5">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56DC5" w:rsidRPr="00A40321" w:rsidRDefault="00356DC5" w:rsidP="00356DC5">
      <w:pPr>
        <w:pStyle w:val="ListParagraph"/>
        <w:jc w:val="both"/>
        <w:rPr>
          <w:b/>
          <w:bCs/>
        </w:rPr>
      </w:pPr>
    </w:p>
    <w:p w:rsidR="00356DC5" w:rsidRPr="007958CF" w:rsidRDefault="00356DC5" w:rsidP="00356DC5">
      <w:pPr>
        <w:pStyle w:val="ListParagraph"/>
        <w:numPr>
          <w:ilvl w:val="0"/>
          <w:numId w:val="13"/>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356DC5" w:rsidRDefault="00356DC5" w:rsidP="00356DC5">
      <w:pPr>
        <w:rPr>
          <w:b/>
          <w:bCs/>
        </w:rPr>
      </w:pPr>
    </w:p>
    <w:p w:rsidR="00356DC5" w:rsidRPr="007958CF" w:rsidRDefault="00356DC5" w:rsidP="00356DC5">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356DC5" w:rsidRDefault="00356DC5" w:rsidP="00356DC5">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61EB5" w:rsidRPr="00D91924" w:rsidRDefault="00D61EB5" w:rsidP="00D61EB5">
      <w:pPr>
        <w:pStyle w:val="ListParagraph"/>
        <w:ind w:left="0"/>
        <w:jc w:val="both"/>
      </w:pPr>
    </w:p>
    <w:p w:rsidR="00D61EB5" w:rsidRPr="00615626" w:rsidRDefault="00D61EB5" w:rsidP="00615626">
      <w:pPr>
        <w:shd w:val="clear" w:color="auto" w:fill="FABF8F" w:themeFill="accent6" w:themeFillTint="99"/>
        <w:ind w:left="436"/>
        <w:jc w:val="center"/>
        <w:rPr>
          <w:b/>
          <w:bCs/>
          <w:iCs/>
          <w:sz w:val="22"/>
          <w:szCs w:val="22"/>
          <w:lang w:val="ru-RU"/>
        </w:rPr>
      </w:pPr>
      <w:r w:rsidRPr="00615626">
        <w:rPr>
          <w:b/>
          <w:i/>
          <w:sz w:val="22"/>
          <w:szCs w:val="22"/>
        </w:rPr>
        <w:t xml:space="preserve"> </w:t>
      </w:r>
      <w:r w:rsidRPr="00615626">
        <w:rPr>
          <w:b/>
          <w:sz w:val="22"/>
          <w:szCs w:val="22"/>
        </w:rPr>
        <w:t>ОБРАЦИ КОЈИ ЧИНЕ САСТАВНИ ДЕО ПОНУДЕ</w:t>
      </w:r>
    </w:p>
    <w:p w:rsidR="00D61EB5" w:rsidRPr="00615626" w:rsidRDefault="00D61EB5" w:rsidP="00D61EB5">
      <w:pPr>
        <w:pStyle w:val="ListParagraph"/>
        <w:ind w:left="0"/>
        <w:jc w:val="both"/>
        <w:rPr>
          <w:sz w:val="28"/>
          <w:szCs w:val="28"/>
        </w:rPr>
      </w:pPr>
    </w:p>
    <w:p w:rsidR="00D61EB5" w:rsidRPr="00EE526C" w:rsidRDefault="00D61EB5" w:rsidP="00D61EB5">
      <w:pPr>
        <w:pStyle w:val="ListParagraph"/>
        <w:ind w:left="0"/>
        <w:jc w:val="both"/>
      </w:pPr>
      <w:r w:rsidRPr="00EE526C">
        <w:t>Саставни део понуде чине следећи обрасци:</w:t>
      </w:r>
    </w:p>
    <w:p w:rsidR="00D61EB5" w:rsidRPr="00EE526C" w:rsidRDefault="00D61EB5" w:rsidP="000977F9">
      <w:pPr>
        <w:pStyle w:val="ListParagraph"/>
        <w:numPr>
          <w:ilvl w:val="0"/>
          <w:numId w:val="14"/>
        </w:numPr>
        <w:suppressAutoHyphens/>
        <w:spacing w:line="100" w:lineRule="atLeast"/>
        <w:jc w:val="both"/>
      </w:pPr>
      <w:r w:rsidRPr="00EE526C">
        <w:t>Обра</w:t>
      </w:r>
      <w:r w:rsidR="00A262DF">
        <w:t>зац подаци о понуђачу (</w:t>
      </w:r>
      <w:r w:rsidR="00A262DF" w:rsidRPr="00126924">
        <w:rPr>
          <w:rFonts w:ascii="Georgia" w:hAnsi="Georgia"/>
          <w:b/>
        </w:rPr>
        <w:t>Образац 7</w:t>
      </w:r>
      <w:r w:rsidR="00A262DF">
        <w:t>)</w:t>
      </w:r>
      <w:r w:rsidRPr="00EE526C">
        <w:t>;</w:t>
      </w:r>
    </w:p>
    <w:p w:rsidR="00D91924" w:rsidRPr="00D91924" w:rsidRDefault="00D61EB5" w:rsidP="000977F9">
      <w:pPr>
        <w:pStyle w:val="ListParagraph"/>
        <w:numPr>
          <w:ilvl w:val="0"/>
          <w:numId w:val="14"/>
        </w:numPr>
        <w:suppressAutoHyphens/>
        <w:spacing w:line="100" w:lineRule="atLeast"/>
        <w:jc w:val="both"/>
      </w:pPr>
      <w:r w:rsidRPr="00EE526C">
        <w:t>Образац структуре понуђене цене, са упутст</w:t>
      </w:r>
      <w:r w:rsidR="00A262DF">
        <w:t>вом како да се попуни (</w:t>
      </w:r>
      <w:r w:rsidR="00A262DF" w:rsidRPr="00126924">
        <w:rPr>
          <w:rFonts w:ascii="Georgia" w:hAnsi="Georgia"/>
          <w:b/>
        </w:rPr>
        <w:t>Образац 8</w:t>
      </w:r>
      <w:r w:rsidRPr="00EE526C">
        <w:t>);</w:t>
      </w:r>
    </w:p>
    <w:p w:rsidR="00D61EB5" w:rsidRPr="00EE526C" w:rsidRDefault="00D91924" w:rsidP="000977F9">
      <w:pPr>
        <w:pStyle w:val="ListParagraph"/>
        <w:numPr>
          <w:ilvl w:val="0"/>
          <w:numId w:val="14"/>
        </w:numPr>
        <w:suppressAutoHyphens/>
        <w:spacing w:line="100" w:lineRule="atLeast"/>
        <w:jc w:val="both"/>
      </w:pPr>
      <w:r>
        <w:t>Образац Модела уговора (</w:t>
      </w:r>
      <w:r w:rsidRPr="00126924">
        <w:rPr>
          <w:rFonts w:ascii="Georgia" w:hAnsi="Georgia"/>
          <w:b/>
        </w:rPr>
        <w:t>Образац 9</w:t>
      </w:r>
      <w:r>
        <w:t xml:space="preserve">); </w:t>
      </w:r>
      <w:r w:rsidR="00D61EB5" w:rsidRPr="00EE526C">
        <w:t xml:space="preserve"> </w:t>
      </w:r>
    </w:p>
    <w:p w:rsidR="00D91924" w:rsidRPr="00D91924" w:rsidRDefault="00D61EB5" w:rsidP="000977F9">
      <w:pPr>
        <w:pStyle w:val="ListParagraph"/>
        <w:numPr>
          <w:ilvl w:val="0"/>
          <w:numId w:val="14"/>
        </w:numPr>
        <w:suppressAutoHyphens/>
        <w:spacing w:line="100" w:lineRule="atLeast"/>
        <w:jc w:val="both"/>
      </w:pPr>
      <w:r w:rsidRPr="00EE526C">
        <w:t>Образац тро</w:t>
      </w:r>
      <w:r w:rsidR="00A262DF">
        <w:t>шкова припреме понуде (</w:t>
      </w:r>
      <w:r w:rsidR="00A262DF" w:rsidRPr="00126924">
        <w:rPr>
          <w:rFonts w:ascii="Georgia" w:hAnsi="Georgia"/>
          <w:b/>
        </w:rPr>
        <w:t>Образац 10</w:t>
      </w:r>
      <w:r w:rsidRPr="00EE526C">
        <w:t>);</w:t>
      </w:r>
    </w:p>
    <w:p w:rsidR="00D91924" w:rsidRPr="00D91924" w:rsidRDefault="00D91924" w:rsidP="00D91924">
      <w:pPr>
        <w:pStyle w:val="ListParagraph"/>
        <w:numPr>
          <w:ilvl w:val="0"/>
          <w:numId w:val="14"/>
        </w:numPr>
        <w:suppressAutoHyphens/>
        <w:spacing w:line="100" w:lineRule="atLeast"/>
        <w:jc w:val="both"/>
      </w:pPr>
      <w:r w:rsidRPr="00EE526C">
        <w:t>Образац изјаве понуђача о испуњености услова за учешће у поступку јавне набавке - чл. 75. и 76. ЗЈН, наведених овом конурсном докум</w:t>
      </w:r>
      <w:r>
        <w:t>е</w:t>
      </w:r>
      <w:r w:rsidRPr="00EE526C">
        <w:t>нтацијом, (</w:t>
      </w:r>
      <w:r w:rsidRPr="00126924">
        <w:rPr>
          <w:rFonts w:ascii="Georgia" w:hAnsi="Georgia"/>
          <w:b/>
        </w:rPr>
        <w:t>Образац 11</w:t>
      </w:r>
      <w:r w:rsidRPr="00EE526C">
        <w:t>);</w:t>
      </w:r>
    </w:p>
    <w:p w:rsidR="00D91924" w:rsidRPr="00D91924" w:rsidRDefault="00D91924" w:rsidP="00D91924">
      <w:pPr>
        <w:pStyle w:val="ListParagraph"/>
        <w:numPr>
          <w:ilvl w:val="0"/>
          <w:numId w:val="14"/>
        </w:numPr>
        <w:suppressAutoHyphens/>
        <w:spacing w:line="100" w:lineRule="atLeast"/>
        <w:jc w:val="both"/>
      </w:pPr>
      <w:r>
        <w:t>Образац изјаве понуђача да ће обавестити наручиоца о битним променама, (</w:t>
      </w:r>
      <w:r w:rsidRPr="00126924">
        <w:rPr>
          <w:rFonts w:ascii="Georgia" w:hAnsi="Georgia"/>
          <w:b/>
        </w:rPr>
        <w:t>Образац 12</w:t>
      </w:r>
      <w:r>
        <w:t>);</w:t>
      </w:r>
    </w:p>
    <w:p w:rsidR="00D91924" w:rsidRPr="00EE526C" w:rsidRDefault="00D91924" w:rsidP="00D91924">
      <w:pPr>
        <w:pStyle w:val="ListParagraph"/>
        <w:numPr>
          <w:ilvl w:val="0"/>
          <w:numId w:val="14"/>
        </w:numPr>
        <w:suppressAutoHyphens/>
        <w:spacing w:line="100" w:lineRule="atLeast"/>
        <w:jc w:val="both"/>
      </w:pPr>
      <w:r>
        <w:t>Образац изјаве понуђача о финансијском обезбеђењу (</w:t>
      </w:r>
      <w:r w:rsidRPr="00126924">
        <w:rPr>
          <w:rFonts w:ascii="Georgia" w:hAnsi="Georgia"/>
          <w:b/>
        </w:rPr>
        <w:t>Образац 13</w:t>
      </w:r>
      <w:r>
        <w:t>);</w:t>
      </w:r>
    </w:p>
    <w:p w:rsidR="00D61EB5" w:rsidRPr="00126924" w:rsidRDefault="00D61EB5" w:rsidP="000977F9">
      <w:pPr>
        <w:pStyle w:val="ListParagraph"/>
        <w:numPr>
          <w:ilvl w:val="0"/>
          <w:numId w:val="14"/>
        </w:numPr>
        <w:suppressAutoHyphens/>
        <w:spacing w:line="100" w:lineRule="atLeast"/>
        <w:jc w:val="both"/>
      </w:pPr>
      <w:r w:rsidRPr="00EE526C">
        <w:t>Образац изјав</w:t>
      </w:r>
      <w:r w:rsidR="00A262DF">
        <w:t>е о независној понуди (</w:t>
      </w:r>
      <w:r w:rsidR="00A262DF" w:rsidRPr="00126924">
        <w:rPr>
          <w:rFonts w:ascii="Georgia" w:hAnsi="Georgia"/>
          <w:b/>
        </w:rPr>
        <w:t>Образац 14</w:t>
      </w:r>
      <w:r w:rsidRPr="00EE526C">
        <w:t>);</w:t>
      </w:r>
    </w:p>
    <w:p w:rsidR="00126924" w:rsidRPr="00EE526C" w:rsidRDefault="00126924" w:rsidP="000977F9">
      <w:pPr>
        <w:pStyle w:val="ListParagraph"/>
        <w:numPr>
          <w:ilvl w:val="0"/>
          <w:numId w:val="14"/>
        </w:numPr>
        <w:suppressAutoHyphens/>
        <w:spacing w:line="100" w:lineRule="atLeast"/>
        <w:jc w:val="both"/>
      </w:pPr>
      <w:r>
        <w:t>Образац изјаве о поштовању обавеза која произилазе из важећих прописа о заштити на раду, запошљавању и условима рада и заштити животне средине, (</w:t>
      </w:r>
      <w:r w:rsidRPr="00126924">
        <w:rPr>
          <w:rFonts w:ascii="Georgia" w:hAnsi="Georgia"/>
          <w:b/>
        </w:rPr>
        <w:t>Образац 15)</w:t>
      </w:r>
    </w:p>
    <w:p w:rsidR="00D61EB5" w:rsidRPr="00D91924" w:rsidRDefault="00D61EB5" w:rsidP="000977F9">
      <w:pPr>
        <w:numPr>
          <w:ilvl w:val="0"/>
          <w:numId w:val="14"/>
        </w:numPr>
        <w:tabs>
          <w:tab w:val="clear" w:pos="1418"/>
        </w:tabs>
        <w:suppressAutoHyphens/>
        <w:spacing w:before="100" w:beforeAutospacing="1" w:line="210" w:lineRule="atLeast"/>
      </w:pPr>
      <w:r w:rsidRPr="00EE526C">
        <w:t xml:space="preserve">Образац изјаве подизвођача о испуњености услова за учешће у поступку јавне набавке  - чл. 75. ЗЈН, </w:t>
      </w:r>
      <w:r w:rsidRPr="00EE526C">
        <w:rPr>
          <w:iCs/>
        </w:rPr>
        <w:t>наведених овом конкурсном документацијом</w:t>
      </w:r>
      <w:r w:rsidRPr="00EE526C">
        <w:t xml:space="preserve"> (</w:t>
      </w:r>
      <w:r w:rsidRPr="00126924">
        <w:rPr>
          <w:rFonts w:ascii="Georgia" w:hAnsi="Georgia"/>
          <w:b/>
        </w:rPr>
        <w:t xml:space="preserve">Образац </w:t>
      </w:r>
      <w:r w:rsidR="00D91924" w:rsidRPr="00126924">
        <w:rPr>
          <w:rFonts w:ascii="Georgia" w:hAnsi="Georgia"/>
          <w:b/>
        </w:rPr>
        <w:t>16</w:t>
      </w:r>
      <w:r w:rsidRPr="00EE526C">
        <w:t>).</w:t>
      </w:r>
    </w:p>
    <w:p w:rsidR="00D91924" w:rsidRPr="00EE526C" w:rsidRDefault="00D91924" w:rsidP="000977F9">
      <w:pPr>
        <w:numPr>
          <w:ilvl w:val="0"/>
          <w:numId w:val="14"/>
        </w:numPr>
        <w:tabs>
          <w:tab w:val="clear" w:pos="1418"/>
        </w:tabs>
        <w:suppressAutoHyphens/>
        <w:spacing w:before="100" w:beforeAutospacing="1" w:line="210" w:lineRule="atLeast"/>
      </w:pPr>
      <w:r>
        <w:t>Образац споразум чланова групе који подносе заједничку понуду (</w:t>
      </w:r>
      <w:r w:rsidRPr="00126924">
        <w:rPr>
          <w:rFonts w:ascii="Georgia" w:hAnsi="Georgia"/>
          <w:b/>
        </w:rPr>
        <w:t>Образац 17</w:t>
      </w:r>
      <w:r>
        <w:t>).</w:t>
      </w:r>
    </w:p>
    <w:p w:rsidR="00EE526C" w:rsidRDefault="00EE526C" w:rsidP="00EE526C">
      <w:pPr>
        <w:ind w:left="720"/>
        <w:rPr>
          <w:b/>
          <w:bCs/>
          <w:iCs/>
        </w:rPr>
      </w:pPr>
    </w:p>
    <w:p w:rsidR="00EE526C" w:rsidRPr="00D91924" w:rsidRDefault="00EE526C" w:rsidP="00D91924">
      <w:pPr>
        <w:rPr>
          <w:b/>
          <w:bCs/>
          <w:iCs/>
        </w:rPr>
      </w:pPr>
    </w:p>
    <w:p w:rsidR="004B4C05" w:rsidRPr="008B2A46" w:rsidRDefault="004B4C05" w:rsidP="004B4C05">
      <w:pPr>
        <w:tabs>
          <w:tab w:val="clear" w:pos="1418"/>
          <w:tab w:val="left" w:pos="1441"/>
        </w:tabs>
        <w:rPr>
          <w:color w:val="000000"/>
          <w:sz w:val="22"/>
          <w:szCs w:val="22"/>
        </w:rPr>
      </w:pPr>
    </w:p>
    <w:p w:rsidR="004B4C05" w:rsidRPr="00B33E5A" w:rsidRDefault="00615626" w:rsidP="00615626">
      <w:pPr>
        <w:pStyle w:val="ListParagraph"/>
        <w:shd w:val="clear" w:color="auto" w:fill="C4BC96" w:themeFill="background2" w:themeFillShade="BF"/>
        <w:spacing w:line="360" w:lineRule="auto"/>
        <w:ind w:left="796"/>
        <w:rPr>
          <w:b/>
          <w:bCs/>
          <w:color w:val="000000"/>
          <w:sz w:val="22"/>
          <w:szCs w:val="22"/>
        </w:rPr>
      </w:pPr>
      <w:r w:rsidRPr="00352CA6">
        <w:rPr>
          <w:rFonts w:ascii="Georgia" w:hAnsi="Georgia"/>
          <w:b/>
          <w:bCs/>
          <w:color w:val="000000"/>
          <w:sz w:val="32"/>
          <w:szCs w:val="32"/>
          <w:lang w:val="sr-Cyrl-CS"/>
        </w:rPr>
        <w:t xml:space="preserve">   </w:t>
      </w:r>
      <w:r w:rsidRPr="00352CA6">
        <w:rPr>
          <w:rFonts w:ascii="Georgia" w:hAnsi="Georgia"/>
          <w:b/>
          <w:bCs/>
          <w:color w:val="000000"/>
          <w:sz w:val="32"/>
          <w:szCs w:val="32"/>
          <w:shd w:val="clear" w:color="auto" w:fill="C4BC96" w:themeFill="background2" w:themeFillShade="BF"/>
          <w:lang w:val="sr-Cyrl-CS"/>
        </w:rPr>
        <w:t xml:space="preserve">                                  7</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004B4C05" w:rsidRPr="00615626">
        <w:rPr>
          <w:b/>
          <w:bCs/>
          <w:i/>
          <w:color w:val="000000"/>
          <w:sz w:val="22"/>
          <w:szCs w:val="22"/>
          <w:shd w:val="clear" w:color="auto" w:fill="C4BC96" w:themeFill="background2" w:themeFillShade="BF"/>
          <w:lang w:val="sr-Cyrl-CS"/>
        </w:rPr>
        <w:t>ОБРАЗАЦ- ПОДАЦИ О ПОНУЂАЧУ</w:t>
      </w:r>
    </w:p>
    <w:p w:rsidR="004B4C05" w:rsidRPr="00615626" w:rsidRDefault="004B4C05" w:rsidP="00615626">
      <w:pPr>
        <w:pStyle w:val="ListParagraph"/>
        <w:numPr>
          <w:ilvl w:val="0"/>
          <w:numId w:val="42"/>
        </w:numPr>
        <w:spacing w:line="360" w:lineRule="auto"/>
        <w:ind w:right="1035"/>
        <w:rPr>
          <w:rFonts w:asciiTheme="majorHAnsi" w:hAnsiTheme="majorHAnsi"/>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ОДАЦИ О ПОНУЂАЧУ</w:t>
      </w:r>
    </w:p>
    <w:p w:rsidR="004B4C05" w:rsidRPr="00CA4774" w:rsidRDefault="00B51B4B" w:rsidP="004B4C05">
      <w:pPr>
        <w:tabs>
          <w:tab w:val="clear" w:pos="1418"/>
          <w:tab w:val="left" w:pos="0"/>
        </w:tabs>
        <w:spacing w:line="360" w:lineRule="auto"/>
        <w:rPr>
          <w:b/>
          <w:sz w:val="22"/>
          <w:szCs w:val="22"/>
          <w:lang w:val="sr-Cyrl-CS"/>
        </w:rPr>
      </w:pPr>
      <w:r w:rsidRPr="00B51B4B">
        <w:rPr>
          <w:noProof/>
          <w:sz w:val="22"/>
          <w:szCs w:val="22"/>
        </w:rPr>
        <w:pict>
          <v:rect id="_x0000_s1042" style="position:absolute;left:0;text-align:left;margin-left:117pt;margin-top:2.3pt;width:240.95pt;height:17pt;z-index:251660288"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B51B4B" w:rsidP="004B4C05">
      <w:pPr>
        <w:spacing w:line="360" w:lineRule="auto"/>
        <w:rPr>
          <w:b/>
          <w:sz w:val="22"/>
          <w:szCs w:val="22"/>
          <w:lang w:val="sr-Cyrl-CS"/>
        </w:rPr>
      </w:pPr>
      <w:r w:rsidRPr="00B51B4B">
        <w:rPr>
          <w:noProof/>
          <w:sz w:val="22"/>
          <w:szCs w:val="22"/>
        </w:rPr>
        <w:pict>
          <v:rect id="_x0000_s1043" style="position:absolute;left:0;text-align:left;margin-left:117pt;margin-top:11.35pt;width:240.95pt;height:17pt;z-index:251661312"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Седиште и адреса понуђача</w:t>
            </w:r>
          </w:p>
          <w:p w:rsidR="004B4C05" w:rsidRPr="00CA4774" w:rsidRDefault="004B4C05" w:rsidP="004B4C05">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Матични број понуђача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spacing w:line="360" w:lineRule="auto"/>
        <w:rPr>
          <w:sz w:val="22"/>
          <w:szCs w:val="22"/>
        </w:rPr>
      </w:pPr>
    </w:p>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4B4C05" w:rsidRPr="00CA4774" w:rsidRDefault="004B4C05" w:rsidP="004B4C05">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Pr>
          <w:sz w:val="22"/>
          <w:szCs w:val="22"/>
        </w:rPr>
        <w:t>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4B4C05" w:rsidRPr="00126924" w:rsidRDefault="004B4C05" w:rsidP="004B4C05">
      <w:pPr>
        <w:tabs>
          <w:tab w:val="clear" w:pos="1418"/>
          <w:tab w:val="left" w:pos="1441"/>
        </w:tabs>
        <w:rPr>
          <w:sz w:val="22"/>
          <w:szCs w:val="22"/>
        </w:rPr>
      </w:pPr>
      <w:r w:rsidRPr="00CA4774">
        <w:rPr>
          <w:sz w:val="22"/>
          <w:szCs w:val="22"/>
          <w:lang w:val="sr-Latn-CS"/>
        </w:rPr>
        <w:lastRenderedPageBreak/>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615626" w:rsidRDefault="004B4C05" w:rsidP="004B4C05">
      <w:pPr>
        <w:tabs>
          <w:tab w:val="clear" w:pos="1418"/>
          <w:tab w:val="left" w:pos="1441"/>
        </w:tabs>
        <w:rPr>
          <w:sz w:val="22"/>
          <w:szCs w:val="22"/>
        </w:rPr>
      </w:pPr>
    </w:p>
    <w:p w:rsidR="00615626" w:rsidRPr="00615626" w:rsidRDefault="00615626" w:rsidP="00615626">
      <w:pPr>
        <w:pStyle w:val="ListParagraph"/>
        <w:numPr>
          <w:ilvl w:val="0"/>
          <w:numId w:val="42"/>
        </w:numPr>
        <w:tabs>
          <w:tab w:val="left" w:pos="0"/>
          <w:tab w:val="left" w:pos="90"/>
        </w:tabs>
        <w:ind w:left="0" w:hanging="426"/>
        <w:jc w:val="center"/>
        <w:rPr>
          <w:b/>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 xml:space="preserve">ОДАЦИ О </w:t>
      </w:r>
      <w:r w:rsidRPr="00615626">
        <w:rPr>
          <w:sz w:val="22"/>
          <w:szCs w:val="22"/>
          <w:lang w:val="sr-Cyrl-CS"/>
        </w:rPr>
        <w:t>ПО</w:t>
      </w:r>
      <w:r w:rsidRPr="00615626">
        <w:rPr>
          <w:sz w:val="22"/>
          <w:szCs w:val="22"/>
        </w:rPr>
        <w:t>ДИЗВОЂАЧУ</w:t>
      </w:r>
    </w:p>
    <w:p w:rsidR="00615626" w:rsidRPr="00615626" w:rsidRDefault="00615626" w:rsidP="00615626">
      <w:pPr>
        <w:pStyle w:val="ListParagraph"/>
        <w:spacing w:line="360" w:lineRule="auto"/>
        <w:ind w:left="3769" w:right="1035"/>
        <w:rPr>
          <w:rFonts w:asciiTheme="majorHAnsi" w:hAnsiTheme="majorHAnsi"/>
          <w:sz w:val="22"/>
          <w:szCs w:val="22"/>
        </w:rPr>
      </w:pPr>
    </w:p>
    <w:p w:rsidR="004B4C05" w:rsidRPr="00CA4774" w:rsidRDefault="00615626" w:rsidP="004B4C05">
      <w:pPr>
        <w:spacing w:line="360" w:lineRule="auto"/>
        <w:rPr>
          <w:b/>
          <w:sz w:val="22"/>
          <w:szCs w:val="22"/>
        </w:rPr>
      </w:pPr>
      <w:r w:rsidRPr="00CA4774">
        <w:rPr>
          <w:b/>
          <w:sz w:val="22"/>
          <w:szCs w:val="22"/>
        </w:rPr>
        <w:t xml:space="preserve"> </w:t>
      </w:r>
      <w:r w:rsidR="004B4C05" w:rsidRPr="00CA4774">
        <w:rPr>
          <w:b/>
          <w:sz w:val="22"/>
          <w:szCs w:val="22"/>
        </w:rPr>
        <w:t>(Попунити само у случају да понуђач извршење набавке делимично поверава подизвођачу)</w:t>
      </w:r>
    </w:p>
    <w:p w:rsidR="004B4C05" w:rsidRPr="00CA4774" w:rsidRDefault="00B51B4B" w:rsidP="004B4C05">
      <w:pPr>
        <w:spacing w:line="360" w:lineRule="auto"/>
        <w:rPr>
          <w:b/>
          <w:sz w:val="22"/>
          <w:szCs w:val="22"/>
          <w:lang w:val="sr-Cyrl-CS"/>
        </w:rPr>
      </w:pPr>
      <w:r w:rsidRPr="00B51B4B">
        <w:rPr>
          <w:noProof/>
          <w:sz w:val="22"/>
          <w:szCs w:val="22"/>
        </w:rPr>
        <w:pict>
          <v:rect id="_x0000_s1044" style="position:absolute;left:0;text-align:left;margin-left:117pt;margin-top:2.3pt;width:240.95pt;height:17pt;z-index:251662336"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B51B4B" w:rsidP="004B4C05">
      <w:pPr>
        <w:spacing w:line="360" w:lineRule="auto"/>
        <w:rPr>
          <w:b/>
          <w:sz w:val="22"/>
          <w:szCs w:val="22"/>
          <w:lang w:val="sr-Cyrl-CS"/>
        </w:rPr>
      </w:pPr>
      <w:r w:rsidRPr="00B51B4B">
        <w:rPr>
          <w:noProof/>
          <w:sz w:val="22"/>
          <w:szCs w:val="22"/>
        </w:rPr>
        <w:pict>
          <v:rect id="_x0000_s1045" style="position:absolute;left:0;text-align:left;margin-left:117pt;margin-top:11.35pt;width:240.95pt;height:17pt;z-index:251663360"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4B4C05" w:rsidRPr="00CA4774" w:rsidRDefault="004B4C05" w:rsidP="004B4C05">
            <w:pPr>
              <w:jc w:val="left"/>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49"/>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73"/>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lang w:val="sr-Cyrl-CS"/>
        </w:rPr>
      </w:pPr>
      <w:r w:rsidRPr="00CA4774">
        <w:rPr>
          <w:sz w:val="22"/>
          <w:szCs w:val="22"/>
        </w:rPr>
        <w:t xml:space="preserve">          </w:t>
      </w:r>
    </w:p>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4B4C05" w:rsidRPr="00CA4774" w:rsidRDefault="004B4C05" w:rsidP="004B4C05">
      <w:pPr>
        <w:rPr>
          <w:sz w:val="22"/>
          <w:szCs w:val="22"/>
          <w:lang w:val="sr-Cyrl-CS"/>
        </w:rPr>
      </w:pPr>
      <w:r w:rsidRPr="00CA4774">
        <w:rPr>
          <w:sz w:val="22"/>
          <w:szCs w:val="22"/>
          <w:lang w:val="sr-Cyrl-CS"/>
        </w:rPr>
        <w:t>_____</w:t>
      </w:r>
      <w:r w:rsidRPr="00CA4774">
        <w:rPr>
          <w:sz w:val="22"/>
          <w:szCs w:val="22"/>
        </w:rPr>
        <w:t xml:space="preserve"> __</w:t>
      </w:r>
      <w:r>
        <w:rPr>
          <w:sz w:val="22"/>
          <w:szCs w:val="22"/>
          <w:lang w:val="sr-Cyrl-CS"/>
        </w:rPr>
        <w:t>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4B4C05" w:rsidRPr="0012692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C318DF" w:rsidRDefault="004B4C05" w:rsidP="004B4C05">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4B4C05" w:rsidRPr="00615626" w:rsidRDefault="004B4C05" w:rsidP="004B4C05">
      <w:pPr>
        <w:tabs>
          <w:tab w:val="clear" w:pos="1418"/>
          <w:tab w:val="left" w:pos="567"/>
          <w:tab w:val="left" w:pos="709"/>
          <w:tab w:val="left" w:pos="1276"/>
        </w:tabs>
        <w:rPr>
          <w:sz w:val="22"/>
          <w:szCs w:val="22"/>
        </w:rPr>
      </w:pPr>
    </w:p>
    <w:p w:rsidR="004B4C05" w:rsidRPr="00EF5843" w:rsidRDefault="004B4C05" w:rsidP="004B4C05">
      <w:pPr>
        <w:tabs>
          <w:tab w:val="clear" w:pos="1418"/>
          <w:tab w:val="left" w:pos="1441"/>
        </w:tabs>
        <w:rPr>
          <w:sz w:val="22"/>
          <w:szCs w:val="22"/>
        </w:rPr>
      </w:pPr>
    </w:p>
    <w:p w:rsidR="004B4C05" w:rsidRPr="00615626" w:rsidRDefault="004B4C05" w:rsidP="00615626">
      <w:pPr>
        <w:pStyle w:val="ListParagraph"/>
        <w:numPr>
          <w:ilvl w:val="0"/>
          <w:numId w:val="42"/>
        </w:numPr>
        <w:tabs>
          <w:tab w:val="left" w:pos="0"/>
        </w:tabs>
        <w:ind w:left="0" w:hanging="284"/>
        <w:jc w:val="center"/>
        <w:rPr>
          <w:rFonts w:asciiTheme="majorHAnsi" w:hAnsiTheme="majorHAnsi"/>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ОДАЦИ О ПО</w:t>
      </w:r>
      <w:r w:rsidRPr="00615626">
        <w:rPr>
          <w:rFonts w:asciiTheme="majorHAnsi" w:hAnsiTheme="majorHAnsi"/>
          <w:sz w:val="22"/>
          <w:szCs w:val="22"/>
        </w:rPr>
        <w:t>НУЂАЧУ КОЈИ УЧЕСТВУЈЕ У ЗАЈЕДНИЧКОЈ ПОНУДИ</w:t>
      </w:r>
    </w:p>
    <w:p w:rsidR="004B4C05" w:rsidRPr="00615626" w:rsidRDefault="00615626" w:rsidP="004B4C05">
      <w:pPr>
        <w:spacing w:line="360" w:lineRule="auto"/>
        <w:rPr>
          <w:rFonts w:asciiTheme="majorHAnsi" w:hAnsiTheme="majorHAnsi"/>
          <w:sz w:val="22"/>
          <w:szCs w:val="22"/>
        </w:rPr>
      </w:pPr>
      <w:r>
        <w:rPr>
          <w:rFonts w:asciiTheme="majorHAnsi" w:hAnsiTheme="majorHAnsi"/>
          <w:sz w:val="22"/>
          <w:szCs w:val="22"/>
        </w:rPr>
        <w:t xml:space="preserve">               </w:t>
      </w:r>
      <w:r w:rsidR="004B4C05" w:rsidRPr="00615626">
        <w:rPr>
          <w:rFonts w:asciiTheme="majorHAnsi" w:hAnsiTheme="majorHAnsi"/>
          <w:sz w:val="22"/>
          <w:szCs w:val="22"/>
        </w:rPr>
        <w:t>(Попунити само у случају да понуђач подноси заједничку понуду са групом понуђача)</w:t>
      </w:r>
    </w:p>
    <w:p w:rsidR="004B4C05" w:rsidRPr="00CA4774" w:rsidRDefault="00B51B4B" w:rsidP="004B4C05">
      <w:pPr>
        <w:spacing w:line="360" w:lineRule="auto"/>
        <w:rPr>
          <w:b/>
          <w:sz w:val="22"/>
          <w:szCs w:val="22"/>
          <w:lang w:val="sr-Cyrl-CS"/>
        </w:rPr>
      </w:pPr>
      <w:r w:rsidRPr="00B51B4B">
        <w:rPr>
          <w:noProof/>
          <w:sz w:val="22"/>
          <w:szCs w:val="22"/>
        </w:rPr>
        <w:pict>
          <v:rect id="_x0000_s1046" style="position:absolute;left:0;text-align:left;margin-left:117pt;margin-top:2.3pt;width:240.95pt;height:17pt;z-index:251664384"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B51B4B" w:rsidP="004B4C05">
      <w:pPr>
        <w:spacing w:line="360" w:lineRule="auto"/>
        <w:rPr>
          <w:b/>
          <w:sz w:val="22"/>
          <w:szCs w:val="22"/>
          <w:lang w:val="sr-Cyrl-CS"/>
        </w:rPr>
      </w:pPr>
      <w:r w:rsidRPr="00B51B4B">
        <w:rPr>
          <w:noProof/>
          <w:sz w:val="22"/>
          <w:szCs w:val="22"/>
        </w:rPr>
        <w:pict>
          <v:rect id="_x0000_s1047" style="position:absolute;left:0;text-align:left;margin-left:117pt;margin-top:11.35pt;width:240.95pt;height:17pt;z-index:251665408"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21"/>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697"/>
        </w:trPr>
        <w:tc>
          <w:tcPr>
            <w:tcW w:w="3468" w:type="dxa"/>
            <w:vAlign w:val="center"/>
          </w:tcPr>
          <w:p w:rsidR="004B4C05" w:rsidRPr="00CA4774" w:rsidRDefault="004B4C05" w:rsidP="004B4C05">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4B4C05" w:rsidRPr="00CA4774" w:rsidRDefault="004B4C05" w:rsidP="004B4C05">
            <w:pPr>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0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18"/>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2"/>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60"/>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4"/>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26"/>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48"/>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01"/>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EA7064">
        <w:trPr>
          <w:trHeight w:val="513"/>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rPr>
      </w:pPr>
      <w:r w:rsidRPr="00CA4774">
        <w:rPr>
          <w:sz w:val="22"/>
          <w:szCs w:val="22"/>
        </w:rPr>
        <w:t xml:space="preserve">          </w:t>
      </w:r>
    </w:p>
    <w:p w:rsidR="004B4C05" w:rsidRPr="00CA4774" w:rsidRDefault="004B4C05" w:rsidP="004B4C05">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4B4C05" w:rsidRPr="00CA4774" w:rsidRDefault="004B4C05" w:rsidP="004B4C05">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4B4C05" w:rsidRPr="00CA4774" w:rsidRDefault="004B4C05" w:rsidP="004B4C05">
      <w:pPr>
        <w:rPr>
          <w:sz w:val="22"/>
          <w:szCs w:val="22"/>
          <w:lang w:val="sr-Cyrl-CS"/>
        </w:rPr>
      </w:pPr>
      <w:r>
        <w:rPr>
          <w:sz w:val="22"/>
          <w:szCs w:val="22"/>
          <w:lang w:val="sr-Cyrl-CS"/>
        </w:rPr>
        <w:t>_____. 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_______________________</w:t>
      </w:r>
    </w:p>
    <w:p w:rsidR="004B4C05" w:rsidRPr="00CA477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EA7064" w:rsidRDefault="004B4C05" w:rsidP="004B4C05">
      <w:pPr>
        <w:tabs>
          <w:tab w:val="clear" w:pos="1418"/>
          <w:tab w:val="left" w:pos="1441"/>
        </w:tabs>
        <w:rPr>
          <w:sz w:val="16"/>
          <w:szCs w:val="16"/>
        </w:rPr>
      </w:pPr>
    </w:p>
    <w:p w:rsidR="008D2230" w:rsidRDefault="004B4C05" w:rsidP="00D61EB5">
      <w:pPr>
        <w:rPr>
          <w:b/>
          <w:sz w:val="22"/>
          <w:szCs w:val="22"/>
          <w:lang w:val="sr-Cyrl-CS"/>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126924" w:rsidRPr="00EA7064" w:rsidRDefault="00126924" w:rsidP="00D61EB5">
      <w:pPr>
        <w:rPr>
          <w:b/>
          <w:sz w:val="22"/>
          <w:szCs w:val="22"/>
        </w:rPr>
      </w:pPr>
    </w:p>
    <w:p w:rsidR="00EA7064" w:rsidRDefault="00EA7064" w:rsidP="00EA7064">
      <w:pPr>
        <w:shd w:val="clear" w:color="auto" w:fill="C4BC96" w:themeFill="background2" w:themeFillShade="BF"/>
        <w:rPr>
          <w:b/>
          <w:bCs/>
          <w:color w:val="000000"/>
          <w:sz w:val="22"/>
          <w:szCs w:val="22"/>
          <w:shd w:val="clear" w:color="auto" w:fill="C4BC96" w:themeFill="background2" w:themeFillShade="BF"/>
          <w:lang w:val="sr-Cyrl-CS"/>
        </w:rPr>
      </w:pPr>
      <w:r>
        <w:rPr>
          <w:b/>
          <w:bCs/>
          <w:color w:val="000000"/>
          <w:sz w:val="22"/>
          <w:szCs w:val="22"/>
          <w:lang w:val="sr-Cyrl-CS"/>
        </w:rPr>
        <w:t xml:space="preserve">   </w:t>
      </w:r>
      <w:r w:rsidRPr="00615626">
        <w:rPr>
          <w:b/>
          <w:bCs/>
          <w:color w:val="000000"/>
          <w:sz w:val="22"/>
          <w:szCs w:val="22"/>
          <w:shd w:val="clear" w:color="auto" w:fill="C4BC96" w:themeFill="background2" w:themeFillShade="BF"/>
          <w:lang w:val="sr-Cyrl-CS"/>
        </w:rPr>
        <w:t xml:space="preserve">                               </w:t>
      </w:r>
    </w:p>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615626">
        <w:rPr>
          <w:b/>
          <w:bCs/>
          <w:color w:val="000000"/>
          <w:sz w:val="22"/>
          <w:szCs w:val="22"/>
          <w:shd w:val="clear" w:color="auto" w:fill="C4BC96" w:themeFill="background2" w:themeFillShade="BF"/>
          <w:lang w:val="sr-Cyrl-CS"/>
        </w:rPr>
        <w:t xml:space="preserve">   </w:t>
      </w:r>
      <w:r w:rsidRPr="00352CA6">
        <w:rPr>
          <w:rFonts w:ascii="Georgia" w:hAnsi="Georgia"/>
          <w:b/>
          <w:bCs/>
          <w:color w:val="000000"/>
          <w:sz w:val="32"/>
          <w:szCs w:val="32"/>
          <w:shd w:val="clear" w:color="auto" w:fill="C4BC96" w:themeFill="background2" w:themeFillShade="BF"/>
          <w:lang w:val="sr-Cyrl-CS"/>
        </w:rPr>
        <w:t>8</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Pr="00EA7064">
        <w:rPr>
          <w:b/>
          <w:bCs/>
          <w:i/>
          <w:iCs/>
          <w:sz w:val="22"/>
          <w:szCs w:val="22"/>
        </w:rPr>
        <w:t>ОБРАЗАЦ СТРУКТУРЕ ЦЕНЕ СА УПУТСТВОМ КАКО ДА СЕ ПОПУНИ</w:t>
      </w:r>
    </w:p>
    <w:p w:rsidR="004B5E2D" w:rsidRDefault="004B5E2D" w:rsidP="00D61EB5">
      <w:pPr>
        <w:rPr>
          <w:b/>
          <w:iCs/>
        </w:rPr>
      </w:pPr>
    </w:p>
    <w:p w:rsidR="00D61EB5" w:rsidRPr="004B5E2D" w:rsidRDefault="00D61EB5" w:rsidP="00D61EB5">
      <w:pPr>
        <w:rPr>
          <w:b/>
          <w:iCs/>
          <w:u w:val="single"/>
        </w:rPr>
      </w:pPr>
      <w:r w:rsidRPr="004B5E2D">
        <w:rPr>
          <w:b/>
          <w:iCs/>
          <w:u w:val="single"/>
        </w:rPr>
        <w:t>ПАРТИЈА 1</w:t>
      </w:r>
      <w:r w:rsidR="008D2230" w:rsidRPr="004B5E2D">
        <w:rPr>
          <w:b/>
          <w:iCs/>
          <w:u w:val="single"/>
        </w:rPr>
        <w:t xml:space="preserve">.  </w:t>
      </w:r>
      <w:r w:rsidR="00DF3475" w:rsidRPr="004B5E2D">
        <w:rPr>
          <w:b/>
          <w:iCs/>
          <w:u w:val="single"/>
        </w:rPr>
        <w:t>Ситан инвентар – кухи</w:t>
      </w:r>
      <w:r w:rsidR="004B5E2D" w:rsidRPr="004B5E2D">
        <w:rPr>
          <w:b/>
          <w:iCs/>
          <w:u w:val="single"/>
        </w:rPr>
        <w:t>њ</w:t>
      </w:r>
      <w:r w:rsidR="00DF3475" w:rsidRPr="004B5E2D">
        <w:rPr>
          <w:b/>
          <w:iCs/>
          <w:u w:val="single"/>
        </w:rPr>
        <w:t>а и пекара</w:t>
      </w:r>
    </w:p>
    <w:p w:rsidR="004B5E2D" w:rsidRPr="00DF3475" w:rsidRDefault="004B5E2D" w:rsidP="00D61EB5">
      <w:pPr>
        <w:rPr>
          <w:b/>
          <w:iCs/>
        </w:rPr>
      </w:pPr>
    </w:p>
    <w:tbl>
      <w:tblPr>
        <w:tblW w:w="111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3403"/>
        <w:gridCol w:w="567"/>
        <w:gridCol w:w="708"/>
        <w:gridCol w:w="993"/>
        <w:gridCol w:w="1275"/>
        <w:gridCol w:w="1276"/>
        <w:gridCol w:w="1276"/>
        <w:gridCol w:w="1134"/>
      </w:tblGrid>
      <w:tr w:rsidR="00265277" w:rsidRPr="00D36110" w:rsidTr="00EA7064">
        <w:tc>
          <w:tcPr>
            <w:tcW w:w="488"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E17229">
            <w:pPr>
              <w:pStyle w:val="TableContents"/>
              <w:ind w:right="-101" w:hanging="187"/>
              <w:jc w:val="center"/>
              <w:rPr>
                <w:b/>
                <w:lang w:val="sr-Cyrl-CS"/>
              </w:rPr>
            </w:pPr>
            <w:r>
              <w:rPr>
                <w:b/>
                <w:lang w:val="sr-Cyrl-CS"/>
              </w:rPr>
              <w:t>Р.бр.</w:t>
            </w:r>
          </w:p>
        </w:tc>
        <w:tc>
          <w:tcPr>
            <w:tcW w:w="3403"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DF3475">
            <w:pPr>
              <w:pStyle w:val="TableContents"/>
              <w:ind w:left="-187" w:right="-101"/>
              <w:jc w:val="center"/>
              <w:rPr>
                <w:b/>
                <w:lang w:val="sr-Cyrl-CS"/>
              </w:rPr>
            </w:pPr>
            <w:r>
              <w:rPr>
                <w:b/>
                <w:lang w:val="sr-Cyrl-CS"/>
              </w:rPr>
              <w:t xml:space="preserve">  </w:t>
            </w:r>
            <w:r w:rsidRPr="004B5E2D">
              <w:rPr>
                <w:b/>
                <w:lang w:val="sr-Cyrl-CS"/>
              </w:rPr>
              <w:t>Предмет ЈН</w:t>
            </w:r>
          </w:p>
        </w:tc>
        <w:tc>
          <w:tcPr>
            <w:tcW w:w="567" w:type="dxa"/>
            <w:vMerge w:val="restart"/>
            <w:shd w:val="clear" w:color="auto" w:fill="auto"/>
          </w:tcPr>
          <w:p w:rsidR="00265277" w:rsidRDefault="00265277" w:rsidP="00DF3475">
            <w:pPr>
              <w:pStyle w:val="TableContents"/>
              <w:ind w:left="627"/>
              <w:rPr>
                <w:lang w:val="sr-Cyrl-CS"/>
              </w:rPr>
            </w:pPr>
          </w:p>
          <w:p w:rsidR="00265277" w:rsidRPr="00D36110" w:rsidRDefault="00265277" w:rsidP="004B5E2D">
            <w:pPr>
              <w:pStyle w:val="TableContents"/>
              <w:ind w:left="34" w:right="-108"/>
              <w:rPr>
                <w:lang w:val="sr-Cyrl-CS"/>
              </w:rPr>
            </w:pPr>
            <w:r w:rsidRPr="006A3707">
              <w:rPr>
                <w:b/>
                <w:sz w:val="22"/>
                <w:szCs w:val="22"/>
              </w:rPr>
              <w:t>Јед. мере</w:t>
            </w:r>
          </w:p>
        </w:tc>
        <w:tc>
          <w:tcPr>
            <w:tcW w:w="708" w:type="dxa"/>
            <w:shd w:val="clear" w:color="auto" w:fill="auto"/>
          </w:tcPr>
          <w:p w:rsidR="00265277" w:rsidRPr="004B5E2D" w:rsidRDefault="00265277" w:rsidP="00D61EB5">
            <w:pPr>
              <w:pStyle w:val="TableContents"/>
              <w:rPr>
                <w:b/>
                <w:lang w:val="sr-Cyrl-CS"/>
              </w:rPr>
            </w:pPr>
          </w:p>
          <w:p w:rsidR="00265277" w:rsidRPr="004B5E2D" w:rsidRDefault="00265277" w:rsidP="00362D85">
            <w:pPr>
              <w:pStyle w:val="TableContents"/>
              <w:ind w:right="-239" w:hanging="108"/>
              <w:rPr>
                <w:b/>
                <w:lang w:val="sr-Cyrl-CS"/>
              </w:rPr>
            </w:pPr>
            <w:r>
              <w:rPr>
                <w:b/>
                <w:lang w:val="sr-Cyrl-CS"/>
              </w:rPr>
              <w:t xml:space="preserve"> </w:t>
            </w:r>
            <w:r w:rsidRPr="004B5E2D">
              <w:rPr>
                <w:b/>
                <w:lang w:val="sr-Cyrl-CS"/>
              </w:rPr>
              <w:t>Кол.</w:t>
            </w:r>
          </w:p>
        </w:tc>
        <w:tc>
          <w:tcPr>
            <w:tcW w:w="993" w:type="dxa"/>
            <w:shd w:val="clear" w:color="auto" w:fill="auto"/>
          </w:tcPr>
          <w:p w:rsidR="00265277" w:rsidRPr="004B5E2D" w:rsidRDefault="00265277" w:rsidP="00983429">
            <w:pPr>
              <w:pStyle w:val="TableContents"/>
              <w:ind w:right="-111"/>
              <w:rPr>
                <w:b/>
                <w:lang w:val="sr-Cyrl-CS"/>
              </w:rPr>
            </w:pPr>
            <w:r w:rsidRPr="004B5E2D">
              <w:rPr>
                <w:b/>
                <w:lang w:val="sr-Cyrl-CS"/>
              </w:rPr>
              <w:t>Јединична цена без ПДВ-а</w:t>
            </w:r>
          </w:p>
        </w:tc>
        <w:tc>
          <w:tcPr>
            <w:tcW w:w="1275" w:type="dxa"/>
            <w:shd w:val="clear" w:color="auto" w:fill="auto"/>
          </w:tcPr>
          <w:p w:rsidR="00265277" w:rsidRPr="004B5E2D" w:rsidRDefault="00265277" w:rsidP="00D61EB5">
            <w:pPr>
              <w:pStyle w:val="TableContents"/>
              <w:rPr>
                <w:b/>
                <w:lang w:val="sr-Cyrl-CS"/>
              </w:rPr>
            </w:pPr>
            <w:r w:rsidRPr="004B5E2D">
              <w:rPr>
                <w:b/>
                <w:lang w:val="sr-Cyrl-CS"/>
              </w:rPr>
              <w:t>Јединична цена са ПДВ-ом</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 xml:space="preserve">Укупна цена  без ПДВ-а </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Укупна цена са ПДВ-ом</w:t>
            </w:r>
          </w:p>
        </w:tc>
        <w:tc>
          <w:tcPr>
            <w:tcW w:w="1134" w:type="dxa"/>
          </w:tcPr>
          <w:p w:rsidR="00265277" w:rsidRDefault="00265277" w:rsidP="00265277">
            <w:pPr>
              <w:pStyle w:val="TableContents"/>
              <w:jc w:val="center"/>
              <w:rPr>
                <w:b/>
                <w:lang w:val="sr-Cyrl-CS"/>
              </w:rPr>
            </w:pPr>
          </w:p>
          <w:p w:rsidR="00265277" w:rsidRPr="004B5E2D" w:rsidRDefault="00265277" w:rsidP="00EA7064">
            <w:pPr>
              <w:pStyle w:val="TableContents"/>
              <w:ind w:hanging="108"/>
              <w:jc w:val="center"/>
              <w:rPr>
                <w:b/>
                <w:lang w:val="sr-Cyrl-CS"/>
              </w:rPr>
            </w:pPr>
            <w:r>
              <w:rPr>
                <w:b/>
                <w:lang w:val="sr-Cyrl-CS"/>
              </w:rPr>
              <w:t>Произво-ђач</w:t>
            </w:r>
          </w:p>
        </w:tc>
      </w:tr>
      <w:tr w:rsidR="00265277" w:rsidRPr="00D36110" w:rsidTr="00EA7064">
        <w:trPr>
          <w:trHeight w:val="328"/>
        </w:trPr>
        <w:tc>
          <w:tcPr>
            <w:tcW w:w="488" w:type="dxa"/>
            <w:vMerge/>
            <w:shd w:val="clear" w:color="auto" w:fill="auto"/>
          </w:tcPr>
          <w:p w:rsidR="00265277" w:rsidRPr="00D36110" w:rsidRDefault="00265277" w:rsidP="00DF3475">
            <w:pPr>
              <w:pStyle w:val="TableContents"/>
              <w:rPr>
                <w:lang w:val="sr-Cyrl-CS"/>
              </w:rPr>
            </w:pPr>
          </w:p>
        </w:tc>
        <w:tc>
          <w:tcPr>
            <w:tcW w:w="3403" w:type="dxa"/>
            <w:vMerge/>
            <w:shd w:val="clear" w:color="auto" w:fill="auto"/>
          </w:tcPr>
          <w:p w:rsidR="00265277" w:rsidRPr="00D36110" w:rsidRDefault="00265277" w:rsidP="00DF3475">
            <w:pPr>
              <w:pStyle w:val="TableContents"/>
              <w:rPr>
                <w:lang w:val="sr-Cyrl-CS"/>
              </w:rPr>
            </w:pPr>
          </w:p>
        </w:tc>
        <w:tc>
          <w:tcPr>
            <w:tcW w:w="567" w:type="dxa"/>
            <w:vMerge/>
            <w:shd w:val="clear" w:color="auto" w:fill="auto"/>
          </w:tcPr>
          <w:p w:rsidR="00265277" w:rsidRPr="00D36110" w:rsidRDefault="00265277" w:rsidP="00DF3475">
            <w:pPr>
              <w:pStyle w:val="TableContents"/>
              <w:rPr>
                <w:lang w:val="sr-Cyrl-CS"/>
              </w:rPr>
            </w:pPr>
          </w:p>
        </w:tc>
        <w:tc>
          <w:tcPr>
            <w:tcW w:w="708" w:type="dxa"/>
            <w:shd w:val="clear" w:color="auto" w:fill="auto"/>
          </w:tcPr>
          <w:p w:rsidR="00265277" w:rsidRPr="00983429" w:rsidRDefault="00265277" w:rsidP="004B5E2D">
            <w:pPr>
              <w:pStyle w:val="TableContents"/>
              <w:jc w:val="center"/>
              <w:rPr>
                <w:b/>
                <w:sz w:val="22"/>
                <w:szCs w:val="22"/>
                <w:lang w:val="sr-Cyrl-CS"/>
              </w:rPr>
            </w:pPr>
            <w:r w:rsidRPr="00983429">
              <w:rPr>
                <w:b/>
                <w:sz w:val="22"/>
                <w:szCs w:val="22"/>
                <w:lang w:val="sr-Cyrl-CS"/>
              </w:rPr>
              <w:t>2</w:t>
            </w:r>
          </w:p>
        </w:tc>
        <w:tc>
          <w:tcPr>
            <w:tcW w:w="993"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3</w:t>
            </w:r>
          </w:p>
        </w:tc>
        <w:tc>
          <w:tcPr>
            <w:tcW w:w="1275"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4</w:t>
            </w:r>
          </w:p>
        </w:tc>
        <w:tc>
          <w:tcPr>
            <w:tcW w:w="1276" w:type="dxa"/>
            <w:shd w:val="clear" w:color="auto" w:fill="auto"/>
          </w:tcPr>
          <w:p w:rsidR="00265277" w:rsidRPr="00983429" w:rsidRDefault="00265277" w:rsidP="00362D85">
            <w:pPr>
              <w:pStyle w:val="TableContents"/>
              <w:numPr>
                <w:ilvl w:val="0"/>
                <w:numId w:val="29"/>
              </w:numPr>
              <w:tabs>
                <w:tab w:val="left" w:pos="158"/>
              </w:tabs>
              <w:ind w:left="0" w:right="267" w:firstLine="16"/>
              <w:jc w:val="center"/>
              <w:rPr>
                <w:b/>
                <w:sz w:val="22"/>
                <w:szCs w:val="22"/>
                <w:lang w:val="sr-Cyrl-CS"/>
              </w:rPr>
            </w:pPr>
            <w:r w:rsidRPr="00983429">
              <w:rPr>
                <w:b/>
                <w:sz w:val="22"/>
                <w:szCs w:val="22"/>
                <w:lang w:val="sr-Cyrl-CS"/>
              </w:rPr>
              <w:t>(2</w:t>
            </w:r>
            <w:r w:rsidRPr="00983429">
              <w:rPr>
                <w:b/>
                <w:sz w:val="22"/>
                <w:szCs w:val="22"/>
              </w:rPr>
              <w:t>x3)</w:t>
            </w:r>
          </w:p>
        </w:tc>
        <w:tc>
          <w:tcPr>
            <w:tcW w:w="1276" w:type="dxa"/>
            <w:shd w:val="clear" w:color="auto" w:fill="auto"/>
          </w:tcPr>
          <w:p w:rsidR="00265277" w:rsidRPr="00983429" w:rsidRDefault="00265277" w:rsidP="00362D85">
            <w:pPr>
              <w:pStyle w:val="TableContents"/>
              <w:ind w:left="367" w:hanging="283"/>
              <w:jc w:val="center"/>
              <w:rPr>
                <w:b/>
                <w:i/>
                <w:iCs/>
                <w:sz w:val="22"/>
                <w:szCs w:val="22"/>
                <w:lang w:val="sr-Cyrl-CS"/>
              </w:rPr>
            </w:pPr>
            <w:r w:rsidRPr="00983429">
              <w:rPr>
                <w:b/>
                <w:sz w:val="22"/>
                <w:szCs w:val="22"/>
                <w:lang w:val="sr-Cyrl-CS"/>
              </w:rPr>
              <w:t>6 (2</w:t>
            </w:r>
            <w:r w:rsidRPr="00983429">
              <w:rPr>
                <w:b/>
                <w:sz w:val="22"/>
                <w:szCs w:val="22"/>
              </w:rPr>
              <w:t>x4)</w:t>
            </w:r>
          </w:p>
        </w:tc>
        <w:tc>
          <w:tcPr>
            <w:tcW w:w="1134" w:type="dxa"/>
          </w:tcPr>
          <w:p w:rsidR="00265277" w:rsidRPr="00983429" w:rsidRDefault="00265277" w:rsidP="00362D85">
            <w:pPr>
              <w:pStyle w:val="TableContents"/>
              <w:ind w:left="367" w:hanging="283"/>
              <w:jc w:val="center"/>
              <w:rPr>
                <w:b/>
                <w:sz w:val="22"/>
                <w:szCs w:val="22"/>
                <w:lang w:val="sr-Cyrl-CS"/>
              </w:rPr>
            </w:pPr>
          </w:p>
        </w:tc>
      </w:tr>
      <w:tr w:rsidR="00265277" w:rsidRPr="00D36110" w:rsidTr="00EA7064">
        <w:trPr>
          <w:trHeight w:val="46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Француска кашикa, округла од инокса 18/10</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10</w:t>
            </w:r>
          </w:p>
        </w:tc>
        <w:tc>
          <w:tcPr>
            <w:tcW w:w="993" w:type="dxa"/>
            <w:shd w:val="clear" w:color="auto" w:fill="auto"/>
            <w:vAlign w:val="center"/>
          </w:tcPr>
          <w:p w:rsidR="00265277" w:rsidRPr="00983429" w:rsidRDefault="00265277" w:rsidP="00983429"/>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Default="00265277" w:rsidP="00983429">
            <w:pPr>
              <w:tabs>
                <w:tab w:val="clear" w:pos="1418"/>
                <w:tab w:val="left" w:pos="0"/>
              </w:tabs>
              <w:ind w:right="-347"/>
              <w:jc w:val="left"/>
              <w:rPr>
                <w:sz w:val="22"/>
                <w:szCs w:val="22"/>
              </w:rPr>
            </w:pPr>
            <w:r w:rsidRPr="008F28C5">
              <w:rPr>
                <w:sz w:val="22"/>
                <w:szCs w:val="22"/>
              </w:rPr>
              <w:t xml:space="preserve">Нож месарски од нерђајућег </w:t>
            </w:r>
          </w:p>
          <w:p w:rsidR="00265277" w:rsidRPr="008F28C5" w:rsidRDefault="00265277" w:rsidP="00983429">
            <w:pPr>
              <w:tabs>
                <w:tab w:val="clear" w:pos="1418"/>
                <w:tab w:val="left" w:pos="0"/>
              </w:tabs>
              <w:ind w:right="-347"/>
              <w:jc w:val="left"/>
              <w:rPr>
                <w:sz w:val="22"/>
                <w:szCs w:val="22"/>
              </w:rPr>
            </w:pPr>
            <w:r>
              <w:rPr>
                <w:sz w:val="22"/>
                <w:szCs w:val="22"/>
              </w:rPr>
              <w:t>челика</w:t>
            </w:r>
            <w:r w:rsidRPr="008F28C5">
              <w:rPr>
                <w:sz w:val="22"/>
                <w:szCs w:val="22"/>
              </w:rPr>
              <w:t>, дужина сечива 14,5сm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Pr="006A3707" w:rsidRDefault="00265277" w:rsidP="00DF3475">
            <w:pPr>
              <w:jc w:val="cente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1"/>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месарски од нерђајућег челика, дужина сечива 19 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Pr="006A3707" w:rsidRDefault="00265277" w:rsidP="00DF3475">
            <w:pPr>
              <w:jc w:val="cente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6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249"/>
              <w:jc w:val="left"/>
              <w:rPr>
                <w:sz w:val="22"/>
                <w:szCs w:val="22"/>
              </w:rPr>
            </w:pPr>
            <w:r w:rsidRPr="008F28C5">
              <w:rPr>
                <w:sz w:val="22"/>
                <w:szCs w:val="22"/>
              </w:rPr>
              <w:t>Нож пандлер од нерђајућег челика, дужина сечива 16,5 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45"/>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за шницле од нерђајућег челика, дужина сечива 21cm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9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за шницле од нерђајућег челика, дужина сечива26cm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0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Жица за мућење  cca35 cm од инокса 18/10</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9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Сет шоља/тацна за црну кафу, 22cl аркопал</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36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1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Чаша за воду 0,2, равна, жиг </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72</w:t>
            </w:r>
          </w:p>
        </w:tc>
        <w:tc>
          <w:tcPr>
            <w:tcW w:w="993" w:type="dxa"/>
            <w:shd w:val="clear" w:color="auto" w:fill="auto"/>
            <w:vAlign w:val="center"/>
          </w:tcPr>
          <w:p w:rsidR="00265277" w:rsidRPr="00983429" w:rsidRDefault="00265277" w:rsidP="00983429">
            <w:pP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07"/>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105"/>
              </w:tabs>
              <w:ind w:right="-108" w:hanging="108"/>
              <w:jc w:val="left"/>
              <w:rPr>
                <w:sz w:val="22"/>
                <w:szCs w:val="22"/>
              </w:rPr>
            </w:pPr>
            <w:r w:rsidRPr="008F28C5">
              <w:rPr>
                <w:sz w:val="22"/>
                <w:szCs w:val="22"/>
              </w:rPr>
              <w:t xml:space="preserve"> Чаша за вино, 42cl, висина чаше 21 cm, ширина отвора 8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30</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77"/>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11.</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Чаша за аперитив, 40ml, висина чаше 7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04"/>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12.</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Чаша за виски 2,5 cl, висина 10 cm, ширина отвора 8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13.</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Сецкалица, максимална снага мотора 400W, Стаклена посуда за сецкање; Гумена подлога за посуду; Остале карактеристике: Поклопац са дихтунгом, додатак за пасирање и мућење, врста мотора на наизменичну струју АС (Горење или еквивалент)</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14.</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Миксер штапни FX4023M, моноф. : снага-400W, напон-230V/1N/50-60Hz, брзина рада ножа-2500-11000rpm, брзина рада жице-250-1500 rpm, дужина ножа 400mm, дужина жице-350mm, max </w:t>
            </w:r>
            <w:r w:rsidRPr="008F28C5">
              <w:rPr>
                <w:sz w:val="22"/>
                <w:szCs w:val="22"/>
              </w:rPr>
              <w:lastRenderedPageBreak/>
              <w:t>потапање ножа 290mm, max потапање жице 200mm, запремина посуде 60l, димензије са ножем: 155х120х790 mm, димензије са жицом: 155х120х710 mm, тежина 4,5кг (Фимар или еквивалент)</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lastRenderedPageBreak/>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lastRenderedPageBreak/>
              <w:t>15.</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Инокс кашика за сладолед, већа, пречник сса6,5 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16.</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Хватаљка за роштиљ, инокс 18/10, 35сm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17.</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Виљушка за месо, инокс18/10, 58сm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18.</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Хватаљка за салату и пециво, инокс, cca</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19.</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Корпица за хлеб и воће, решеткаста,четвртаста, 23х23 инокс 18/10</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7"/>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20.</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Упаљач за плински шпорет, 14g</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20</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43"/>
        </w:trPr>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21.</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Шерпа са дршкама, инокс18/10, cca 6l</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22.</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Одговарајући поклопац за шерпу под ред. бр. 21 од инокса18/10</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23.</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Шерпа са дршкама и поклопцем, инокс18/10, 3l</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24.</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Џезва за кафу, cca400ml, инокс</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koм.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25.</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Џезва за кафу, cca700ml, инокс</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кoм.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26.</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Француска кашикa, четвртаста од инокса 18/10</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10</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27.</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Послужавник четвртасти,  инокс 18/10, cca 50х38 сm</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28.</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Ајнцер,конобарски послужавник, пречник 34 cm,  округли, инокс 18/10, </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29.</w:t>
            </w:r>
          </w:p>
        </w:tc>
        <w:tc>
          <w:tcPr>
            <w:tcW w:w="3403" w:type="dxa"/>
            <w:shd w:val="clear" w:color="auto" w:fill="auto"/>
          </w:tcPr>
          <w:p w:rsidR="00265277" w:rsidRPr="008F28C5" w:rsidRDefault="00265277" w:rsidP="00983429">
            <w:pPr>
              <w:tabs>
                <w:tab w:val="clear" w:pos="1418"/>
              </w:tabs>
              <w:ind w:left="37" w:right="-109" w:hanging="37"/>
              <w:jc w:val="left"/>
              <w:rPr>
                <w:sz w:val="22"/>
                <w:szCs w:val="22"/>
              </w:rPr>
            </w:pPr>
            <w:r w:rsidRPr="008F28C5">
              <w:rPr>
                <w:sz w:val="22"/>
                <w:szCs w:val="22"/>
              </w:rPr>
              <w:t>Палета – направњљена од 100% HDPE,  равна површина , са рубом против клизања, модел: 3 скије, тежина 14,6kg, димензије: 120x80x15,2 цм носивост : статичка 3500 kg, динамичка 1500 kg</w:t>
            </w:r>
          </w:p>
          <w:p w:rsidR="00265277" w:rsidRPr="008F28C5" w:rsidRDefault="00265277" w:rsidP="00983429">
            <w:pPr>
              <w:tabs>
                <w:tab w:val="clear" w:pos="1418"/>
              </w:tabs>
              <w:ind w:left="37" w:right="-109" w:hanging="37"/>
              <w:jc w:val="left"/>
              <w:rPr>
                <w:sz w:val="22"/>
                <w:szCs w:val="22"/>
              </w:rPr>
            </w:pPr>
            <w:r w:rsidRPr="008F28C5">
              <w:rPr>
                <w:sz w:val="22"/>
                <w:szCs w:val="22"/>
              </w:rPr>
              <w:t>боја:светло сива</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Pr="00EF79A9" w:rsidRDefault="00265277" w:rsidP="00983429">
            <w:pPr>
              <w:jc w:val="center"/>
            </w:pPr>
          </w:p>
        </w:tc>
        <w:tc>
          <w:tcPr>
            <w:tcW w:w="1275" w:type="dxa"/>
            <w:shd w:val="clear" w:color="auto" w:fill="FFFFFF" w:themeFill="background1"/>
          </w:tcPr>
          <w:p w:rsidR="00265277" w:rsidRPr="00EF79A9" w:rsidRDefault="00265277" w:rsidP="00983429">
            <w:pPr>
              <w:jc w:val="center"/>
            </w:pPr>
          </w:p>
        </w:tc>
        <w:tc>
          <w:tcPr>
            <w:tcW w:w="1276" w:type="dxa"/>
            <w:shd w:val="clear" w:color="auto" w:fill="FFFFFF" w:themeFill="background1"/>
          </w:tcPr>
          <w:p w:rsidR="00265277" w:rsidRPr="00EF79A9" w:rsidRDefault="00265277" w:rsidP="00B34D52">
            <w:pPr>
              <w:jc w:val="center"/>
            </w:pPr>
          </w:p>
        </w:tc>
        <w:tc>
          <w:tcPr>
            <w:tcW w:w="1276" w:type="dxa"/>
            <w:shd w:val="clear" w:color="auto" w:fill="FFFFFF" w:themeFill="background1"/>
          </w:tcPr>
          <w:p w:rsidR="00265277" w:rsidRPr="00EF79A9" w:rsidRDefault="00265277" w:rsidP="00B34D52">
            <w:pPr>
              <w:jc w:val="center"/>
            </w:pPr>
          </w:p>
        </w:tc>
        <w:tc>
          <w:tcPr>
            <w:tcW w:w="1134" w:type="dxa"/>
            <w:shd w:val="clear" w:color="auto" w:fill="FFFFFF" w:themeFill="background1"/>
          </w:tcPr>
          <w:p w:rsidR="00265277" w:rsidRPr="00EF79A9"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30.</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Дезобаријера- дезинфекциони отирач без кадице, боја црна cca 80x60 цм</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3</w:t>
            </w:r>
          </w:p>
        </w:tc>
        <w:tc>
          <w:tcPr>
            <w:tcW w:w="993" w:type="dxa"/>
            <w:shd w:val="clear" w:color="auto" w:fill="FFFFFF" w:themeFill="background1"/>
          </w:tcPr>
          <w:p w:rsidR="00265277" w:rsidRPr="001F28B7" w:rsidRDefault="00265277" w:rsidP="00983429">
            <w:pPr>
              <w:jc w:val="center"/>
            </w:pPr>
          </w:p>
        </w:tc>
        <w:tc>
          <w:tcPr>
            <w:tcW w:w="1275" w:type="dxa"/>
            <w:shd w:val="clear" w:color="auto" w:fill="FFFFFF" w:themeFill="background1"/>
          </w:tcPr>
          <w:p w:rsidR="00265277" w:rsidRPr="001F28B7" w:rsidRDefault="00265277" w:rsidP="00983429">
            <w:pPr>
              <w:jc w:val="center"/>
            </w:pPr>
          </w:p>
        </w:tc>
        <w:tc>
          <w:tcPr>
            <w:tcW w:w="1276" w:type="dxa"/>
            <w:shd w:val="clear" w:color="auto" w:fill="FFFFFF" w:themeFill="background1"/>
          </w:tcPr>
          <w:p w:rsidR="00265277" w:rsidRPr="001F28B7" w:rsidRDefault="00265277" w:rsidP="00B34D52">
            <w:pPr>
              <w:jc w:val="center"/>
            </w:pPr>
          </w:p>
        </w:tc>
        <w:tc>
          <w:tcPr>
            <w:tcW w:w="1276" w:type="dxa"/>
            <w:shd w:val="clear" w:color="auto" w:fill="FFFFFF" w:themeFill="background1"/>
          </w:tcPr>
          <w:p w:rsidR="00265277" w:rsidRPr="001F28B7" w:rsidRDefault="00265277" w:rsidP="00B34D52">
            <w:pPr>
              <w:jc w:val="center"/>
            </w:pPr>
          </w:p>
        </w:tc>
        <w:tc>
          <w:tcPr>
            <w:tcW w:w="1134" w:type="dxa"/>
            <w:shd w:val="clear" w:color="auto" w:fill="FFFFFF" w:themeFill="background1"/>
          </w:tcPr>
          <w:p w:rsidR="00265277" w:rsidRPr="001F28B7" w:rsidRDefault="00265277" w:rsidP="00B34D52">
            <w:pPr>
              <w:jc w:val="center"/>
            </w:pPr>
          </w:p>
        </w:tc>
      </w:tr>
      <w:tr w:rsidR="00265277" w:rsidRPr="00D36110" w:rsidTr="00EA7064">
        <w:tc>
          <w:tcPr>
            <w:tcW w:w="7434" w:type="dxa"/>
            <w:gridSpan w:val="6"/>
            <w:shd w:val="clear" w:color="auto" w:fill="auto"/>
          </w:tcPr>
          <w:p w:rsidR="00265277" w:rsidRPr="000677FB" w:rsidRDefault="00265277" w:rsidP="000677FB">
            <w:pPr>
              <w:jc w:val="right"/>
              <w:rPr>
                <w:b/>
              </w:rPr>
            </w:pPr>
            <w:r w:rsidRPr="000677FB">
              <w:rPr>
                <w:b/>
              </w:rPr>
              <w:t>УКУПНО:</w:t>
            </w:r>
          </w:p>
        </w:tc>
        <w:tc>
          <w:tcPr>
            <w:tcW w:w="1276" w:type="dxa"/>
            <w:shd w:val="clear" w:color="auto" w:fill="C6D9F1"/>
          </w:tcPr>
          <w:p w:rsidR="00265277" w:rsidRDefault="00265277" w:rsidP="00B34D52">
            <w:pPr>
              <w:jc w:val="center"/>
            </w:pPr>
          </w:p>
          <w:p w:rsidR="00265277" w:rsidRPr="00265277" w:rsidRDefault="00265277" w:rsidP="00B34D52">
            <w:pPr>
              <w:jc w:val="center"/>
            </w:pPr>
          </w:p>
        </w:tc>
        <w:tc>
          <w:tcPr>
            <w:tcW w:w="1276" w:type="dxa"/>
            <w:shd w:val="clear" w:color="auto" w:fill="C6D9F1"/>
          </w:tcPr>
          <w:p w:rsidR="00265277" w:rsidRPr="001F28B7" w:rsidRDefault="00265277" w:rsidP="00B34D52">
            <w:pPr>
              <w:jc w:val="center"/>
            </w:pPr>
          </w:p>
        </w:tc>
        <w:tc>
          <w:tcPr>
            <w:tcW w:w="1134" w:type="dxa"/>
            <w:shd w:val="clear" w:color="auto" w:fill="C6D9F1"/>
          </w:tcPr>
          <w:p w:rsidR="00265277" w:rsidRPr="001F28B7" w:rsidRDefault="00265277" w:rsidP="00B34D52">
            <w:pPr>
              <w:jc w:val="center"/>
            </w:pPr>
          </w:p>
        </w:tc>
      </w:tr>
    </w:tbl>
    <w:p w:rsidR="00D61EB5" w:rsidRDefault="00D61EB5" w:rsidP="00D61EB5"/>
    <w:p w:rsidR="00E17229" w:rsidRPr="00EA7064" w:rsidRDefault="00E17229" w:rsidP="00D61EB5"/>
    <w:p w:rsidR="00E17229" w:rsidRPr="00E17229" w:rsidRDefault="00E17229" w:rsidP="00D61EB5"/>
    <w:p w:rsidR="00D61EB5" w:rsidRPr="00D36110" w:rsidRDefault="00D61EB5" w:rsidP="00D61EB5">
      <w:pPr>
        <w:ind w:left="360"/>
        <w:rPr>
          <w:b/>
          <w:bCs/>
          <w:iCs/>
          <w:u w:val="single"/>
        </w:rPr>
      </w:pPr>
      <w:r w:rsidRPr="00D36110">
        <w:rPr>
          <w:b/>
          <w:bCs/>
          <w:iCs/>
          <w:u w:val="single"/>
        </w:rPr>
        <w:t xml:space="preserve">Упутство за попуњавање обрасца структуре цене: </w:t>
      </w:r>
    </w:p>
    <w:p w:rsidR="00D61EB5" w:rsidRPr="00D36110" w:rsidRDefault="00D61EB5" w:rsidP="00D61EB5">
      <w:pPr>
        <w:ind w:left="360"/>
        <w:rPr>
          <w:bCs/>
          <w:iCs/>
          <w:color w:val="002060"/>
        </w:rPr>
      </w:pP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61EB5" w:rsidRPr="005527DF" w:rsidRDefault="00D61EB5" w:rsidP="000977F9">
      <w:pPr>
        <w:pStyle w:val="ListParagraph"/>
        <w:numPr>
          <w:ilvl w:val="0"/>
          <w:numId w:val="11"/>
        </w:numPr>
        <w:tabs>
          <w:tab w:val="left" w:pos="90"/>
        </w:tabs>
        <w:suppressAutoHyphens/>
        <w:spacing w:line="100" w:lineRule="atLeast"/>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27DF" w:rsidRPr="00B014B3" w:rsidRDefault="005527DF" w:rsidP="000977F9">
      <w:pPr>
        <w:pStyle w:val="ListParagraph"/>
        <w:numPr>
          <w:ilvl w:val="0"/>
          <w:numId w:val="11"/>
        </w:numPr>
        <w:tabs>
          <w:tab w:val="left" w:pos="90"/>
        </w:tabs>
        <w:suppressAutoHyphens/>
        <w:spacing w:line="100" w:lineRule="atLeast"/>
        <w:jc w:val="both"/>
      </w:pPr>
      <w:r>
        <w:rPr>
          <w:bCs/>
          <w:iCs/>
        </w:rPr>
        <w:t>у колону 7. уписати назив произвођача чија се добра нуде у предметној јавној набавци.</w:t>
      </w:r>
    </w:p>
    <w:p w:rsidR="00D61EB5" w:rsidRPr="008F28C5" w:rsidRDefault="00D61EB5" w:rsidP="008F28C5">
      <w:pPr>
        <w:tabs>
          <w:tab w:val="left" w:pos="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265277">
        <w:trPr>
          <w:trHeight w:val="353"/>
        </w:trPr>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Укупна цена из понуде са ПДВ-ом:</w:t>
            </w: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Трошкови:</w:t>
            </w:r>
          </w:p>
        </w:tc>
        <w:tc>
          <w:tcPr>
            <w:tcW w:w="4454" w:type="dxa"/>
            <w:shd w:val="clear" w:color="auto" w:fill="auto"/>
          </w:tcPr>
          <w:p w:rsidR="00D61EB5" w:rsidRPr="00964BF1" w:rsidRDefault="00D61EB5" w:rsidP="00D61EB5">
            <w:pPr>
              <w:rPr>
                <w:bCs/>
                <w:iCs/>
              </w:rPr>
            </w:pPr>
          </w:p>
        </w:tc>
      </w:tr>
      <w:tr w:rsidR="00D61EB5" w:rsidRPr="00964BF1" w:rsidTr="00265277">
        <w:trPr>
          <w:trHeight w:val="369"/>
        </w:trPr>
        <w:tc>
          <w:tcPr>
            <w:tcW w:w="4788" w:type="dxa"/>
            <w:shd w:val="clear" w:color="auto" w:fill="D9D9D9"/>
          </w:tcPr>
          <w:p w:rsidR="00D61EB5" w:rsidRPr="00265277"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tc>
        <w:tc>
          <w:tcPr>
            <w:tcW w:w="4454" w:type="dxa"/>
            <w:shd w:val="clear" w:color="auto" w:fill="auto"/>
          </w:tcPr>
          <w:p w:rsidR="00D61EB5" w:rsidRPr="00265277"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8F28C5" w:rsidRDefault="004B5E2D" w:rsidP="008F28C5">
      <w:pPr>
        <w:rPr>
          <w:bCs/>
          <w:iCs/>
        </w:rPr>
      </w:pP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0977F9">
      <w:pPr>
        <w:numPr>
          <w:ilvl w:val="0"/>
          <w:numId w:val="11"/>
        </w:numPr>
        <w:tabs>
          <w:tab w:val="clear" w:pos="1418"/>
        </w:tabs>
        <w:suppressAutoHyphens/>
        <w:spacing w:line="100" w:lineRule="atLeas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8F28C5" w:rsidRDefault="00D61EB5" w:rsidP="008F28C5">
      <w:pPr>
        <w:numPr>
          <w:ilvl w:val="0"/>
          <w:numId w:val="11"/>
        </w:numPr>
        <w:tabs>
          <w:tab w:val="clear" w:pos="1418"/>
        </w:tabs>
        <w:suppressAutoHyphens/>
        <w:spacing w:line="100" w:lineRule="atLeast"/>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tbl>
      <w:tblPr>
        <w:tblW w:w="0" w:type="auto"/>
        <w:tblLayout w:type="fixed"/>
        <w:tblLook w:val="0000"/>
      </w:tblPr>
      <w:tblGrid>
        <w:gridCol w:w="3080"/>
        <w:gridCol w:w="3068"/>
        <w:gridCol w:w="3094"/>
      </w:tblGrid>
      <w:tr w:rsidR="00D61EB5" w:rsidRPr="00D36110" w:rsidTr="00D61EB5">
        <w:tc>
          <w:tcPr>
            <w:tcW w:w="3080" w:type="dxa"/>
            <w:shd w:val="clear" w:color="auto" w:fill="auto"/>
            <w:vAlign w:val="center"/>
          </w:tcPr>
          <w:p w:rsidR="00D61EB5" w:rsidRPr="00D36110" w:rsidRDefault="00B34D52" w:rsidP="00D61EB5">
            <w:pPr>
              <w:pStyle w:val="BodyText2"/>
              <w:spacing w:line="100" w:lineRule="atLeast"/>
            </w:pPr>
            <w:r>
              <w:t xml:space="preserve">          </w:t>
            </w:r>
            <w:r w:rsidR="00D61EB5" w:rsidRPr="00D36110">
              <w:t>Датум:</w:t>
            </w:r>
          </w:p>
        </w:tc>
        <w:tc>
          <w:tcPr>
            <w:tcW w:w="3068" w:type="dxa"/>
            <w:shd w:val="clear" w:color="auto" w:fill="auto"/>
            <w:vAlign w:val="center"/>
          </w:tcPr>
          <w:p w:rsidR="00D61EB5" w:rsidRPr="00D36110" w:rsidRDefault="00B34D52" w:rsidP="00D61EB5">
            <w:pPr>
              <w:pStyle w:val="BodyText2"/>
              <w:spacing w:line="100" w:lineRule="atLeast"/>
            </w:pPr>
            <w:r>
              <w:t xml:space="preserve">             </w:t>
            </w:r>
            <w:r w:rsidR="00D61EB5" w:rsidRPr="00D36110">
              <w:t>М.П.</w:t>
            </w:r>
          </w:p>
        </w:tc>
        <w:tc>
          <w:tcPr>
            <w:tcW w:w="3094" w:type="dxa"/>
            <w:shd w:val="clear" w:color="auto" w:fill="auto"/>
            <w:vAlign w:val="center"/>
          </w:tcPr>
          <w:p w:rsidR="00D61EB5" w:rsidRPr="00D36110" w:rsidRDefault="00B34D52" w:rsidP="00D61EB5">
            <w:pPr>
              <w:pStyle w:val="BodyText2"/>
              <w:spacing w:line="100" w:lineRule="atLeast"/>
            </w:pPr>
            <w:r>
              <w:t xml:space="preserve">     </w:t>
            </w:r>
            <w:r w:rsidR="00D61EB5" w:rsidRPr="00D36110">
              <w:t>Потпис понуђача</w:t>
            </w:r>
          </w:p>
        </w:tc>
      </w:tr>
      <w:tr w:rsidR="00D61EB5" w:rsidRPr="00D36110" w:rsidTr="00D61EB5">
        <w:tc>
          <w:tcPr>
            <w:tcW w:w="3080"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c>
          <w:tcPr>
            <w:tcW w:w="3068" w:type="dxa"/>
            <w:shd w:val="clear" w:color="auto" w:fill="auto"/>
          </w:tcPr>
          <w:p w:rsidR="00D61EB5" w:rsidRPr="00D36110" w:rsidRDefault="00D61EB5" w:rsidP="00D61EB5">
            <w:pPr>
              <w:pStyle w:val="BodyText2"/>
              <w:snapToGrid w:val="0"/>
              <w:spacing w:line="100" w:lineRule="atLeast"/>
              <w:jc w:val="both"/>
            </w:pPr>
          </w:p>
        </w:tc>
        <w:tc>
          <w:tcPr>
            <w:tcW w:w="3094"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r>
    </w:tbl>
    <w:p w:rsidR="00D61EB5" w:rsidRDefault="00D61EB5" w:rsidP="00D61EB5"/>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EA7064">
        <w:rPr>
          <w:b/>
          <w:bCs/>
          <w:i/>
          <w:iCs/>
          <w:sz w:val="22"/>
          <w:szCs w:val="22"/>
        </w:rPr>
        <w:t>ОБРАЗАЦ СТРУКТУРЕ ЦЕНЕ СА УПУТСТВОМ КАКО ДА СЕ ПОПУНИ</w:t>
      </w:r>
    </w:p>
    <w:p w:rsidR="004B5E2D" w:rsidRPr="00EA7064" w:rsidRDefault="004B5E2D" w:rsidP="00D61EB5"/>
    <w:p w:rsidR="00D61EB5" w:rsidRPr="004B5E2D" w:rsidRDefault="00D61EB5" w:rsidP="00D61EB5">
      <w:pPr>
        <w:jc w:val="center"/>
        <w:rPr>
          <w:b/>
          <w:bCs/>
          <w:i/>
          <w:iCs/>
          <w:sz w:val="16"/>
          <w:szCs w:val="16"/>
        </w:rPr>
      </w:pPr>
    </w:p>
    <w:p w:rsidR="00D61EB5" w:rsidRDefault="00D61EB5" w:rsidP="00D61EB5">
      <w:pPr>
        <w:rPr>
          <w:b/>
        </w:rPr>
      </w:pPr>
      <w:r w:rsidRPr="00D36110">
        <w:rPr>
          <w:b/>
        </w:rPr>
        <w:t>ПАРТИ</w:t>
      </w:r>
      <w:r>
        <w:rPr>
          <w:b/>
        </w:rPr>
        <w:t xml:space="preserve">ЈА 2. </w:t>
      </w:r>
      <w:r w:rsidR="004B5E2D">
        <w:rPr>
          <w:b/>
        </w:rPr>
        <w:t>Ситан инвентар – радионица</w:t>
      </w:r>
    </w:p>
    <w:p w:rsidR="000677FB" w:rsidRPr="000677FB" w:rsidRDefault="000677FB" w:rsidP="00D61EB5">
      <w:pPr>
        <w:rPr>
          <w:b/>
        </w:rPr>
      </w:pPr>
    </w:p>
    <w:p w:rsidR="004B5E2D" w:rsidRPr="004B5E2D" w:rsidRDefault="004B5E2D" w:rsidP="00D61EB5">
      <w:pPr>
        <w:rPr>
          <w:b/>
          <w:bCs/>
          <w:i/>
          <w:iCs/>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172"/>
        <w:gridCol w:w="709"/>
        <w:gridCol w:w="709"/>
        <w:gridCol w:w="992"/>
        <w:gridCol w:w="992"/>
        <w:gridCol w:w="1134"/>
        <w:gridCol w:w="1276"/>
        <w:gridCol w:w="1134"/>
      </w:tblGrid>
      <w:tr w:rsidR="00265277" w:rsidRPr="00D36110" w:rsidTr="00265277">
        <w:tc>
          <w:tcPr>
            <w:tcW w:w="480" w:type="dxa"/>
            <w:shd w:val="clear" w:color="auto" w:fill="auto"/>
          </w:tcPr>
          <w:p w:rsidR="00265277" w:rsidRDefault="00265277" w:rsidP="00D61EB5">
            <w:pPr>
              <w:pStyle w:val="TableContents"/>
              <w:rPr>
                <w:b/>
              </w:rPr>
            </w:pPr>
          </w:p>
          <w:p w:rsidR="00265277" w:rsidRPr="00362D85" w:rsidRDefault="00265277" w:rsidP="00D61EB5">
            <w:pPr>
              <w:pStyle w:val="TableContents"/>
              <w:rPr>
                <w:b/>
                <w:lang w:val="sr-Cyrl-CS"/>
              </w:rPr>
            </w:pPr>
          </w:p>
        </w:tc>
        <w:tc>
          <w:tcPr>
            <w:tcW w:w="3172" w:type="dxa"/>
            <w:shd w:val="clear" w:color="auto" w:fill="auto"/>
          </w:tcPr>
          <w:p w:rsidR="00265277" w:rsidRDefault="00265277" w:rsidP="000677FB">
            <w:pPr>
              <w:pStyle w:val="TableContents"/>
              <w:ind w:left="462"/>
              <w:rPr>
                <w:b/>
              </w:rPr>
            </w:pPr>
          </w:p>
          <w:p w:rsidR="00265277" w:rsidRPr="00362D85" w:rsidRDefault="00265277" w:rsidP="000677FB">
            <w:pPr>
              <w:pStyle w:val="TableContents"/>
              <w:ind w:left="462"/>
              <w:rPr>
                <w:b/>
                <w:lang w:val="sr-Cyrl-CS"/>
              </w:rPr>
            </w:pPr>
            <w:r w:rsidRPr="00362D85">
              <w:rPr>
                <w:b/>
                <w:lang w:val="sr-Cyrl-CS"/>
              </w:rPr>
              <w:t>Предмет ЈН</w:t>
            </w:r>
          </w:p>
        </w:tc>
        <w:tc>
          <w:tcPr>
            <w:tcW w:w="709" w:type="dxa"/>
            <w:shd w:val="clear" w:color="auto" w:fill="auto"/>
          </w:tcPr>
          <w:p w:rsidR="00265277" w:rsidRPr="00362D85" w:rsidRDefault="00265277" w:rsidP="000677FB">
            <w:pPr>
              <w:pStyle w:val="TableContents"/>
              <w:ind w:right="-108"/>
              <w:rPr>
                <w:b/>
                <w:lang w:val="sr-Cyrl-CS"/>
              </w:rPr>
            </w:pPr>
            <w:r w:rsidRPr="00362D85">
              <w:rPr>
                <w:b/>
                <w:lang w:val="sr-Cyrl-CS"/>
              </w:rPr>
              <w:t>Јед. мере</w:t>
            </w:r>
          </w:p>
        </w:tc>
        <w:tc>
          <w:tcPr>
            <w:tcW w:w="709" w:type="dxa"/>
            <w:shd w:val="clear" w:color="auto" w:fill="auto"/>
          </w:tcPr>
          <w:p w:rsidR="00265277" w:rsidRPr="00362D85" w:rsidRDefault="00265277" w:rsidP="00D61EB5">
            <w:pPr>
              <w:pStyle w:val="TableContents"/>
              <w:rPr>
                <w:b/>
                <w:lang w:val="sr-Cyrl-CS"/>
              </w:rPr>
            </w:pPr>
            <w:r w:rsidRPr="00362D85">
              <w:rPr>
                <w:b/>
                <w:lang w:val="sr-Cyrl-CS"/>
              </w:rPr>
              <w:t>Кол.</w:t>
            </w:r>
          </w:p>
        </w:tc>
        <w:tc>
          <w:tcPr>
            <w:tcW w:w="992" w:type="dxa"/>
            <w:shd w:val="clear" w:color="auto" w:fill="auto"/>
          </w:tcPr>
          <w:p w:rsidR="00265277" w:rsidRDefault="00265277" w:rsidP="00265277">
            <w:pPr>
              <w:pStyle w:val="TableContents"/>
              <w:ind w:right="-250" w:hanging="108"/>
              <w:rPr>
                <w:b/>
                <w:lang w:val="sr-Cyrl-CS"/>
              </w:rPr>
            </w:pPr>
            <w:r w:rsidRPr="00362D85">
              <w:rPr>
                <w:b/>
                <w:lang w:val="sr-Cyrl-CS"/>
              </w:rPr>
              <w:t>Једин</w:t>
            </w:r>
            <w:r>
              <w:rPr>
                <w:b/>
                <w:lang w:val="sr-Cyrl-CS"/>
              </w:rPr>
              <w:t>.</w:t>
            </w:r>
          </w:p>
          <w:p w:rsidR="00265277" w:rsidRPr="00362D85" w:rsidRDefault="00265277" w:rsidP="00265277">
            <w:pPr>
              <w:pStyle w:val="TableContents"/>
              <w:ind w:right="-250" w:hanging="108"/>
              <w:rPr>
                <w:b/>
                <w:lang w:val="sr-Cyrl-CS"/>
              </w:rPr>
            </w:pPr>
            <w:r w:rsidRPr="00362D85">
              <w:rPr>
                <w:b/>
                <w:lang w:val="sr-Cyrl-CS"/>
              </w:rPr>
              <w:t xml:space="preserve"> цена без ПДВ-а</w:t>
            </w:r>
          </w:p>
        </w:tc>
        <w:tc>
          <w:tcPr>
            <w:tcW w:w="992" w:type="dxa"/>
            <w:shd w:val="clear" w:color="auto" w:fill="auto"/>
          </w:tcPr>
          <w:p w:rsidR="00265277" w:rsidRPr="00362D85" w:rsidRDefault="00265277" w:rsidP="00265277">
            <w:pPr>
              <w:pStyle w:val="TableContents"/>
              <w:ind w:right="-108"/>
              <w:rPr>
                <w:b/>
                <w:lang w:val="sr-Cyrl-CS"/>
              </w:rPr>
            </w:pPr>
            <w:r w:rsidRPr="00362D85">
              <w:rPr>
                <w:b/>
                <w:lang w:val="sr-Cyrl-CS"/>
              </w:rPr>
              <w:t>Једин</w:t>
            </w:r>
            <w:r>
              <w:rPr>
                <w:b/>
                <w:lang w:val="sr-Cyrl-CS"/>
              </w:rPr>
              <w:t>.</w:t>
            </w:r>
            <w:r w:rsidRPr="00362D85">
              <w:rPr>
                <w:b/>
                <w:lang w:val="sr-Cyrl-CS"/>
              </w:rPr>
              <w:t xml:space="preserve"> цена са ПДВ-ом</w:t>
            </w:r>
          </w:p>
        </w:tc>
        <w:tc>
          <w:tcPr>
            <w:tcW w:w="1134" w:type="dxa"/>
            <w:shd w:val="clear" w:color="auto" w:fill="auto"/>
          </w:tcPr>
          <w:p w:rsidR="00265277" w:rsidRPr="00362D85" w:rsidRDefault="00265277" w:rsidP="00D61EB5">
            <w:pPr>
              <w:pStyle w:val="TableContents"/>
              <w:rPr>
                <w:b/>
                <w:lang w:val="sr-Cyrl-CS"/>
              </w:rPr>
            </w:pPr>
            <w:r w:rsidRPr="00362D85">
              <w:rPr>
                <w:b/>
                <w:lang w:val="sr-Cyrl-CS"/>
              </w:rPr>
              <w:t xml:space="preserve">Укупна цена  без ПДВ-а </w:t>
            </w:r>
          </w:p>
        </w:tc>
        <w:tc>
          <w:tcPr>
            <w:tcW w:w="1276" w:type="dxa"/>
            <w:shd w:val="clear" w:color="auto" w:fill="auto"/>
          </w:tcPr>
          <w:p w:rsidR="00265277" w:rsidRPr="00362D85" w:rsidRDefault="00265277" w:rsidP="00D61EB5">
            <w:pPr>
              <w:pStyle w:val="TableContents"/>
              <w:rPr>
                <w:b/>
                <w:lang w:val="sr-Cyrl-CS"/>
              </w:rPr>
            </w:pPr>
            <w:r w:rsidRPr="00362D85">
              <w:rPr>
                <w:b/>
                <w:lang w:val="sr-Cyrl-CS"/>
              </w:rPr>
              <w:t>Укупна цена са ПДВ-ом</w:t>
            </w:r>
          </w:p>
        </w:tc>
        <w:tc>
          <w:tcPr>
            <w:tcW w:w="1134" w:type="dxa"/>
          </w:tcPr>
          <w:p w:rsidR="00265277" w:rsidRPr="00362D85" w:rsidRDefault="005527DF" w:rsidP="00D61EB5">
            <w:pPr>
              <w:pStyle w:val="TableContents"/>
              <w:rPr>
                <w:b/>
                <w:lang w:val="sr-Cyrl-CS"/>
              </w:rPr>
            </w:pPr>
            <w:r>
              <w:rPr>
                <w:b/>
                <w:lang w:val="sr-Cyrl-CS"/>
              </w:rPr>
              <w:t>Произв-о</w:t>
            </w:r>
            <w:r w:rsidR="00265277">
              <w:rPr>
                <w:b/>
                <w:lang w:val="sr-Cyrl-CS"/>
              </w:rPr>
              <w:t>ђач</w:t>
            </w:r>
          </w:p>
        </w:tc>
      </w:tr>
      <w:tr w:rsidR="00265277" w:rsidRPr="00D36110" w:rsidTr="00265277">
        <w:trPr>
          <w:trHeight w:val="291"/>
        </w:trPr>
        <w:tc>
          <w:tcPr>
            <w:tcW w:w="480" w:type="dxa"/>
            <w:shd w:val="clear" w:color="auto" w:fill="auto"/>
          </w:tcPr>
          <w:p w:rsidR="00265277" w:rsidRPr="00D36110" w:rsidRDefault="00265277" w:rsidP="00D61EB5">
            <w:pPr>
              <w:pStyle w:val="TableContents"/>
              <w:rPr>
                <w:lang w:val="sr-Cyrl-CS"/>
              </w:rPr>
            </w:pPr>
          </w:p>
        </w:tc>
        <w:tc>
          <w:tcPr>
            <w:tcW w:w="3172" w:type="dxa"/>
            <w:shd w:val="clear" w:color="auto" w:fill="auto"/>
          </w:tcPr>
          <w:p w:rsidR="00265277" w:rsidRPr="00D36110" w:rsidRDefault="00265277" w:rsidP="000677FB">
            <w:pPr>
              <w:pStyle w:val="TableContents"/>
              <w:rPr>
                <w:lang w:val="sr-Cyrl-CS"/>
              </w:rPr>
            </w:pPr>
          </w:p>
        </w:tc>
        <w:tc>
          <w:tcPr>
            <w:tcW w:w="709" w:type="dxa"/>
            <w:shd w:val="clear" w:color="auto" w:fill="auto"/>
          </w:tcPr>
          <w:p w:rsidR="00265277" w:rsidRPr="00D36110" w:rsidRDefault="00265277" w:rsidP="00362D85">
            <w:pPr>
              <w:pStyle w:val="TableContents"/>
              <w:rPr>
                <w:lang w:val="sr-Cyrl-CS"/>
              </w:rPr>
            </w:pPr>
          </w:p>
        </w:tc>
        <w:tc>
          <w:tcPr>
            <w:tcW w:w="709"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2</w:t>
            </w:r>
          </w:p>
        </w:tc>
        <w:tc>
          <w:tcPr>
            <w:tcW w:w="992"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3</w:t>
            </w:r>
          </w:p>
        </w:tc>
        <w:tc>
          <w:tcPr>
            <w:tcW w:w="992"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4</w:t>
            </w:r>
          </w:p>
        </w:tc>
        <w:tc>
          <w:tcPr>
            <w:tcW w:w="1134"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5 (2</w:t>
            </w:r>
            <w:r w:rsidRPr="000677FB">
              <w:rPr>
                <w:b/>
                <w:sz w:val="22"/>
                <w:szCs w:val="22"/>
              </w:rPr>
              <w:t>x3)</w:t>
            </w:r>
          </w:p>
        </w:tc>
        <w:tc>
          <w:tcPr>
            <w:tcW w:w="1276" w:type="dxa"/>
            <w:shd w:val="clear" w:color="auto" w:fill="auto"/>
          </w:tcPr>
          <w:p w:rsidR="00265277" w:rsidRPr="000677FB" w:rsidRDefault="00265277" w:rsidP="000677FB">
            <w:pPr>
              <w:pStyle w:val="TableContents"/>
              <w:jc w:val="center"/>
              <w:rPr>
                <w:b/>
                <w:i/>
                <w:iCs/>
                <w:sz w:val="22"/>
                <w:szCs w:val="22"/>
                <w:lang w:val="sr-Cyrl-CS"/>
              </w:rPr>
            </w:pPr>
            <w:r w:rsidRPr="000677FB">
              <w:rPr>
                <w:b/>
                <w:sz w:val="22"/>
                <w:szCs w:val="22"/>
                <w:lang w:val="sr-Cyrl-CS"/>
              </w:rPr>
              <w:t>6 (2</w:t>
            </w:r>
            <w:r w:rsidRPr="000677FB">
              <w:rPr>
                <w:b/>
                <w:sz w:val="22"/>
                <w:szCs w:val="22"/>
              </w:rPr>
              <w:t>x4)</w:t>
            </w:r>
          </w:p>
        </w:tc>
        <w:tc>
          <w:tcPr>
            <w:tcW w:w="1134" w:type="dxa"/>
          </w:tcPr>
          <w:p w:rsidR="00265277" w:rsidRPr="000677FB" w:rsidRDefault="00265277" w:rsidP="000677FB">
            <w:pPr>
              <w:pStyle w:val="TableContents"/>
              <w:jc w:val="center"/>
              <w:rPr>
                <w:b/>
                <w:sz w:val="22"/>
                <w:szCs w:val="22"/>
                <w:lang w:val="sr-Cyrl-CS"/>
              </w:rPr>
            </w:pPr>
          </w:p>
        </w:tc>
      </w:tr>
      <w:tr w:rsidR="00265277" w:rsidRPr="00D36110" w:rsidTr="00265277">
        <w:trPr>
          <w:trHeight w:val="773"/>
        </w:trPr>
        <w:tc>
          <w:tcPr>
            <w:tcW w:w="480" w:type="dxa"/>
            <w:shd w:val="clear" w:color="auto" w:fill="auto"/>
          </w:tcPr>
          <w:p w:rsidR="00265277" w:rsidRPr="000677FB" w:rsidRDefault="00265277" w:rsidP="000677FB">
            <w:pPr>
              <w:pStyle w:val="TableContents"/>
              <w:jc w:val="both"/>
              <w:rPr>
                <w:iCs/>
              </w:rPr>
            </w:pPr>
            <w:r>
              <w:rPr>
                <w:iCs/>
              </w:rPr>
              <w:t>1.</w:t>
            </w:r>
          </w:p>
        </w:tc>
        <w:tc>
          <w:tcPr>
            <w:tcW w:w="3172" w:type="dxa"/>
            <w:shd w:val="clear" w:color="auto" w:fill="auto"/>
            <w:vAlign w:val="center"/>
          </w:tcPr>
          <w:p w:rsidR="00265277" w:rsidRPr="00CF1987" w:rsidRDefault="00265277" w:rsidP="000677FB">
            <w:pPr>
              <w:pStyle w:val="NormalWeb"/>
              <w:shd w:val="clear" w:color="auto" w:fill="FFFFFF"/>
              <w:spacing w:before="0" w:beforeAutospacing="0" w:after="0" w:afterAutospacing="0"/>
              <w:rPr>
                <w:rFonts w:asciiTheme="minorHAnsi" w:hAnsiTheme="minorHAnsi"/>
                <w:color w:val="333333"/>
                <w:sz w:val="21"/>
                <w:szCs w:val="21"/>
              </w:rPr>
            </w:pPr>
            <w:r w:rsidRPr="002C2C9F">
              <w:rPr>
                <w:b/>
                <w:bCs/>
                <w:color w:val="333333"/>
              </w:rPr>
              <w:t>Степ Топ склопиви Подест</w:t>
            </w:r>
            <w:r>
              <w:rPr>
                <w:rStyle w:val="Strong"/>
                <w:color w:val="333333"/>
                <w:sz w:val="21"/>
                <w:szCs w:val="21"/>
              </w:rPr>
              <w:t>,</w:t>
            </w:r>
            <w:r w:rsidRPr="002C2C9F">
              <w:rPr>
                <w:rStyle w:val="Strong"/>
                <w:color w:val="333333"/>
                <w:sz w:val="21"/>
                <w:szCs w:val="21"/>
              </w:rPr>
              <w:t xml:space="preserve"> </w:t>
            </w:r>
            <w:r>
              <w:rPr>
                <w:rStyle w:val="Strong"/>
                <w:color w:val="333333"/>
                <w:sz w:val="21"/>
                <w:szCs w:val="21"/>
              </w:rPr>
              <w:t>„</w:t>
            </w:r>
            <w:r w:rsidRPr="002C2C9F">
              <w:rPr>
                <w:rStyle w:val="Strong"/>
                <w:color w:val="333333"/>
                <w:sz w:val="21"/>
                <w:szCs w:val="21"/>
              </w:rPr>
              <w:t>Krause</w:t>
            </w:r>
            <w:r>
              <w:rPr>
                <w:rStyle w:val="Strong"/>
                <w:color w:val="333333"/>
                <w:sz w:val="21"/>
                <w:szCs w:val="21"/>
              </w:rPr>
              <w:t>“</w:t>
            </w:r>
            <w:r>
              <w:rPr>
                <w:rStyle w:val="Strong"/>
                <w:rFonts w:ascii="Helvetica" w:hAnsi="Helvetica"/>
                <w:color w:val="333333"/>
                <w:sz w:val="21"/>
                <w:szCs w:val="21"/>
              </w:rPr>
              <w:t xml:space="preserve"> </w:t>
            </w:r>
            <w:r>
              <w:rPr>
                <w:rStyle w:val="Strong"/>
                <w:rFonts w:asciiTheme="minorHAnsi" w:hAnsiTheme="minorHAnsi"/>
                <w:color w:val="333333"/>
                <w:sz w:val="21"/>
                <w:szCs w:val="21"/>
              </w:rPr>
              <w:t>или одговарајући</w:t>
            </w:r>
            <w:r>
              <w:rPr>
                <w:rFonts w:ascii="Helvetica" w:hAnsi="Helvetica"/>
                <w:color w:val="333333"/>
                <w:sz w:val="21"/>
                <w:szCs w:val="21"/>
              </w:rPr>
              <w:br/>
            </w:r>
            <w:r w:rsidRPr="0032418C">
              <w:rPr>
                <w:rFonts w:ascii="Arial" w:hAnsi="Arial" w:cs="Arial"/>
                <w:sz w:val="20"/>
                <w:szCs w:val="20"/>
              </w:rPr>
              <w:t>Склопиви подест са водоотпорном и неклизајућом платформом од слојевите плоче – блажујка (1090 x 300 mm)</w:t>
            </w:r>
            <w:r w:rsidRPr="0032418C">
              <w:rPr>
                <w:rFonts w:ascii="Arial" w:hAnsi="Arial" w:cs="Arial"/>
                <w:sz w:val="20"/>
                <w:szCs w:val="20"/>
              </w:rPr>
              <w:br/>
              <w:t>Сигурносни укључивачи са обе стране спречавају случајно склапање подеста; радне висине 2,50 m; висина газишта 0,50m; величина подеста 1090 X 300 mm; тежина 8 кг.</w:t>
            </w:r>
            <w:r w:rsidRPr="0032418C">
              <w:rPr>
                <w:rFonts w:ascii="Arial" w:hAnsi="Arial" w:cs="Arial"/>
                <w:sz w:val="20"/>
                <w:szCs w:val="20"/>
              </w:rPr>
              <w:br/>
              <w:t>Параметри за складиштење (DxŠxV) 1,09x0,385x0,135m</w:t>
            </w:r>
          </w:p>
        </w:tc>
        <w:tc>
          <w:tcPr>
            <w:tcW w:w="709" w:type="dxa"/>
            <w:shd w:val="clear" w:color="auto" w:fill="auto"/>
          </w:tcPr>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Pr="00B34D52" w:rsidRDefault="00265277" w:rsidP="000677FB">
            <w:pPr>
              <w:pStyle w:val="TableContents"/>
              <w:jc w:val="both"/>
              <w:rPr>
                <w:iCs/>
              </w:rPr>
            </w:pPr>
            <w:r>
              <w:rPr>
                <w:iCs/>
              </w:rPr>
              <w:t>ком.</w:t>
            </w:r>
          </w:p>
        </w:tc>
        <w:tc>
          <w:tcPr>
            <w:tcW w:w="709" w:type="dxa"/>
            <w:shd w:val="clear" w:color="auto" w:fill="auto"/>
          </w:tcPr>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Pr="00B34D52" w:rsidRDefault="00265277" w:rsidP="000677FB">
            <w:pPr>
              <w:pStyle w:val="TableContents"/>
            </w:pPr>
            <w:r>
              <w:t xml:space="preserve">   2</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rPr>
                <w:iCs/>
              </w:rPr>
            </w:pPr>
            <w:r>
              <w:rPr>
                <w:iCs/>
              </w:rPr>
              <w:t>2.</w:t>
            </w:r>
          </w:p>
        </w:tc>
        <w:tc>
          <w:tcPr>
            <w:tcW w:w="3172" w:type="dxa"/>
            <w:shd w:val="clear" w:color="auto" w:fill="auto"/>
            <w:vAlign w:val="center"/>
          </w:tcPr>
          <w:p w:rsidR="00265277" w:rsidRPr="00F06359" w:rsidRDefault="00265277" w:rsidP="000677FB">
            <w:pPr>
              <w:jc w:val="left"/>
              <w:rPr>
                <w:b/>
              </w:rPr>
            </w:pPr>
            <w:r w:rsidRPr="00F06359">
              <w:rPr>
                <w:b/>
              </w:rPr>
              <w:t>Пнеуматска хефталица професионална „Метабо“ или одговарајућа</w:t>
            </w:r>
          </w:p>
          <w:p w:rsidR="00265277" w:rsidRPr="007E26CC" w:rsidRDefault="00265277" w:rsidP="000677FB">
            <w:pPr>
              <w:jc w:val="left"/>
            </w:pPr>
            <w:r w:rsidRPr="00AE0EEE">
              <w:rPr>
                <w:rFonts w:ascii="Arial" w:hAnsi="Arial" w:cs="Arial"/>
                <w:sz w:val="20"/>
                <w:szCs w:val="20"/>
              </w:rPr>
              <w:t>ексери без главе тип</w:t>
            </w:r>
            <w:r>
              <w:t xml:space="preserve"> </w:t>
            </w:r>
            <w:r w:rsidRPr="00AE0EEE">
              <w:rPr>
                <w:rFonts w:ascii="Arial" w:hAnsi="Arial" w:cs="Arial"/>
                <w:color w:val="000000"/>
                <w:sz w:val="20"/>
                <w:szCs w:val="20"/>
              </w:rPr>
              <w:t>SKN</w:t>
            </w:r>
            <w:r>
              <w:rPr>
                <w:rFonts w:ascii="Arial" w:hAnsi="Arial" w:cs="Arial"/>
                <w:color w:val="000000"/>
                <w:sz w:val="20"/>
                <w:szCs w:val="20"/>
              </w:rPr>
              <w:t>; ексери без главе дужина 10-32</w:t>
            </w:r>
            <w:r w:rsidRPr="00AE0EEE">
              <w:rPr>
                <w:rFonts w:ascii="Arial" w:hAnsi="Arial" w:cs="Arial"/>
                <w:color w:val="000000"/>
                <w:sz w:val="20"/>
                <w:szCs w:val="20"/>
              </w:rPr>
              <w:t xml:space="preserve"> mm</w:t>
            </w:r>
            <w:r>
              <w:rPr>
                <w:rFonts w:ascii="Arial" w:hAnsi="Arial" w:cs="Arial"/>
                <w:color w:val="000000"/>
                <w:sz w:val="20"/>
                <w:szCs w:val="20"/>
              </w:rPr>
              <w:t>; кламарице тип:</w:t>
            </w:r>
            <w:r w:rsidRPr="00AE0EEE">
              <w:rPr>
                <w:rFonts w:ascii="Arial" w:hAnsi="Arial" w:cs="Arial"/>
                <w:color w:val="000000"/>
                <w:sz w:val="20"/>
                <w:szCs w:val="20"/>
              </w:rPr>
              <w:t>90 i ES</w:t>
            </w:r>
            <w:r>
              <w:rPr>
                <w:rFonts w:ascii="Arial" w:hAnsi="Arial" w:cs="Arial"/>
                <w:color w:val="000000"/>
                <w:sz w:val="20"/>
                <w:szCs w:val="20"/>
              </w:rPr>
              <w:t xml:space="preserve">; кламарице величине: </w:t>
            </w:r>
            <w:r w:rsidRPr="00AE0EEE">
              <w:rPr>
                <w:rFonts w:ascii="Arial" w:hAnsi="Arial" w:cs="Arial"/>
                <w:color w:val="000000"/>
                <w:sz w:val="20"/>
                <w:szCs w:val="20"/>
              </w:rPr>
              <w:t>13-32 mm</w:t>
            </w:r>
            <w:r>
              <w:rPr>
                <w:rFonts w:ascii="Arial" w:hAnsi="Arial" w:cs="Arial"/>
                <w:color w:val="000000"/>
                <w:sz w:val="20"/>
                <w:szCs w:val="20"/>
              </w:rPr>
              <w:t>; потрошња ваздуха; 0,52</w:t>
            </w:r>
            <w:r w:rsidRPr="00AE0EEE">
              <w:rPr>
                <w:rFonts w:ascii="Arial" w:hAnsi="Arial" w:cs="Arial"/>
                <w:color w:val="000000"/>
                <w:sz w:val="20"/>
                <w:szCs w:val="20"/>
              </w:rPr>
              <w:t xml:space="preserve"> l/</w:t>
            </w:r>
            <w:r>
              <w:rPr>
                <w:rFonts w:ascii="Arial" w:hAnsi="Arial" w:cs="Arial"/>
                <w:color w:val="000000"/>
                <w:sz w:val="20"/>
                <w:szCs w:val="20"/>
              </w:rPr>
              <w:t xml:space="preserve">ударац; тежина 1,0 </w:t>
            </w:r>
            <w:r w:rsidRPr="00AE0EEE">
              <w:rPr>
                <w:rFonts w:ascii="Arial" w:hAnsi="Arial" w:cs="Arial"/>
                <w:color w:val="000000"/>
                <w:sz w:val="20"/>
                <w:szCs w:val="20"/>
              </w:rPr>
              <w:t>kg</w:t>
            </w:r>
            <w:r>
              <w:rPr>
                <w:rFonts w:ascii="Arial" w:hAnsi="Arial" w:cs="Arial"/>
                <w:color w:val="000000"/>
                <w:sz w:val="20"/>
                <w:szCs w:val="20"/>
              </w:rPr>
              <w:t>. Испоручује се у коферу са 100 комада клемерица</w:t>
            </w:r>
            <w:r w:rsidRPr="00AE0EEE">
              <w:rPr>
                <w:rFonts w:ascii="Arial" w:hAnsi="Arial" w:cs="Arial"/>
                <w:color w:val="000000"/>
                <w:sz w:val="18"/>
                <w:szCs w:val="18"/>
              </w:rPr>
              <w:t xml:space="preserve"> 90/25 i 1000</w:t>
            </w:r>
            <w:r>
              <w:rPr>
                <w:rFonts w:ascii="Arial" w:hAnsi="Arial" w:cs="Arial"/>
                <w:color w:val="000000"/>
                <w:sz w:val="18"/>
                <w:szCs w:val="18"/>
              </w:rPr>
              <w:t xml:space="preserve"> ком ексера</w:t>
            </w:r>
            <w:r w:rsidRPr="00AE0EEE">
              <w:rPr>
                <w:rFonts w:ascii="Arial" w:hAnsi="Arial" w:cs="Arial"/>
                <w:color w:val="000000"/>
                <w:sz w:val="18"/>
                <w:szCs w:val="18"/>
              </w:rPr>
              <w:t xml:space="preserve"> SKN 30mm</w:t>
            </w:r>
          </w:p>
        </w:tc>
        <w:tc>
          <w:tcPr>
            <w:tcW w:w="709" w:type="dxa"/>
            <w:shd w:val="clear" w:color="auto" w:fill="auto"/>
          </w:tcPr>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Pr="00B34D52" w:rsidRDefault="00265277" w:rsidP="000677FB">
            <w:pPr>
              <w:pStyle w:val="TableContents"/>
              <w:jc w:val="both"/>
              <w:rPr>
                <w:iCs/>
              </w:rPr>
            </w:pPr>
            <w:r>
              <w:rPr>
                <w:iCs/>
              </w:rPr>
              <w:t>ком.</w:t>
            </w:r>
          </w:p>
        </w:tc>
        <w:tc>
          <w:tcPr>
            <w:tcW w:w="709" w:type="dxa"/>
            <w:shd w:val="clear" w:color="auto" w:fill="auto"/>
          </w:tcPr>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Pr="00B34D52" w:rsidRDefault="00265277" w:rsidP="000677FB">
            <w:pPr>
              <w:pStyle w:val="TableContents"/>
            </w:pPr>
            <w:r>
              <w:t xml:space="preserve">   1</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pPr>
            <w:r>
              <w:t>3.</w:t>
            </w:r>
          </w:p>
        </w:tc>
        <w:tc>
          <w:tcPr>
            <w:tcW w:w="3172" w:type="dxa"/>
            <w:shd w:val="clear" w:color="auto" w:fill="auto"/>
            <w:vAlign w:val="center"/>
          </w:tcPr>
          <w:p w:rsidR="00265277" w:rsidRPr="00860A53" w:rsidRDefault="00265277" w:rsidP="000677FB">
            <w:pPr>
              <w:jc w:val="left"/>
              <w:rPr>
                <w:b/>
              </w:rPr>
            </w:pPr>
            <w:r w:rsidRPr="00860A53">
              <w:rPr>
                <w:b/>
              </w:rPr>
              <w:t xml:space="preserve">Пионир штук са постољем </w:t>
            </w:r>
            <w:r w:rsidRPr="0032418C">
              <w:rPr>
                <w:rFonts w:ascii="Arial" w:hAnsi="Arial" w:cs="Arial"/>
                <w:sz w:val="20"/>
                <w:szCs w:val="20"/>
              </w:rPr>
              <w:t>„Unior“ или одговорајући, од 3/8 до 3“ коване чељусти од угљеничног алатног челика</w:t>
            </w:r>
            <w:r w:rsidRPr="00860A53">
              <w:rPr>
                <w:b/>
              </w:rPr>
              <w:t xml:space="preserve">  </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pPr>
            <w:r>
              <w:t>4.</w:t>
            </w:r>
          </w:p>
        </w:tc>
        <w:tc>
          <w:tcPr>
            <w:tcW w:w="3172" w:type="dxa"/>
            <w:shd w:val="clear" w:color="auto" w:fill="auto"/>
            <w:vAlign w:val="center"/>
          </w:tcPr>
          <w:p w:rsidR="00265277" w:rsidRPr="00860A53" w:rsidRDefault="00265277" w:rsidP="000677FB">
            <w:pPr>
              <w:jc w:val="left"/>
              <w:rPr>
                <w:b/>
              </w:rPr>
            </w:pPr>
            <w:r w:rsidRPr="00860A53">
              <w:rPr>
                <w:b/>
              </w:rPr>
              <w:t xml:space="preserve">Гарнитура нарезница за цеви од ½ до 2“ </w:t>
            </w:r>
            <w:r w:rsidRPr="0032418C">
              <w:t>„Rothenbergeer“ или одговарајућа</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5.</w:t>
            </w:r>
          </w:p>
        </w:tc>
        <w:tc>
          <w:tcPr>
            <w:tcW w:w="3172" w:type="dxa"/>
            <w:shd w:val="clear" w:color="auto" w:fill="auto"/>
            <w:vAlign w:val="center"/>
          </w:tcPr>
          <w:p w:rsidR="00265277" w:rsidRPr="00860A53" w:rsidRDefault="00265277" w:rsidP="000677FB">
            <w:pPr>
              <w:jc w:val="left"/>
              <w:rPr>
                <w:b/>
              </w:rPr>
            </w:pPr>
            <w:r w:rsidRPr="00860A53">
              <w:rPr>
                <w:b/>
              </w:rPr>
              <w:t xml:space="preserve">Пиштољ пнеуматски ½ са гедорама </w:t>
            </w:r>
            <w:r w:rsidRPr="0032418C">
              <w:rPr>
                <w:rFonts w:ascii="Arial" w:hAnsi="Arial" w:cs="Arial"/>
                <w:b/>
                <w:sz w:val="20"/>
                <w:szCs w:val="20"/>
              </w:rPr>
              <w:t>„</w:t>
            </w:r>
            <w:r w:rsidRPr="0032418C">
              <w:rPr>
                <w:rFonts w:ascii="Arial" w:hAnsi="Arial" w:cs="Arial"/>
                <w:sz w:val="20"/>
                <w:szCs w:val="20"/>
              </w:rPr>
              <w:t>Unior“ или одговарајући</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w:t>
            </w:r>
            <w:r w:rsidRPr="00B34D52">
              <w:rPr>
                <w:iCs/>
              </w:rPr>
              <w:t>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bl>
    <w:p w:rsidR="000677FB" w:rsidRDefault="000677FB"/>
    <w:p w:rsidR="00EA7064" w:rsidRDefault="00EA7064"/>
    <w:p w:rsidR="00EA7064" w:rsidRDefault="00EA7064"/>
    <w:p w:rsidR="00EA7064" w:rsidRPr="00EA7064" w:rsidRDefault="00EA7064"/>
    <w:p w:rsidR="000677FB" w:rsidRPr="000677FB" w:rsidRDefault="000677F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314"/>
        <w:gridCol w:w="709"/>
        <w:gridCol w:w="708"/>
        <w:gridCol w:w="851"/>
        <w:gridCol w:w="992"/>
        <w:gridCol w:w="1134"/>
        <w:gridCol w:w="1276"/>
        <w:gridCol w:w="1276"/>
      </w:tblGrid>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6.</w:t>
            </w:r>
          </w:p>
        </w:tc>
        <w:tc>
          <w:tcPr>
            <w:tcW w:w="3314" w:type="dxa"/>
            <w:shd w:val="clear" w:color="auto" w:fill="auto"/>
            <w:vAlign w:val="center"/>
          </w:tcPr>
          <w:p w:rsidR="00265277" w:rsidRPr="00F06359" w:rsidRDefault="00265277" w:rsidP="000677FB">
            <w:pPr>
              <w:jc w:val="left"/>
              <w:rPr>
                <w:b/>
              </w:rPr>
            </w:pPr>
            <w:r w:rsidRPr="00F06359">
              <w:rPr>
                <w:b/>
              </w:rPr>
              <w:t>Пегла за ПВЦ цеви „Rems“ или одговарајућа</w:t>
            </w:r>
          </w:p>
          <w:p w:rsidR="00265277" w:rsidRPr="0032418C" w:rsidRDefault="00265277" w:rsidP="000677FB">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Професионални апарат  за заваривање врућим елементима и спојницама за пластичне цеви и профиле од PB-a, PE-a, PP-a, PVDF-a.</w:t>
            </w:r>
            <w:r w:rsidRPr="0032418C">
              <w:rPr>
                <w:rStyle w:val="apple-converted-space"/>
                <w:rFonts w:ascii="Arial" w:hAnsi="Arial" w:cs="Arial"/>
                <w:sz w:val="20"/>
                <w:szCs w:val="20"/>
              </w:rPr>
              <w:t> </w:t>
            </w:r>
            <w:r w:rsidRPr="0032418C">
              <w:rPr>
                <w:rFonts w:ascii="Arial" w:hAnsi="Arial" w:cs="Arial"/>
                <w:sz w:val="20"/>
                <w:szCs w:val="20"/>
              </w:rPr>
              <w:br/>
              <w:t>Грејни елемент  230 V,вручи наставци премазани PTFE-om, вруће чауре за Ø 20,25, 32 mm.</w:t>
            </w:r>
            <w:r w:rsidRPr="0032418C">
              <w:rPr>
                <w:rStyle w:val="apple-converted-space"/>
                <w:rFonts w:ascii="Arial" w:hAnsi="Arial" w:cs="Arial"/>
                <w:sz w:val="20"/>
                <w:szCs w:val="20"/>
              </w:rPr>
              <w:t> </w:t>
            </w:r>
            <w:r w:rsidRPr="0032418C">
              <w:rPr>
                <w:rFonts w:ascii="Arial" w:hAnsi="Arial" w:cs="Arial"/>
                <w:sz w:val="20"/>
                <w:szCs w:val="20"/>
              </w:rPr>
              <w:br/>
              <w:t>Задата температура за PP цеви на 260°C, са механичком регулацијом температуре.</w:t>
            </w:r>
            <w:r w:rsidRPr="0032418C">
              <w:rPr>
                <w:rFonts w:ascii="Arial" w:hAnsi="Arial" w:cs="Arial"/>
                <w:sz w:val="20"/>
                <w:szCs w:val="20"/>
              </w:rPr>
              <w:br/>
              <w:t>Сталак за одлагање..</w:t>
            </w:r>
            <w:r w:rsidRPr="0032418C">
              <w:rPr>
                <w:rStyle w:val="apple-converted-space"/>
                <w:rFonts w:ascii="Arial" w:hAnsi="Arial" w:cs="Arial"/>
                <w:sz w:val="20"/>
                <w:szCs w:val="20"/>
              </w:rPr>
              <w:t> </w:t>
            </w:r>
            <w:r w:rsidRPr="0032418C">
              <w:rPr>
                <w:rFonts w:ascii="Arial" w:hAnsi="Arial" w:cs="Arial"/>
                <w:sz w:val="20"/>
                <w:szCs w:val="20"/>
              </w:rPr>
              <w:br/>
              <w:t>Држач за радни пулт за причвршћивање апарата у водоравном или усправном положају.</w:t>
            </w:r>
            <w:r w:rsidRPr="0032418C">
              <w:rPr>
                <w:rStyle w:val="apple-converted-space"/>
                <w:rFonts w:ascii="Arial" w:hAnsi="Arial" w:cs="Arial"/>
                <w:sz w:val="20"/>
                <w:szCs w:val="20"/>
              </w:rPr>
              <w:t> </w:t>
            </w:r>
            <w:r w:rsidRPr="0032418C">
              <w:rPr>
                <w:rFonts w:ascii="Arial" w:hAnsi="Arial" w:cs="Arial"/>
                <w:sz w:val="20"/>
                <w:szCs w:val="20"/>
              </w:rPr>
              <w:br/>
              <w:t>Шестострани затични кључ за постављање   и укљањање врућих наставака и чаура.</w:t>
            </w:r>
            <w:r w:rsidRPr="0032418C">
              <w:rPr>
                <w:rFonts w:ascii="Arial" w:hAnsi="Arial" w:cs="Arial"/>
                <w:sz w:val="20"/>
                <w:szCs w:val="20"/>
              </w:rPr>
              <w:br/>
              <w:t>У стабилној кутији од челичног лима.</w:t>
            </w:r>
          </w:p>
          <w:p w:rsidR="00265277" w:rsidRPr="0032418C" w:rsidRDefault="00265277" w:rsidP="000677FB">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Карактеристике: 230V; Снага 800W</w:t>
            </w:r>
            <w:r w:rsidRPr="0032418C">
              <w:rPr>
                <w:rFonts w:ascii="Arial" w:hAnsi="Arial" w:cs="Arial"/>
                <w:sz w:val="20"/>
                <w:szCs w:val="20"/>
              </w:rPr>
              <w:br/>
              <w:t>Подесива температура 180 - 290° C са задатом температуром од 260° C за PP цеви са електронском контролом температуре или фиксна температура 260° C за PP cevi, са механичким контроле температуре.</w:t>
            </w:r>
          </w:p>
          <w:p w:rsidR="00265277" w:rsidRPr="00860A53" w:rsidRDefault="00265277" w:rsidP="000677FB">
            <w:pPr>
              <w:pStyle w:val="NormalWeb"/>
              <w:shd w:val="clear" w:color="auto" w:fill="FFFFFF"/>
              <w:spacing w:before="0" w:beforeAutospacing="0" w:after="0" w:afterAutospacing="0"/>
              <w:rPr>
                <w:rFonts w:asciiTheme="minorHAnsi" w:hAnsiTheme="minorHAnsi"/>
                <w:color w:val="333333"/>
                <w:sz w:val="21"/>
                <w:szCs w:val="21"/>
              </w:rPr>
            </w:pPr>
            <w:r w:rsidRPr="0032418C">
              <w:rPr>
                <w:rFonts w:ascii="Arial" w:hAnsi="Arial" w:cs="Arial"/>
                <w:sz w:val="20"/>
                <w:szCs w:val="20"/>
              </w:rPr>
              <w:t>Кутија од челичног лима.</w:t>
            </w:r>
            <w:r w:rsidRPr="0032418C">
              <w:rPr>
                <w:rFonts w:ascii="Arial" w:hAnsi="Arial" w:cs="Arial"/>
                <w:sz w:val="20"/>
                <w:szCs w:val="20"/>
              </w:rPr>
              <w:br/>
              <w:t>Чауре за  Ø 20,25, 32 mm и Сталак за одлагање.</w:t>
            </w:r>
          </w:p>
        </w:tc>
        <w:tc>
          <w:tcPr>
            <w:tcW w:w="709" w:type="dxa"/>
            <w:shd w:val="clear" w:color="auto" w:fill="auto"/>
          </w:tcPr>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Pr="00B34D52" w:rsidRDefault="00265277" w:rsidP="000677FB">
            <w:pPr>
              <w:pStyle w:val="TableContents"/>
              <w:jc w:val="both"/>
            </w:pPr>
            <w:r>
              <w:t>ком.</w:t>
            </w:r>
          </w:p>
        </w:tc>
        <w:tc>
          <w:tcPr>
            <w:tcW w:w="708" w:type="dxa"/>
            <w:shd w:val="clear" w:color="auto" w:fill="auto"/>
          </w:tcPr>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851"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B34D52"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553"/>
        </w:trPr>
        <w:tc>
          <w:tcPr>
            <w:tcW w:w="480" w:type="dxa"/>
            <w:shd w:val="clear" w:color="auto" w:fill="auto"/>
          </w:tcPr>
          <w:p w:rsidR="00265277" w:rsidRPr="000677FB" w:rsidRDefault="00265277" w:rsidP="000677FB">
            <w:pPr>
              <w:pStyle w:val="TableContents"/>
              <w:jc w:val="both"/>
            </w:pPr>
            <w:r>
              <w:t>7.</w:t>
            </w:r>
          </w:p>
        </w:tc>
        <w:tc>
          <w:tcPr>
            <w:tcW w:w="3314" w:type="dxa"/>
            <w:shd w:val="clear" w:color="auto" w:fill="auto"/>
            <w:vAlign w:val="center"/>
          </w:tcPr>
          <w:p w:rsidR="00265277" w:rsidRPr="0032418C" w:rsidRDefault="00265277" w:rsidP="000677FB">
            <w:pPr>
              <w:jc w:val="left"/>
              <w:rPr>
                <w:b/>
              </w:rPr>
            </w:pPr>
            <w:r w:rsidRPr="0032418C">
              <w:rPr>
                <w:b/>
              </w:rPr>
              <w:t xml:space="preserve">Битови са магнетним наставницима ПЗ 2  </w:t>
            </w:r>
          </w:p>
        </w:tc>
        <w:tc>
          <w:tcPr>
            <w:tcW w:w="709" w:type="dxa"/>
            <w:shd w:val="clear" w:color="auto" w:fill="auto"/>
            <w:vAlign w:val="center"/>
          </w:tcPr>
          <w:p w:rsidR="00265277" w:rsidRPr="00B34D52" w:rsidRDefault="00265277" w:rsidP="00B34D52">
            <w:pPr>
              <w:pStyle w:val="TableContents"/>
              <w:jc w:val="center"/>
            </w:pPr>
            <w:r>
              <w:t>ком</w:t>
            </w:r>
          </w:p>
        </w:tc>
        <w:tc>
          <w:tcPr>
            <w:tcW w:w="708" w:type="dxa"/>
            <w:shd w:val="clear" w:color="auto" w:fill="auto"/>
            <w:vAlign w:val="center"/>
          </w:tcPr>
          <w:p w:rsidR="00265277" w:rsidRPr="00B34D52" w:rsidRDefault="00265277" w:rsidP="00B34D52">
            <w:pPr>
              <w:pStyle w:val="TableContents"/>
              <w:jc w:val="center"/>
              <w:rPr>
                <w:iCs/>
              </w:rPr>
            </w:pPr>
            <w:r w:rsidRPr="00B34D52">
              <w:rPr>
                <w:iCs/>
              </w:rPr>
              <w:t>20</w:t>
            </w:r>
          </w:p>
        </w:tc>
        <w:tc>
          <w:tcPr>
            <w:tcW w:w="851" w:type="dxa"/>
            <w:shd w:val="clear" w:color="auto" w:fill="auto"/>
            <w:vAlign w:val="center"/>
          </w:tcPr>
          <w:p w:rsidR="00265277" w:rsidRPr="00265277" w:rsidRDefault="00265277" w:rsidP="00B34D52">
            <w:pPr>
              <w:pStyle w:val="TableContents"/>
              <w:snapToGrid w:val="0"/>
              <w:jc w:val="center"/>
            </w:pPr>
            <w:r>
              <w:t>_____</w:t>
            </w:r>
          </w:p>
        </w:tc>
        <w:tc>
          <w:tcPr>
            <w:tcW w:w="992" w:type="dxa"/>
            <w:shd w:val="clear" w:color="auto" w:fill="auto"/>
            <w:vAlign w:val="center"/>
          </w:tcPr>
          <w:p w:rsidR="00265277" w:rsidRPr="00265277" w:rsidRDefault="00265277" w:rsidP="00B34D52">
            <w:pPr>
              <w:pStyle w:val="TableContents"/>
              <w:snapToGrid w:val="0"/>
              <w:jc w:val="center"/>
            </w:pPr>
            <w:r>
              <w:t>______</w:t>
            </w:r>
          </w:p>
        </w:tc>
        <w:tc>
          <w:tcPr>
            <w:tcW w:w="1134" w:type="dxa"/>
            <w:shd w:val="clear" w:color="auto" w:fill="auto"/>
            <w:vAlign w:val="center"/>
          </w:tcPr>
          <w:p w:rsidR="00265277" w:rsidRPr="00265277" w:rsidRDefault="00265277" w:rsidP="00B34D52">
            <w:pPr>
              <w:pStyle w:val="TableContents"/>
              <w:snapToGrid w:val="0"/>
              <w:jc w:val="center"/>
            </w:pPr>
            <w:r>
              <w:t>______</w:t>
            </w:r>
          </w:p>
        </w:tc>
        <w:tc>
          <w:tcPr>
            <w:tcW w:w="1276" w:type="dxa"/>
            <w:shd w:val="clear" w:color="auto" w:fill="auto"/>
            <w:vAlign w:val="center"/>
          </w:tcPr>
          <w:p w:rsidR="00265277" w:rsidRPr="00D36110" w:rsidRDefault="00265277" w:rsidP="00B34D52">
            <w:pPr>
              <w:pStyle w:val="TableContents"/>
              <w:snapToGrid w:val="0"/>
              <w:jc w:val="center"/>
            </w:pPr>
            <w:r>
              <w:t>________</w:t>
            </w:r>
          </w:p>
        </w:tc>
        <w:tc>
          <w:tcPr>
            <w:tcW w:w="1276" w:type="dxa"/>
          </w:tcPr>
          <w:p w:rsidR="00265277" w:rsidRDefault="00265277" w:rsidP="00B34D52">
            <w:pPr>
              <w:pStyle w:val="TableContents"/>
              <w:snapToGrid w:val="0"/>
              <w:jc w:val="center"/>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8.</w:t>
            </w:r>
          </w:p>
        </w:tc>
        <w:tc>
          <w:tcPr>
            <w:tcW w:w="3314" w:type="dxa"/>
            <w:shd w:val="clear" w:color="auto" w:fill="auto"/>
            <w:vAlign w:val="center"/>
          </w:tcPr>
          <w:p w:rsidR="00265277" w:rsidRPr="00860A53" w:rsidRDefault="00265277" w:rsidP="000677FB">
            <w:pPr>
              <w:jc w:val="left"/>
            </w:pPr>
            <w:r w:rsidRPr="0032418C">
              <w:rPr>
                <w:b/>
              </w:rPr>
              <w:t>Гарнитура торекс кључева</w:t>
            </w:r>
            <w:r>
              <w:t xml:space="preserve"> </w:t>
            </w:r>
            <w:r w:rsidRPr="0032418C">
              <w:rPr>
                <w:rFonts w:ascii="Arial" w:hAnsi="Arial" w:cs="Arial"/>
                <w:sz w:val="20"/>
                <w:szCs w:val="20"/>
              </w:rPr>
              <w:t>дужи од TX -20 - TH 60 прихват ½ у металној кутији у сету „Unior“ или одговарајући</w:t>
            </w:r>
            <w:r>
              <w:t xml:space="preserve"> </w:t>
            </w:r>
          </w:p>
        </w:tc>
        <w:tc>
          <w:tcPr>
            <w:tcW w:w="709" w:type="dxa"/>
            <w:shd w:val="clear" w:color="auto" w:fill="auto"/>
            <w:vAlign w:val="center"/>
          </w:tcPr>
          <w:p w:rsidR="00265277" w:rsidRPr="00B34D52" w:rsidRDefault="00265277" w:rsidP="00B34D52">
            <w:pPr>
              <w:pStyle w:val="TableContents"/>
              <w:ind w:left="-108" w:right="-108"/>
              <w:jc w:val="center"/>
              <w:rPr>
                <w:sz w:val="22"/>
                <w:szCs w:val="22"/>
              </w:rPr>
            </w:pPr>
            <w:r w:rsidRPr="00B34D52">
              <w:rPr>
                <w:sz w:val="22"/>
                <w:szCs w:val="22"/>
              </w:rPr>
              <w:t>гарни</w:t>
            </w:r>
            <w:r>
              <w:rPr>
                <w:sz w:val="22"/>
                <w:szCs w:val="22"/>
              </w:rPr>
              <w:t>-</w:t>
            </w:r>
            <w:r w:rsidRPr="00B34D52">
              <w:rPr>
                <w:sz w:val="22"/>
                <w:szCs w:val="22"/>
              </w:rPr>
              <w:t>тура</w:t>
            </w:r>
          </w:p>
        </w:tc>
        <w:tc>
          <w:tcPr>
            <w:tcW w:w="708" w:type="dxa"/>
            <w:shd w:val="clear" w:color="auto" w:fill="auto"/>
            <w:vAlign w:val="center"/>
          </w:tcPr>
          <w:p w:rsidR="00265277" w:rsidRPr="00B34D52" w:rsidRDefault="00265277" w:rsidP="00B34D52">
            <w:pPr>
              <w:pStyle w:val="TableContents"/>
              <w:jc w:val="center"/>
              <w:rPr>
                <w:iCs/>
              </w:rPr>
            </w:pPr>
            <w:r>
              <w:rPr>
                <w:iCs/>
              </w:rPr>
              <w:t>1</w:t>
            </w:r>
          </w:p>
        </w:tc>
        <w:tc>
          <w:tcPr>
            <w:tcW w:w="851" w:type="dxa"/>
            <w:shd w:val="clear" w:color="auto" w:fill="auto"/>
            <w:vAlign w:val="center"/>
          </w:tcPr>
          <w:p w:rsidR="00265277" w:rsidRPr="00265277" w:rsidRDefault="00265277" w:rsidP="00B34D52">
            <w:pPr>
              <w:pStyle w:val="TableContents"/>
              <w:snapToGrid w:val="0"/>
              <w:jc w:val="center"/>
            </w:pPr>
            <w:r>
              <w:t>_____</w:t>
            </w:r>
          </w:p>
        </w:tc>
        <w:tc>
          <w:tcPr>
            <w:tcW w:w="992" w:type="dxa"/>
            <w:shd w:val="clear" w:color="auto" w:fill="auto"/>
            <w:vAlign w:val="center"/>
          </w:tcPr>
          <w:p w:rsidR="00265277" w:rsidRPr="00265277" w:rsidRDefault="00265277" w:rsidP="00B34D52">
            <w:pPr>
              <w:pStyle w:val="TableContents"/>
              <w:snapToGrid w:val="0"/>
              <w:jc w:val="center"/>
            </w:pPr>
            <w:r>
              <w:t>______</w:t>
            </w:r>
          </w:p>
        </w:tc>
        <w:tc>
          <w:tcPr>
            <w:tcW w:w="1134" w:type="dxa"/>
            <w:shd w:val="clear" w:color="auto" w:fill="auto"/>
            <w:vAlign w:val="center"/>
          </w:tcPr>
          <w:p w:rsidR="00265277" w:rsidRPr="00265277" w:rsidRDefault="00265277" w:rsidP="00B34D52">
            <w:pPr>
              <w:pStyle w:val="TableContents"/>
              <w:snapToGrid w:val="0"/>
              <w:jc w:val="center"/>
            </w:pPr>
            <w:r>
              <w:t>______</w:t>
            </w:r>
          </w:p>
        </w:tc>
        <w:tc>
          <w:tcPr>
            <w:tcW w:w="1276" w:type="dxa"/>
            <w:shd w:val="clear" w:color="auto" w:fill="auto"/>
            <w:vAlign w:val="center"/>
          </w:tcPr>
          <w:p w:rsidR="00265277" w:rsidRPr="00D36110" w:rsidRDefault="00265277" w:rsidP="00B34D52">
            <w:pPr>
              <w:pStyle w:val="TableContents"/>
              <w:snapToGrid w:val="0"/>
              <w:jc w:val="center"/>
            </w:pPr>
            <w:r>
              <w:t>________</w:t>
            </w:r>
          </w:p>
        </w:tc>
        <w:tc>
          <w:tcPr>
            <w:tcW w:w="1276" w:type="dxa"/>
          </w:tcPr>
          <w:p w:rsidR="00265277" w:rsidRDefault="00265277" w:rsidP="00B34D52">
            <w:pPr>
              <w:pStyle w:val="TableContents"/>
              <w:snapToGrid w:val="0"/>
              <w:jc w:val="center"/>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9.</w:t>
            </w:r>
          </w:p>
        </w:tc>
        <w:tc>
          <w:tcPr>
            <w:tcW w:w="3314" w:type="dxa"/>
            <w:shd w:val="clear" w:color="auto" w:fill="auto"/>
            <w:vAlign w:val="center"/>
          </w:tcPr>
          <w:p w:rsidR="00265277" w:rsidRPr="0032418C" w:rsidRDefault="00265277" w:rsidP="00B34D52">
            <w:pPr>
              <w:ind w:left="-54" w:right="-108"/>
              <w:jc w:val="left"/>
              <w:rPr>
                <w:b/>
              </w:rPr>
            </w:pPr>
            <w:r w:rsidRPr="0032418C">
              <w:rPr>
                <w:b/>
              </w:rPr>
              <w:t xml:space="preserve">Кључ за спајање </w:t>
            </w:r>
            <w:r>
              <w:rPr>
                <w:b/>
              </w:rPr>
              <w:t xml:space="preserve">алуминијумских </w:t>
            </w:r>
            <w:r w:rsidRPr="0032418C">
              <w:rPr>
                <w:b/>
              </w:rPr>
              <w:t>чланака</w:t>
            </w:r>
            <w:r>
              <w:rPr>
                <w:b/>
              </w:rPr>
              <w:t xml:space="preserve"> за радијаторе</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8"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851"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276" w:type="dxa"/>
            <w:shd w:val="clear" w:color="auto" w:fill="auto"/>
          </w:tcPr>
          <w:p w:rsidR="00265277" w:rsidRDefault="00265277" w:rsidP="000677FB">
            <w:pPr>
              <w:pStyle w:val="TableContents"/>
              <w:snapToGrid w:val="0"/>
            </w:pPr>
          </w:p>
          <w:p w:rsidR="00265277" w:rsidRPr="002855B3"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459"/>
        </w:trPr>
        <w:tc>
          <w:tcPr>
            <w:tcW w:w="480" w:type="dxa"/>
            <w:shd w:val="clear" w:color="auto" w:fill="auto"/>
          </w:tcPr>
          <w:p w:rsidR="00265277" w:rsidRPr="000677FB" w:rsidRDefault="00265277" w:rsidP="000677FB">
            <w:pPr>
              <w:pStyle w:val="TableContents"/>
              <w:ind w:right="-116"/>
              <w:jc w:val="both"/>
            </w:pPr>
            <w:r>
              <w:t>10.</w:t>
            </w:r>
          </w:p>
        </w:tc>
        <w:tc>
          <w:tcPr>
            <w:tcW w:w="3314" w:type="dxa"/>
            <w:shd w:val="clear" w:color="auto" w:fill="auto"/>
            <w:vAlign w:val="center"/>
          </w:tcPr>
          <w:p w:rsidR="00265277" w:rsidRDefault="00265277" w:rsidP="00B34D52">
            <w:pPr>
              <w:ind w:right="-108"/>
              <w:jc w:val="left"/>
            </w:pPr>
            <w:r w:rsidRPr="0032418C">
              <w:rPr>
                <w:b/>
              </w:rPr>
              <w:t xml:space="preserve">Сет за замрзавање цеви </w:t>
            </w:r>
            <w:r w:rsidRPr="0032418C">
              <w:rPr>
                <w:rFonts w:ascii="Arial" w:hAnsi="Arial" w:cs="Arial"/>
                <w:sz w:val="20"/>
                <w:szCs w:val="20"/>
              </w:rPr>
              <w:t>од 1/8 до 2“ „Rems“ или одговар</w:t>
            </w:r>
            <w:r>
              <w:rPr>
                <w:rFonts w:ascii="Arial" w:hAnsi="Arial" w:cs="Arial"/>
                <w:sz w:val="20"/>
                <w:szCs w:val="20"/>
              </w:rPr>
              <w:t>ајући</w:t>
            </w:r>
          </w:p>
        </w:tc>
        <w:tc>
          <w:tcPr>
            <w:tcW w:w="709" w:type="dxa"/>
            <w:shd w:val="clear" w:color="auto" w:fill="auto"/>
          </w:tcPr>
          <w:p w:rsidR="00265277" w:rsidRPr="002855B3" w:rsidRDefault="00265277" w:rsidP="000677FB">
            <w:pPr>
              <w:pStyle w:val="TableContents"/>
              <w:jc w:val="both"/>
            </w:pPr>
            <w:r>
              <w:t>комплет</w:t>
            </w:r>
          </w:p>
        </w:tc>
        <w:tc>
          <w:tcPr>
            <w:tcW w:w="708" w:type="dxa"/>
            <w:shd w:val="clear" w:color="auto" w:fill="auto"/>
          </w:tcPr>
          <w:p w:rsidR="00265277" w:rsidRDefault="00265277" w:rsidP="000677FB">
            <w:pPr>
              <w:pStyle w:val="TableContents"/>
              <w:rPr>
                <w:i/>
                <w:iCs/>
              </w:rPr>
            </w:pPr>
          </w:p>
          <w:p w:rsidR="00265277" w:rsidRPr="002855B3" w:rsidRDefault="00265277" w:rsidP="000677FB">
            <w:pPr>
              <w:pStyle w:val="TableContents"/>
              <w:rPr>
                <w:iCs/>
              </w:rPr>
            </w:pPr>
            <w:r>
              <w:rPr>
                <w:iCs/>
              </w:rPr>
              <w:t xml:space="preserve">    </w:t>
            </w:r>
            <w:r w:rsidRPr="002855B3">
              <w:rPr>
                <w:iCs/>
              </w:rPr>
              <w:t>1</w:t>
            </w:r>
          </w:p>
        </w:tc>
        <w:tc>
          <w:tcPr>
            <w:tcW w:w="851"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276" w:type="dxa"/>
            <w:shd w:val="clear" w:color="auto" w:fill="auto"/>
          </w:tcPr>
          <w:p w:rsidR="00265277" w:rsidRDefault="00265277" w:rsidP="000677FB">
            <w:pPr>
              <w:pStyle w:val="TableContents"/>
              <w:snapToGrid w:val="0"/>
            </w:pPr>
          </w:p>
          <w:p w:rsidR="00265277" w:rsidRPr="00D36110"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549"/>
        </w:trPr>
        <w:tc>
          <w:tcPr>
            <w:tcW w:w="7054" w:type="dxa"/>
            <w:gridSpan w:val="6"/>
            <w:shd w:val="clear" w:color="auto" w:fill="auto"/>
          </w:tcPr>
          <w:p w:rsidR="00265277" w:rsidRPr="000677FB" w:rsidRDefault="00265277" w:rsidP="000677FB">
            <w:pPr>
              <w:pStyle w:val="TableContents"/>
              <w:snapToGrid w:val="0"/>
              <w:jc w:val="right"/>
              <w:rPr>
                <w:b/>
                <w:i/>
                <w:sz w:val="16"/>
                <w:szCs w:val="16"/>
              </w:rPr>
            </w:pPr>
          </w:p>
          <w:p w:rsidR="00265277" w:rsidRPr="000677FB" w:rsidRDefault="00265277" w:rsidP="000677FB">
            <w:pPr>
              <w:pStyle w:val="TableContents"/>
              <w:snapToGrid w:val="0"/>
              <w:jc w:val="right"/>
              <w:rPr>
                <w:b/>
                <w:i/>
              </w:rPr>
            </w:pPr>
            <w:r w:rsidRPr="00D36110">
              <w:rPr>
                <w:b/>
                <w:i/>
              </w:rPr>
              <w:t>УКУПНО:</w:t>
            </w:r>
          </w:p>
        </w:tc>
        <w:tc>
          <w:tcPr>
            <w:tcW w:w="1134" w:type="dxa"/>
            <w:shd w:val="clear" w:color="auto" w:fill="C6D9F1"/>
          </w:tcPr>
          <w:p w:rsidR="00265277" w:rsidRDefault="00265277" w:rsidP="000677FB">
            <w:pPr>
              <w:pStyle w:val="TableContents"/>
              <w:pBdr>
                <w:bottom w:val="single" w:sz="12" w:space="1" w:color="auto"/>
              </w:pBdr>
              <w:snapToGrid w:val="0"/>
            </w:pPr>
          </w:p>
          <w:p w:rsidR="00265277" w:rsidRDefault="00265277" w:rsidP="000677FB">
            <w:pPr>
              <w:pStyle w:val="TableContents"/>
              <w:pBdr>
                <w:bottom w:val="single" w:sz="12" w:space="1" w:color="auto"/>
              </w:pBdr>
              <w:snapToGrid w:val="0"/>
            </w:pPr>
          </w:p>
          <w:p w:rsidR="00265277" w:rsidRPr="00D36110" w:rsidRDefault="00265277" w:rsidP="000677FB">
            <w:pPr>
              <w:pStyle w:val="TableContents"/>
              <w:snapToGrid w:val="0"/>
            </w:pPr>
          </w:p>
        </w:tc>
        <w:tc>
          <w:tcPr>
            <w:tcW w:w="1276" w:type="dxa"/>
            <w:shd w:val="clear" w:color="auto" w:fill="C6D9F1"/>
          </w:tcPr>
          <w:p w:rsidR="00265277" w:rsidRDefault="00265277" w:rsidP="000677FB">
            <w:pPr>
              <w:pStyle w:val="TableContents"/>
              <w:pBdr>
                <w:bottom w:val="single" w:sz="12" w:space="1" w:color="auto"/>
              </w:pBdr>
              <w:snapToGrid w:val="0"/>
            </w:pPr>
          </w:p>
          <w:p w:rsidR="00265277" w:rsidRDefault="00265277" w:rsidP="000677FB">
            <w:pPr>
              <w:pStyle w:val="TableContents"/>
              <w:pBdr>
                <w:bottom w:val="single" w:sz="12" w:space="1" w:color="auto"/>
              </w:pBdr>
              <w:snapToGrid w:val="0"/>
            </w:pPr>
          </w:p>
          <w:p w:rsidR="00265277" w:rsidRPr="00D36110" w:rsidRDefault="00265277" w:rsidP="000677FB">
            <w:pPr>
              <w:pStyle w:val="TableContents"/>
              <w:snapToGrid w:val="0"/>
            </w:pPr>
          </w:p>
        </w:tc>
        <w:tc>
          <w:tcPr>
            <w:tcW w:w="1276" w:type="dxa"/>
            <w:shd w:val="clear" w:color="auto" w:fill="C6D9F1"/>
          </w:tcPr>
          <w:p w:rsidR="00265277" w:rsidRDefault="00265277" w:rsidP="000677FB">
            <w:pPr>
              <w:pStyle w:val="TableContents"/>
              <w:pBdr>
                <w:bottom w:val="single" w:sz="12" w:space="1" w:color="auto"/>
              </w:pBdr>
              <w:snapToGrid w:val="0"/>
            </w:pPr>
          </w:p>
        </w:tc>
      </w:tr>
    </w:tbl>
    <w:p w:rsidR="00D61EB5" w:rsidRDefault="00D61EB5" w:rsidP="00D61EB5"/>
    <w:p w:rsidR="004B5E2D" w:rsidRDefault="004B5E2D" w:rsidP="00D61EB5"/>
    <w:p w:rsidR="00EA7064" w:rsidRPr="00EA7064" w:rsidRDefault="00EA7064" w:rsidP="00D61EB5"/>
    <w:p w:rsidR="00D61EB5" w:rsidRPr="00D36110" w:rsidRDefault="00D61EB5" w:rsidP="00D61EB5">
      <w:pPr>
        <w:ind w:left="360"/>
        <w:rPr>
          <w:b/>
          <w:bCs/>
          <w:iCs/>
          <w:u w:val="single"/>
        </w:rPr>
      </w:pPr>
      <w:r w:rsidRPr="00D36110">
        <w:rPr>
          <w:b/>
          <w:bCs/>
          <w:iCs/>
          <w:u w:val="single"/>
        </w:rPr>
        <w:t xml:space="preserve">Упутство за попуњавање обрасца структуре цене: </w:t>
      </w:r>
    </w:p>
    <w:p w:rsidR="00D61EB5" w:rsidRPr="00D36110" w:rsidRDefault="00D61EB5" w:rsidP="00D61EB5">
      <w:pPr>
        <w:ind w:left="360"/>
        <w:rPr>
          <w:bCs/>
          <w:iCs/>
          <w:color w:val="002060"/>
        </w:rPr>
      </w:pP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B5E2D" w:rsidRPr="005527DF" w:rsidRDefault="00D61EB5" w:rsidP="00EA7064">
      <w:pPr>
        <w:pStyle w:val="ListParagraph"/>
        <w:numPr>
          <w:ilvl w:val="0"/>
          <w:numId w:val="11"/>
        </w:numPr>
        <w:tabs>
          <w:tab w:val="left" w:pos="90"/>
        </w:tabs>
        <w:suppressAutoHyphens/>
        <w:spacing w:line="100" w:lineRule="atLeast"/>
        <w:ind w:left="426" w:hanging="426"/>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27DF" w:rsidRPr="00077D21" w:rsidRDefault="005527DF" w:rsidP="00EA7064">
      <w:pPr>
        <w:pStyle w:val="ListParagraph"/>
        <w:numPr>
          <w:ilvl w:val="0"/>
          <w:numId w:val="11"/>
        </w:numPr>
        <w:tabs>
          <w:tab w:val="left" w:pos="90"/>
        </w:tabs>
        <w:suppressAutoHyphens/>
        <w:spacing w:line="100" w:lineRule="atLeast"/>
        <w:ind w:left="426" w:hanging="426"/>
        <w:jc w:val="both"/>
      </w:pPr>
      <w:r>
        <w:rPr>
          <w:bCs/>
          <w:iCs/>
        </w:rPr>
        <w:t>у колону 7. уписати назив произвођача чија се добра нуде у предметној јавној набавци.</w:t>
      </w:r>
    </w:p>
    <w:p w:rsidR="00D61EB5" w:rsidRPr="00EA7064" w:rsidRDefault="00D61EB5" w:rsidP="00EA7064">
      <w:pPr>
        <w:tabs>
          <w:tab w:val="left" w:pos="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са ПДВ-ом:</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Трошкови:</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p w:rsidR="00D61EB5" w:rsidRPr="00964BF1" w:rsidRDefault="00D61EB5" w:rsidP="00D61EB5">
            <w:pPr>
              <w:rPr>
                <w:b/>
                <w:bCs/>
                <w:iCs/>
              </w:rPr>
            </w:pPr>
          </w:p>
        </w:tc>
        <w:tc>
          <w:tcPr>
            <w:tcW w:w="4454" w:type="dxa"/>
            <w:shd w:val="clear" w:color="auto" w:fill="auto"/>
          </w:tcPr>
          <w:p w:rsidR="00D61EB5" w:rsidRDefault="00D61EB5" w:rsidP="00D61EB5">
            <w:pPr>
              <w:rPr>
                <w:bCs/>
                <w:iCs/>
              </w:rPr>
            </w:pPr>
          </w:p>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3C5C20" w:rsidRDefault="00D61EB5" w:rsidP="003C5C20">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077D21" w:rsidRDefault="004B5E2D" w:rsidP="00077D21">
      <w:pPr>
        <w:rPr>
          <w:bCs/>
          <w:iCs/>
        </w:rPr>
      </w:pPr>
    </w:p>
    <w:p w:rsidR="00D61EB5" w:rsidRPr="00964BF1" w:rsidRDefault="00D61EB5" w:rsidP="00EA7064">
      <w:pPr>
        <w:numPr>
          <w:ilvl w:val="0"/>
          <w:numId w:val="11"/>
        </w:numPr>
        <w:tabs>
          <w:tab w:val="clear" w:pos="1418"/>
        </w:tabs>
        <w:suppressAutoHyphens/>
        <w:spacing w:line="100" w:lineRule="atLeast"/>
        <w:ind w:left="426" w:hanging="426"/>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EA7064">
      <w:pPr>
        <w:numPr>
          <w:ilvl w:val="0"/>
          <w:numId w:val="11"/>
        </w:numPr>
        <w:tabs>
          <w:tab w:val="clear" w:pos="1418"/>
        </w:tabs>
        <w:suppressAutoHyphens/>
        <w:spacing w:line="100" w:lineRule="atLeast"/>
        <w:ind w:left="142" w:right="-1375" w:hanging="142"/>
        <w:jc w:val="lef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EA7064">
      <w:pPr>
        <w:numPr>
          <w:ilvl w:val="0"/>
          <w:numId w:val="11"/>
        </w:numPr>
        <w:tabs>
          <w:tab w:val="clear" w:pos="1418"/>
          <w:tab w:val="left" w:pos="11057"/>
        </w:tabs>
        <w:suppressAutoHyphens/>
        <w:spacing w:line="100" w:lineRule="atLeast"/>
        <w:ind w:left="284" w:right="-1233" w:hanging="284"/>
        <w:jc w:val="lef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077D21" w:rsidRDefault="00D61EB5" w:rsidP="00EA7064">
      <w:pPr>
        <w:numPr>
          <w:ilvl w:val="0"/>
          <w:numId w:val="11"/>
        </w:numPr>
        <w:tabs>
          <w:tab w:val="clear" w:pos="1418"/>
        </w:tabs>
        <w:suppressAutoHyphens/>
        <w:spacing w:line="100" w:lineRule="atLeast"/>
        <w:ind w:left="284" w:hanging="284"/>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tbl>
      <w:tblPr>
        <w:tblW w:w="0" w:type="auto"/>
        <w:tblLayout w:type="fixed"/>
        <w:tblLook w:val="0000"/>
      </w:tblPr>
      <w:tblGrid>
        <w:gridCol w:w="3080"/>
        <w:gridCol w:w="3068"/>
        <w:gridCol w:w="3094"/>
      </w:tblGrid>
      <w:tr w:rsidR="00D61EB5" w:rsidRPr="00077D21" w:rsidTr="00D61EB5">
        <w:tc>
          <w:tcPr>
            <w:tcW w:w="3080"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lastRenderedPageBreak/>
              <w:t>Датум:</w:t>
            </w:r>
          </w:p>
        </w:tc>
        <w:tc>
          <w:tcPr>
            <w:tcW w:w="3068"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t>М.П.</w:t>
            </w:r>
          </w:p>
        </w:tc>
        <w:tc>
          <w:tcPr>
            <w:tcW w:w="3094" w:type="dxa"/>
            <w:shd w:val="clear" w:color="auto" w:fill="auto"/>
            <w:vAlign w:val="center"/>
          </w:tcPr>
          <w:p w:rsidR="00D61EB5" w:rsidRPr="00077D21" w:rsidRDefault="004B5E2D" w:rsidP="00077D21">
            <w:pPr>
              <w:pStyle w:val="BodyText2"/>
              <w:spacing w:line="240" w:lineRule="auto"/>
              <w:rPr>
                <w:rFonts w:ascii="Times New Roman" w:hAnsi="Times New Roman"/>
              </w:rPr>
            </w:pPr>
            <w:r w:rsidRPr="00077D21">
              <w:rPr>
                <w:rFonts w:ascii="Times New Roman" w:hAnsi="Times New Roman"/>
              </w:rPr>
              <w:t xml:space="preserve">      </w:t>
            </w:r>
            <w:r w:rsidR="00D61EB5" w:rsidRPr="00077D21">
              <w:rPr>
                <w:rFonts w:ascii="Times New Roman" w:hAnsi="Times New Roman"/>
              </w:rPr>
              <w:t>Потпис понуђача</w:t>
            </w:r>
          </w:p>
        </w:tc>
      </w:tr>
      <w:tr w:rsidR="00D61EB5" w:rsidRPr="00077D21" w:rsidTr="00D61EB5">
        <w:tc>
          <w:tcPr>
            <w:tcW w:w="3080"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68" w:type="dxa"/>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94"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r>
    </w:tbl>
    <w:p w:rsidR="004B5E2D" w:rsidRDefault="004B5E2D" w:rsidP="00D61EB5"/>
    <w:p w:rsidR="004B4C05" w:rsidRPr="00EA7064" w:rsidRDefault="004B4C05" w:rsidP="00D61EB5"/>
    <w:p w:rsidR="004B4C05" w:rsidRPr="00CA4774" w:rsidRDefault="004B4C05" w:rsidP="00EA7064">
      <w:pPr>
        <w:widowControl w:val="0"/>
        <w:autoSpaceDE w:val="0"/>
        <w:autoSpaceDN w:val="0"/>
        <w:adjustRightInd w:val="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4B4C05" w:rsidRPr="00CA4774" w:rsidRDefault="004B4C05" w:rsidP="004B4C05">
      <w:pPr>
        <w:tabs>
          <w:tab w:val="clear" w:pos="1418"/>
        </w:tabs>
        <w:rPr>
          <w:color w:val="000000"/>
          <w:sz w:val="22"/>
          <w:szCs w:val="22"/>
          <w:lang w:eastAsia="sr-Latn-CS"/>
        </w:rPr>
      </w:pP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4B4C05" w:rsidRPr="00077D21" w:rsidRDefault="004B4C05" w:rsidP="004B4C05">
      <w:pPr>
        <w:rPr>
          <w:b/>
          <w:i/>
          <w:color w:val="000000"/>
          <w:sz w:val="22"/>
          <w:szCs w:val="22"/>
        </w:rPr>
      </w:pPr>
    </w:p>
    <w:p w:rsidR="004B4C05" w:rsidRPr="00EA7064" w:rsidRDefault="00EA7064" w:rsidP="00EA7064">
      <w:pPr>
        <w:shd w:val="clear" w:color="auto" w:fill="C4BC96" w:themeFill="background2" w:themeFillShade="BF"/>
        <w:tabs>
          <w:tab w:val="left" w:pos="3402"/>
        </w:tabs>
        <w:rPr>
          <w:b/>
          <w:i/>
          <w:color w:val="000000"/>
          <w:sz w:val="22"/>
          <w:szCs w:val="22"/>
        </w:rPr>
      </w:pPr>
      <w:r w:rsidRPr="00EA7064">
        <w:rPr>
          <w:b/>
          <w:i/>
          <w:color w:val="000000"/>
          <w:sz w:val="22"/>
          <w:szCs w:val="22"/>
        </w:rPr>
        <w:tab/>
      </w:r>
      <w:r w:rsidRPr="00EA7064">
        <w:rPr>
          <w:b/>
          <w:i/>
          <w:color w:val="000000"/>
          <w:sz w:val="22"/>
          <w:szCs w:val="22"/>
        </w:rPr>
        <w:tab/>
      </w:r>
      <w:r w:rsidRPr="00352CA6">
        <w:rPr>
          <w:rFonts w:ascii="Georgia" w:hAnsi="Georgia"/>
          <w:b/>
          <w:i/>
          <w:color w:val="000000"/>
          <w:sz w:val="32"/>
          <w:szCs w:val="32"/>
        </w:rPr>
        <w:tab/>
        <w:t>9</w:t>
      </w:r>
      <w:r w:rsidR="004B4C05" w:rsidRPr="00352CA6">
        <w:rPr>
          <w:rFonts w:ascii="Georgia" w:hAnsi="Georgia"/>
          <w:b/>
          <w:i/>
          <w:color w:val="000000"/>
          <w:sz w:val="32"/>
          <w:szCs w:val="32"/>
        </w:rPr>
        <w:t>.</w:t>
      </w:r>
      <w:r w:rsidR="004B4C05" w:rsidRPr="00EA7064">
        <w:rPr>
          <w:b/>
          <w:i/>
          <w:color w:val="000000"/>
          <w:sz w:val="22"/>
          <w:szCs w:val="22"/>
        </w:rPr>
        <w:t xml:space="preserve">  МОДЕЛ </w:t>
      </w:r>
      <w:r w:rsidR="004B4C05" w:rsidRPr="00EA7064">
        <w:rPr>
          <w:b/>
          <w:i/>
          <w:color w:val="000000"/>
          <w:sz w:val="22"/>
          <w:szCs w:val="22"/>
          <w:lang w:val="sr-Cyrl-CS"/>
        </w:rPr>
        <w:t>УГОВОР</w:t>
      </w:r>
      <w:r w:rsidR="004B4C05" w:rsidRPr="00EA7064">
        <w:rPr>
          <w:b/>
          <w:i/>
          <w:color w:val="000000"/>
          <w:sz w:val="22"/>
          <w:szCs w:val="22"/>
        </w:rPr>
        <w:t>А</w:t>
      </w:r>
    </w:p>
    <w:p w:rsidR="00EA7064" w:rsidRDefault="00EA7064" w:rsidP="004B4C05">
      <w:pPr>
        <w:ind w:left="720"/>
        <w:jc w:val="center"/>
        <w:rPr>
          <w:b/>
          <w:sz w:val="22"/>
          <w:szCs w:val="22"/>
        </w:rPr>
      </w:pPr>
    </w:p>
    <w:p w:rsidR="004B4C05" w:rsidRDefault="004B4C05" w:rsidP="004B4C05">
      <w:pPr>
        <w:ind w:left="720"/>
        <w:jc w:val="center"/>
        <w:rPr>
          <w:sz w:val="22"/>
          <w:szCs w:val="22"/>
          <w:lang w:val="ru-RU"/>
        </w:rPr>
      </w:pPr>
      <w:r>
        <w:rPr>
          <w:b/>
          <w:sz w:val="22"/>
          <w:szCs w:val="22"/>
        </w:rPr>
        <w:t xml:space="preserve">за набавку добара- ситан инвентар , подељена у две партије </w:t>
      </w:r>
      <w:r>
        <w:rPr>
          <w:b/>
          <w:sz w:val="22"/>
          <w:szCs w:val="22"/>
          <w:lang w:val="ru-RU"/>
        </w:rPr>
        <w:t>број ЈНД-М 1.1.8./2016</w:t>
      </w:r>
      <w:r w:rsidRPr="00516D2C">
        <w:rPr>
          <w:b/>
          <w:sz w:val="22"/>
          <w:szCs w:val="22"/>
          <w:lang w:val="ru-RU"/>
        </w:rPr>
        <w:t xml:space="preserve"> за потребе Дома ученика средњих школа Ниш</w:t>
      </w:r>
      <w:r>
        <w:rPr>
          <w:sz w:val="22"/>
          <w:szCs w:val="22"/>
          <w:lang w:val="ru-RU"/>
        </w:rPr>
        <w:t xml:space="preserve">, </w:t>
      </w:r>
    </w:p>
    <w:p w:rsidR="004B4C05" w:rsidRDefault="004B4C05" w:rsidP="004B4C05">
      <w:pPr>
        <w:ind w:left="720"/>
        <w:jc w:val="center"/>
        <w:rPr>
          <w:b/>
          <w:sz w:val="22"/>
          <w:szCs w:val="22"/>
          <w:lang w:val="ru-RU"/>
        </w:rPr>
      </w:pPr>
    </w:p>
    <w:p w:rsidR="004B4C05" w:rsidRDefault="004B4C05" w:rsidP="004B4C05">
      <w:pPr>
        <w:tabs>
          <w:tab w:val="center" w:pos="5130"/>
          <w:tab w:val="left" w:pos="8060"/>
        </w:tabs>
        <w:ind w:left="720"/>
        <w:jc w:val="left"/>
        <w:rPr>
          <w:b/>
          <w:sz w:val="22"/>
          <w:szCs w:val="22"/>
        </w:rPr>
      </w:pPr>
      <w:r>
        <w:rPr>
          <w:b/>
          <w:sz w:val="22"/>
          <w:szCs w:val="22"/>
          <w:lang w:val="ru-RU"/>
        </w:rPr>
        <w:tab/>
      </w:r>
      <w:r>
        <w:rPr>
          <w:b/>
          <w:sz w:val="22"/>
          <w:szCs w:val="22"/>
          <w:lang w:val="ru-RU"/>
        </w:rPr>
        <w:tab/>
        <w:t>за ПАРТИЈУ бр. __</w:t>
      </w:r>
      <w:r w:rsidRPr="00FC5E80">
        <w:rPr>
          <w:b/>
          <w:sz w:val="22"/>
          <w:szCs w:val="22"/>
          <w:lang w:val="ru-RU"/>
        </w:rPr>
        <w:t xml:space="preserve">. </w:t>
      </w:r>
      <w:r>
        <w:rPr>
          <w:b/>
          <w:sz w:val="22"/>
          <w:szCs w:val="22"/>
          <w:lang w:val="ru-RU"/>
        </w:rPr>
        <w:t>___________________________</w:t>
      </w:r>
      <w:r>
        <w:rPr>
          <w:b/>
          <w:sz w:val="22"/>
          <w:szCs w:val="22"/>
          <w:lang w:val="ru-RU"/>
        </w:rPr>
        <w:tab/>
      </w:r>
    </w:p>
    <w:p w:rsidR="004B4C05" w:rsidRPr="00EA7064" w:rsidRDefault="004B4C05" w:rsidP="00EA7064">
      <w:pPr>
        <w:tabs>
          <w:tab w:val="clear" w:pos="1418"/>
          <w:tab w:val="left" w:pos="1441"/>
        </w:tabs>
        <w:rPr>
          <w:bCs/>
          <w:color w:val="FF0000"/>
          <w:sz w:val="22"/>
          <w:szCs w:val="22"/>
        </w:rPr>
      </w:pPr>
    </w:p>
    <w:p w:rsidR="004B4C05" w:rsidRDefault="004B4C05" w:rsidP="004B4C05">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4B4C05" w:rsidRDefault="004B4C05" w:rsidP="004B4C05">
      <w:pPr>
        <w:pStyle w:val="ListParagraph"/>
        <w:suppressAutoHyphens/>
        <w:spacing w:line="100" w:lineRule="atLeast"/>
        <w:ind w:left="426"/>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100620992,Мат. бр.</w:t>
      </w:r>
      <w:r w:rsidRPr="00516D2C">
        <w:rPr>
          <w:sz w:val="22"/>
          <w:szCs w:val="22"/>
        </w:rPr>
        <w:t>07174845</w:t>
      </w:r>
      <w:r>
        <w:rPr>
          <w:sz w:val="22"/>
          <w:szCs w:val="22"/>
        </w:rPr>
        <w:t xml:space="preserve">, кога заступа директор в.д. директора Михајло Марковић </w:t>
      </w:r>
      <w:r w:rsidRPr="00516D2C">
        <w:rPr>
          <w:bCs/>
          <w:sz w:val="22"/>
          <w:szCs w:val="22"/>
          <w:lang w:val="sr-Cyrl-CS"/>
        </w:rPr>
        <w:t>(у даљем тексту:</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4B4C05" w:rsidRPr="00516D2C" w:rsidRDefault="004B4C05" w:rsidP="004B4C05">
      <w:pPr>
        <w:pStyle w:val="ListParagraph"/>
        <w:suppressAutoHyphens/>
        <w:spacing w:line="100" w:lineRule="atLeast"/>
        <w:ind w:left="1440"/>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 xml:space="preserve">са седиштем _____________________, ул. _______________________________, бр ______, ПИБ___________________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4B4C05" w:rsidRPr="00CA4774" w:rsidRDefault="004B4C05" w:rsidP="004B4C05">
      <w:pPr>
        <w:ind w:left="3600"/>
        <w:rPr>
          <w:sz w:val="22"/>
          <w:szCs w:val="22"/>
        </w:rPr>
      </w:pPr>
      <w:r w:rsidRPr="00CA4774">
        <w:rPr>
          <w:sz w:val="22"/>
          <w:szCs w:val="22"/>
          <w:lang w:val="sr-Cyrl-CS"/>
        </w:rPr>
        <w:t xml:space="preserve">Подизвођачима: </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w:t>
      </w:r>
    </w:p>
    <w:p w:rsidR="004B4C05" w:rsidRPr="00CA4774" w:rsidRDefault="004B4C05" w:rsidP="004B4C05">
      <w:pPr>
        <w:rPr>
          <w:sz w:val="22"/>
          <w:szCs w:val="22"/>
          <w:lang w:val="sr-Cyrl-CS"/>
        </w:rPr>
      </w:pPr>
      <w:r w:rsidRPr="00CA4774">
        <w:rPr>
          <w:sz w:val="22"/>
          <w:szCs w:val="22"/>
          <w:lang w:val="sr-Cyrl-CS"/>
        </w:rPr>
        <w:t>Учесницима у заједничкој понуди:</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 </w:t>
      </w:r>
      <w:r w:rsidRPr="00516D2C">
        <w:rPr>
          <w:b/>
          <w:color w:val="000000"/>
          <w:sz w:val="22"/>
          <w:szCs w:val="22"/>
          <w:u w:val="single"/>
        </w:rPr>
        <w:t>Добављач</w:t>
      </w:r>
      <w:r w:rsidRPr="00CA4774">
        <w:rPr>
          <w:sz w:val="22"/>
          <w:szCs w:val="22"/>
          <w:lang w:val="ru-RU"/>
        </w:rPr>
        <w:t>са друге стране</w:t>
      </w:r>
      <w:r w:rsidRPr="00CA4774">
        <w:rPr>
          <w:sz w:val="22"/>
          <w:szCs w:val="22"/>
        </w:rPr>
        <w:t>.</w:t>
      </w:r>
    </w:p>
    <w:p w:rsidR="004B4C05" w:rsidRPr="00CA4774" w:rsidRDefault="004B4C05" w:rsidP="004B4C05">
      <w:pPr>
        <w:rPr>
          <w:color w:val="000000"/>
          <w:sz w:val="22"/>
          <w:szCs w:val="22"/>
        </w:rPr>
      </w:pPr>
    </w:p>
    <w:p w:rsidR="004B4C05" w:rsidRPr="00CA4774" w:rsidRDefault="004B4C05" w:rsidP="004B4C05">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4B4C05" w:rsidRPr="00CA4774" w:rsidRDefault="004B4C05" w:rsidP="004B4C05">
      <w:pPr>
        <w:rPr>
          <w:color w:val="000000"/>
          <w:sz w:val="22"/>
          <w:szCs w:val="22"/>
          <w:lang w:val="sr-Cyrl-CS"/>
        </w:rPr>
      </w:pPr>
      <w:r w:rsidRPr="00CA4774">
        <w:rPr>
          <w:color w:val="000000"/>
          <w:sz w:val="22"/>
          <w:szCs w:val="22"/>
          <w:lang w:val="sr-Cyrl-CS"/>
        </w:rPr>
        <w:t>Уговорне стране констатују:</w:t>
      </w:r>
    </w:p>
    <w:p w:rsidR="004B4C05" w:rsidRPr="00077D21" w:rsidRDefault="004B4C05" w:rsidP="004B4C05">
      <w:pPr>
        <w:numPr>
          <w:ilvl w:val="0"/>
          <w:numId w:val="5"/>
        </w:numPr>
        <w:rPr>
          <w:sz w:val="22"/>
          <w:szCs w:val="22"/>
          <w:lang w:val="sr-Cyrl-CS"/>
        </w:rPr>
      </w:pPr>
      <w:r w:rsidRPr="00FB45EB">
        <w:rPr>
          <w:color w:val="000000"/>
          <w:sz w:val="22"/>
          <w:szCs w:val="22"/>
          <w:lang w:val="sr-Cyrl-CS"/>
        </w:rPr>
        <w:t xml:space="preserve">да је  </w:t>
      </w:r>
      <w:r w:rsidRPr="00FB45EB">
        <w:rPr>
          <w:b/>
          <w:bCs/>
          <w:sz w:val="22"/>
          <w:szCs w:val="22"/>
          <w:u w:val="single"/>
          <w:lang w:val="sr-Cyrl-CS"/>
        </w:rPr>
        <w:t>Наручилац</w:t>
      </w:r>
      <w:r w:rsidRPr="00FB45EB">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FB45EB">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FB45EB">
        <w:rPr>
          <w:sz w:val="22"/>
          <w:szCs w:val="22"/>
        </w:rPr>
        <w:t xml:space="preserve">гласник РС“, број 29/2013), </w:t>
      </w:r>
      <w:r w:rsidRPr="00FB45EB">
        <w:rPr>
          <w:sz w:val="22"/>
          <w:szCs w:val="22"/>
          <w:lang w:val="sr-Cyrl-CS"/>
        </w:rPr>
        <w:t xml:space="preserve">спровео поступак јавне набавке мале вредности </w:t>
      </w:r>
      <w:r w:rsidRPr="00FB45EB">
        <w:rPr>
          <w:sz w:val="22"/>
          <w:szCs w:val="22"/>
        </w:rPr>
        <w:t xml:space="preserve">добара </w:t>
      </w:r>
      <w:r>
        <w:rPr>
          <w:b/>
          <w:sz w:val="22"/>
          <w:szCs w:val="22"/>
        </w:rPr>
        <w:t xml:space="preserve">- Ситан инвентар, подељена у две партије </w:t>
      </w:r>
      <w:r>
        <w:rPr>
          <w:b/>
          <w:sz w:val="22"/>
          <w:szCs w:val="22"/>
          <w:lang w:val="ru-RU"/>
        </w:rPr>
        <w:t>број ЈНД-М 1.1.8./2016</w:t>
      </w:r>
      <w:r w:rsidRPr="00FB45EB">
        <w:rPr>
          <w:b/>
          <w:sz w:val="22"/>
          <w:szCs w:val="22"/>
          <w:lang w:val="ru-RU"/>
        </w:rPr>
        <w:t xml:space="preserve"> за потребе </w:t>
      </w:r>
    </w:p>
    <w:p w:rsidR="004B4C05" w:rsidRPr="00FB45EB" w:rsidRDefault="004B4C05" w:rsidP="004B4C05">
      <w:pPr>
        <w:numPr>
          <w:ilvl w:val="0"/>
          <w:numId w:val="5"/>
        </w:numPr>
        <w:rPr>
          <w:sz w:val="22"/>
          <w:szCs w:val="22"/>
          <w:lang w:val="sr-Cyrl-CS"/>
        </w:rPr>
      </w:pPr>
      <w:r w:rsidRPr="00FB45EB">
        <w:rPr>
          <w:b/>
          <w:sz w:val="22"/>
          <w:szCs w:val="22"/>
          <w:lang w:val="ru-RU"/>
        </w:rPr>
        <w:t>Дома ученика средњих школа Ниш</w:t>
      </w:r>
      <w:r w:rsidRPr="00FB45EB">
        <w:rPr>
          <w:b/>
          <w:bCs/>
          <w:sz w:val="22"/>
          <w:szCs w:val="22"/>
          <w:lang w:val="sr-Cyrl-CS"/>
        </w:rPr>
        <w:t xml:space="preserve">, </w:t>
      </w:r>
      <w:r w:rsidRPr="00FB45EB">
        <w:rPr>
          <w:sz w:val="22"/>
          <w:szCs w:val="22"/>
          <w:lang w:val="sr-Cyrl-CS"/>
        </w:rPr>
        <w:t xml:space="preserve">на основу Одлуке о покретању поступка јавне набавке мале вредности број </w:t>
      </w:r>
      <w:r>
        <w:rPr>
          <w:sz w:val="22"/>
          <w:szCs w:val="22"/>
        </w:rPr>
        <w:t xml:space="preserve">2276 </w:t>
      </w:r>
      <w:r w:rsidRPr="00FB45EB">
        <w:rPr>
          <w:sz w:val="22"/>
          <w:szCs w:val="22"/>
        </w:rPr>
        <w:t xml:space="preserve"> </w:t>
      </w:r>
      <w:r>
        <w:rPr>
          <w:sz w:val="22"/>
          <w:szCs w:val="22"/>
          <w:lang w:val="sr-Cyrl-CS"/>
        </w:rPr>
        <w:t>од 06</w:t>
      </w:r>
      <w:r>
        <w:rPr>
          <w:sz w:val="22"/>
          <w:szCs w:val="22"/>
        </w:rPr>
        <w:t>.12.2016</w:t>
      </w:r>
      <w:r w:rsidRPr="00FB45EB">
        <w:rPr>
          <w:sz w:val="22"/>
          <w:szCs w:val="22"/>
          <w:lang w:val="sr-Cyrl-CS"/>
        </w:rPr>
        <w:t xml:space="preserve">. године, за потребе </w:t>
      </w:r>
      <w:r w:rsidRPr="00FB45EB">
        <w:rPr>
          <w:sz w:val="22"/>
          <w:szCs w:val="22"/>
          <w:lang w:val="ru-RU"/>
        </w:rPr>
        <w:t>Дома ученика средњих школа Ниш.</w:t>
      </w:r>
    </w:p>
    <w:p w:rsidR="004B4C05" w:rsidRPr="009D2B25" w:rsidRDefault="004B4C05" w:rsidP="004B4C05">
      <w:pPr>
        <w:numPr>
          <w:ilvl w:val="0"/>
          <w:numId w:val="5"/>
        </w:numPr>
        <w:rPr>
          <w:sz w:val="22"/>
          <w:szCs w:val="22"/>
          <w:lang w:val="sr-Cyrl-CS"/>
        </w:rPr>
      </w:pPr>
      <w:r w:rsidRPr="00516D2C">
        <w:rPr>
          <w:sz w:val="22"/>
          <w:szCs w:val="22"/>
          <w:lang w:val="sr-Cyrl-CS"/>
        </w:rPr>
        <w:lastRenderedPageBreak/>
        <w:t xml:space="preserve">да је  </w:t>
      </w:r>
      <w:r w:rsidRPr="00516D2C">
        <w:rPr>
          <w:b/>
          <w:color w:val="000000"/>
          <w:sz w:val="22"/>
          <w:szCs w:val="22"/>
          <w:u w:val="single"/>
        </w:rPr>
        <w:t>Добављач</w:t>
      </w:r>
      <w:r w:rsidRPr="00516D2C">
        <w:rPr>
          <w:sz w:val="22"/>
          <w:szCs w:val="22"/>
          <w:lang w:val="sr-Cyrl-CS"/>
        </w:rPr>
        <w:t xml:space="preserve"> доставио понуду </w:t>
      </w:r>
      <w:r>
        <w:rPr>
          <w:sz w:val="22"/>
          <w:szCs w:val="22"/>
          <w:lang w:val="sr-Cyrl-CS"/>
        </w:rPr>
        <w:t>бр.__________ од ____. ____.2016</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4B4C05" w:rsidRDefault="004B4C05" w:rsidP="004B4C05">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EA7064" w:rsidRDefault="00EA7064" w:rsidP="00EA7064">
      <w:pPr>
        <w:ind w:left="720"/>
        <w:rPr>
          <w:sz w:val="22"/>
          <w:szCs w:val="22"/>
          <w:lang w:val="sr-Cyrl-CS"/>
        </w:rPr>
      </w:pPr>
    </w:p>
    <w:p w:rsidR="00EA7064" w:rsidRPr="00CA4774" w:rsidRDefault="00EA7064" w:rsidP="00EA7064">
      <w:pPr>
        <w:ind w:left="720"/>
        <w:rPr>
          <w:sz w:val="22"/>
          <w:szCs w:val="22"/>
          <w:lang w:val="sr-Cyrl-CS"/>
        </w:rPr>
      </w:pPr>
    </w:p>
    <w:p w:rsidR="004B4C05" w:rsidRPr="00974EAF" w:rsidRDefault="004B4C05" w:rsidP="004B4C05">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Pr>
          <w:sz w:val="22"/>
          <w:szCs w:val="22"/>
          <w:lang w:val="ru-RU"/>
        </w:rPr>
        <w:t>број _____ од ____.____. 2016</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Pr>
          <w:b/>
          <w:sz w:val="22"/>
          <w:szCs w:val="22"/>
        </w:rPr>
        <w:t xml:space="preserve">Ситан инвентар, подељена у две партије, </w:t>
      </w:r>
      <w:r>
        <w:rPr>
          <w:b/>
          <w:sz w:val="22"/>
          <w:szCs w:val="22"/>
          <w:lang w:val="ru-RU"/>
        </w:rPr>
        <w:t>број ЈНД-М 1.1.8./2016</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Pr>
          <w:b/>
          <w:sz w:val="22"/>
          <w:szCs w:val="22"/>
          <w:lang w:val="ru-RU"/>
        </w:rPr>
        <w:t xml:space="preserve">___ </w:t>
      </w:r>
      <w:r w:rsidRPr="00974EAF">
        <w:rPr>
          <w:sz w:val="22"/>
          <w:szCs w:val="22"/>
          <w:lang w:val="ru-RU"/>
        </w:rPr>
        <w:t>(попуњава Наручилац)</w:t>
      </w:r>
    </w:p>
    <w:p w:rsidR="004B4C05" w:rsidRPr="00EA7064" w:rsidRDefault="004B4C05" w:rsidP="004B4C05">
      <w:pPr>
        <w:rPr>
          <w:sz w:val="22"/>
          <w:szCs w:val="22"/>
        </w:rPr>
      </w:pPr>
    </w:p>
    <w:p w:rsidR="004B4C05" w:rsidRPr="008603B4" w:rsidRDefault="004B4C05" w:rsidP="004B4C05">
      <w:pPr>
        <w:spacing w:line="360" w:lineRule="auto"/>
        <w:jc w:val="center"/>
        <w:rPr>
          <w:b/>
          <w:sz w:val="22"/>
          <w:szCs w:val="22"/>
        </w:rPr>
      </w:pPr>
      <w:r w:rsidRPr="008603B4">
        <w:rPr>
          <w:b/>
          <w:sz w:val="22"/>
          <w:szCs w:val="22"/>
          <w:lang w:val="ru-RU"/>
        </w:rPr>
        <w:t>Члан 2.</w:t>
      </w:r>
    </w:p>
    <w:p w:rsidR="004B4C05" w:rsidRPr="008603B4" w:rsidRDefault="004B4C05" w:rsidP="004B4C05">
      <w:pPr>
        <w:rPr>
          <w:sz w:val="22"/>
          <w:szCs w:val="22"/>
        </w:rPr>
      </w:pPr>
      <w:r w:rsidRPr="008603B4">
        <w:rPr>
          <w:sz w:val="22"/>
          <w:szCs w:val="22"/>
          <w:lang w:val="ru-RU"/>
        </w:rPr>
        <w:t>Предмет овог уговора је</w:t>
      </w:r>
      <w:r w:rsidRPr="008603B4">
        <w:rPr>
          <w:sz w:val="22"/>
          <w:szCs w:val="22"/>
        </w:rPr>
        <w:t xml:space="preserve"> КУПОПРОДАЈА И  ИСПОРУКА </w:t>
      </w:r>
      <w:r w:rsidRPr="008603B4">
        <w:rPr>
          <w:b/>
          <w:sz w:val="22"/>
          <w:szCs w:val="22"/>
        </w:rPr>
        <w:t xml:space="preserve">добара- ситан инвентар, подељена у две партије, </w:t>
      </w:r>
      <w:r w:rsidRPr="008603B4">
        <w:rPr>
          <w:b/>
          <w:sz w:val="22"/>
          <w:szCs w:val="22"/>
          <w:lang w:val="ru-RU"/>
        </w:rPr>
        <w:t>број ЈНД-М 1.1.8./2016 за потребе Дома ученика средњих школа Ниш</w:t>
      </w:r>
      <w:r w:rsidRPr="008603B4">
        <w:rPr>
          <w:sz w:val="22"/>
          <w:szCs w:val="22"/>
          <w:lang w:val="ru-RU"/>
        </w:rPr>
        <w:t xml:space="preserve">, </w:t>
      </w:r>
      <w:r w:rsidRPr="008603B4">
        <w:rPr>
          <w:b/>
          <w:sz w:val="22"/>
          <w:szCs w:val="22"/>
          <w:lang w:val="ru-RU"/>
        </w:rPr>
        <w:t>за ПАРТИЈУ бр. ___. ______________________________,</w:t>
      </w:r>
      <w:r w:rsidRPr="008603B4">
        <w:rPr>
          <w:sz w:val="22"/>
          <w:szCs w:val="22"/>
          <w:lang w:val="ru-RU"/>
        </w:rPr>
        <w:t xml:space="preserve">у свему према понуди </w:t>
      </w:r>
      <w:r w:rsidRPr="008603B4">
        <w:rPr>
          <w:b/>
          <w:color w:val="000000"/>
          <w:sz w:val="22"/>
          <w:szCs w:val="22"/>
          <w:u w:val="single"/>
        </w:rPr>
        <w:t xml:space="preserve">Добављача </w:t>
      </w:r>
      <w:r w:rsidRPr="008603B4">
        <w:rPr>
          <w:b/>
          <w:color w:val="000000"/>
          <w:sz w:val="22"/>
          <w:szCs w:val="22"/>
          <w:lang w:val="ru-RU"/>
        </w:rPr>
        <w:t>бр. ________, од ____.____.</w:t>
      </w:r>
      <w:r w:rsidRPr="008603B4">
        <w:rPr>
          <w:color w:val="000000"/>
          <w:sz w:val="22"/>
          <w:szCs w:val="22"/>
          <w:lang w:val="ru-RU"/>
        </w:rPr>
        <w:t xml:space="preserve">2016.године и техничкој спецификацији у конкурсној документацији, која чини саставни део уговора (попуњава </w:t>
      </w:r>
      <w:r w:rsidRPr="008603B4">
        <w:rPr>
          <w:b/>
          <w:bCs/>
          <w:sz w:val="22"/>
          <w:szCs w:val="22"/>
          <w:u w:val="single"/>
          <w:lang w:val="sr-Cyrl-CS"/>
        </w:rPr>
        <w:t>Наручилац</w:t>
      </w:r>
      <w:r w:rsidRPr="008603B4">
        <w:rPr>
          <w:color w:val="000000"/>
          <w:sz w:val="22"/>
          <w:szCs w:val="22"/>
          <w:lang w:val="ru-RU"/>
        </w:rPr>
        <w:t xml:space="preserve">  )</w:t>
      </w:r>
      <w:r w:rsidRPr="008603B4">
        <w:rPr>
          <w:color w:val="000000"/>
          <w:sz w:val="22"/>
          <w:szCs w:val="22"/>
          <w:lang w:val="sr-Cyrl-CS"/>
        </w:rPr>
        <w:t>.</w:t>
      </w:r>
    </w:p>
    <w:p w:rsidR="004B4C05" w:rsidRPr="008603B4" w:rsidRDefault="004B4C05" w:rsidP="004B4C05">
      <w:pPr>
        <w:rPr>
          <w:color w:val="000000"/>
          <w:sz w:val="22"/>
          <w:szCs w:val="22"/>
          <w:lang w:val="sr-Cyrl-CS"/>
        </w:rPr>
      </w:pPr>
      <w:r w:rsidRPr="008603B4">
        <w:rPr>
          <w:color w:val="000000"/>
          <w:sz w:val="22"/>
          <w:szCs w:val="22"/>
        </w:rPr>
        <w:t>Добављач</w:t>
      </w:r>
      <w:r w:rsidRPr="008603B4">
        <w:rPr>
          <w:color w:val="000000"/>
          <w:sz w:val="22"/>
          <w:szCs w:val="22"/>
          <w:lang w:val="sr-Latn-CS" w:eastAsia="sr-Latn-CS"/>
        </w:rPr>
        <w:t xml:space="preserve"> је </w:t>
      </w:r>
      <w:r w:rsidRPr="008603B4">
        <w:rPr>
          <w:color w:val="000000"/>
          <w:sz w:val="22"/>
          <w:szCs w:val="22"/>
          <w:lang w:eastAsia="sr-Latn-CS"/>
        </w:rPr>
        <w:t xml:space="preserve">набавку добара </w:t>
      </w:r>
      <w:r w:rsidRPr="008603B4">
        <w:rPr>
          <w:color w:val="000000"/>
          <w:sz w:val="22"/>
          <w:szCs w:val="22"/>
          <w:lang w:val="sr-Latn-CS" w:eastAsia="sr-Latn-CS"/>
        </w:rPr>
        <w:t>поверио другом</w:t>
      </w:r>
      <w:r w:rsidRPr="008603B4">
        <w:rPr>
          <w:color w:val="000000"/>
          <w:sz w:val="22"/>
          <w:szCs w:val="22"/>
        </w:rPr>
        <w:t xml:space="preserve"> ДОБАВЉАЧУ </w:t>
      </w:r>
      <w:r w:rsidRPr="008603B4">
        <w:rPr>
          <w:color w:val="000000"/>
          <w:sz w:val="22"/>
          <w:szCs w:val="22"/>
          <w:lang w:val="sr-Latn-CS" w:eastAsia="sr-Latn-CS"/>
        </w:rPr>
        <w:t>-подизвођачу _____________________, а који чине _____</w:t>
      </w:r>
      <w:r w:rsidRPr="008603B4">
        <w:rPr>
          <w:color w:val="000000"/>
          <w:sz w:val="22"/>
          <w:szCs w:val="22"/>
          <w:lang w:eastAsia="sr-Latn-CS"/>
        </w:rPr>
        <w:t>_______</w:t>
      </w:r>
      <w:r w:rsidRPr="008603B4">
        <w:rPr>
          <w:color w:val="000000"/>
          <w:sz w:val="22"/>
          <w:szCs w:val="22"/>
          <w:lang w:val="sr-Latn-CS" w:eastAsia="sr-Latn-CS"/>
        </w:rPr>
        <w:t>% од укупно уговорене</w:t>
      </w:r>
      <w:r w:rsidRPr="008603B4">
        <w:rPr>
          <w:color w:val="000000"/>
          <w:sz w:val="22"/>
          <w:szCs w:val="22"/>
          <w:lang w:eastAsia="sr-Latn-CS"/>
        </w:rPr>
        <w:t xml:space="preserve"> добара</w:t>
      </w:r>
      <w:r w:rsidRPr="008603B4">
        <w:rPr>
          <w:color w:val="000000"/>
          <w:sz w:val="22"/>
          <w:szCs w:val="22"/>
          <w:lang w:val="sr-Cyrl-CS" w:eastAsia="sr-Latn-CS"/>
        </w:rPr>
        <w:t xml:space="preserve">(попуњава </w:t>
      </w:r>
      <w:r w:rsidRPr="008603B4">
        <w:rPr>
          <w:color w:val="000000"/>
          <w:sz w:val="22"/>
          <w:szCs w:val="22"/>
        </w:rPr>
        <w:t>Добављач</w:t>
      </w:r>
      <w:r w:rsidRPr="008603B4">
        <w:rPr>
          <w:color w:val="000000"/>
          <w:sz w:val="22"/>
          <w:szCs w:val="22"/>
          <w:lang w:val="sr-Cyrl-CS" w:eastAsia="sr-Latn-CS"/>
        </w:rPr>
        <w:t>).</w:t>
      </w:r>
    </w:p>
    <w:p w:rsidR="004B4C05" w:rsidRPr="008603B4" w:rsidRDefault="004B4C05" w:rsidP="004B4C05">
      <w:pPr>
        <w:rPr>
          <w:color w:val="000000"/>
          <w:sz w:val="22"/>
          <w:szCs w:val="22"/>
          <w:lang w:val="ru-RU"/>
        </w:rPr>
      </w:pPr>
      <w:r w:rsidRPr="008603B4">
        <w:rPr>
          <w:color w:val="000000"/>
          <w:sz w:val="22"/>
          <w:szCs w:val="22"/>
          <w:lang w:val="ru-RU"/>
        </w:rPr>
        <w:t xml:space="preserve">Уколико </w:t>
      </w:r>
      <w:r w:rsidRPr="008603B4">
        <w:rPr>
          <w:color w:val="000000"/>
          <w:sz w:val="22"/>
          <w:szCs w:val="22"/>
        </w:rPr>
        <w:t>Добављач</w:t>
      </w:r>
      <w:r w:rsidRPr="008603B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4B4C05" w:rsidRPr="008603B4" w:rsidRDefault="004B4C05" w:rsidP="004B4C05">
      <w:pPr>
        <w:rPr>
          <w:color w:val="000000"/>
          <w:sz w:val="22"/>
          <w:szCs w:val="22"/>
        </w:rPr>
      </w:pPr>
    </w:p>
    <w:p w:rsidR="004B4C05" w:rsidRPr="008603B4" w:rsidRDefault="004B4C05" w:rsidP="004B4C05">
      <w:pPr>
        <w:jc w:val="center"/>
        <w:rPr>
          <w:b/>
          <w:sz w:val="22"/>
          <w:szCs w:val="22"/>
          <w:lang w:val="sr-Cyrl-CS" w:eastAsia="sr-Latn-CS"/>
        </w:rPr>
      </w:pPr>
      <w:r w:rsidRPr="008603B4">
        <w:rPr>
          <w:b/>
          <w:sz w:val="22"/>
          <w:szCs w:val="22"/>
          <w:lang w:val="ru-RU" w:eastAsia="sr-Latn-CS"/>
        </w:rPr>
        <w:t>Члан 3.</w:t>
      </w:r>
    </w:p>
    <w:p w:rsidR="004B4C05" w:rsidRPr="008603B4" w:rsidRDefault="004B4C05" w:rsidP="004B4C05">
      <w:pPr>
        <w:rPr>
          <w:sz w:val="22"/>
          <w:szCs w:val="22"/>
        </w:rPr>
      </w:pPr>
      <w:r w:rsidRPr="008603B4">
        <w:rPr>
          <w:sz w:val="22"/>
          <w:szCs w:val="22"/>
        </w:rPr>
        <w:t>Укупна в</w:t>
      </w:r>
      <w:r w:rsidRPr="008603B4">
        <w:rPr>
          <w:sz w:val="22"/>
          <w:szCs w:val="22"/>
          <w:lang w:val="sr-Cyrl-CS"/>
        </w:rPr>
        <w:t>редност уговор</w:t>
      </w:r>
      <w:r w:rsidRPr="008603B4">
        <w:rPr>
          <w:sz w:val="22"/>
          <w:szCs w:val="22"/>
        </w:rPr>
        <w:t>а</w:t>
      </w:r>
      <w:r w:rsidRPr="008603B4">
        <w:rPr>
          <w:sz w:val="22"/>
          <w:szCs w:val="22"/>
          <w:lang w:val="sr-Cyrl-CS"/>
        </w:rPr>
        <w:t xml:space="preserve"> износи</w:t>
      </w:r>
      <w:r w:rsidRPr="008603B4">
        <w:rPr>
          <w:sz w:val="22"/>
          <w:szCs w:val="22"/>
        </w:rPr>
        <w:t>:</w:t>
      </w:r>
    </w:p>
    <w:p w:rsidR="004B4C05" w:rsidRPr="008603B4" w:rsidRDefault="004B4C05" w:rsidP="004B4C05">
      <w:pPr>
        <w:rPr>
          <w:sz w:val="22"/>
          <w:szCs w:val="22"/>
        </w:rPr>
      </w:pPr>
      <w:r w:rsidRPr="008603B4">
        <w:rPr>
          <w:sz w:val="22"/>
          <w:szCs w:val="22"/>
        </w:rPr>
        <w:t xml:space="preserve"> </w:t>
      </w:r>
      <w:r w:rsidRPr="008603B4">
        <w:rPr>
          <w:b/>
          <w:sz w:val="22"/>
          <w:szCs w:val="22"/>
        </w:rPr>
        <w:t>за Партију 1.ситан инвентар за кухињу и пекару, у</w:t>
      </w:r>
      <w:r w:rsidRPr="008603B4">
        <w:rPr>
          <w:sz w:val="22"/>
          <w:szCs w:val="22"/>
        </w:rPr>
        <w:t xml:space="preserve">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sz w:val="22"/>
          <w:szCs w:val="22"/>
        </w:rPr>
      </w:pPr>
    </w:p>
    <w:p w:rsidR="004B4C05" w:rsidRPr="008603B4" w:rsidRDefault="004B4C05" w:rsidP="004B4C05">
      <w:pPr>
        <w:rPr>
          <w:sz w:val="22"/>
          <w:szCs w:val="22"/>
        </w:rPr>
      </w:pPr>
      <w:r w:rsidRPr="008603B4">
        <w:rPr>
          <w:b/>
          <w:sz w:val="22"/>
          <w:szCs w:val="22"/>
        </w:rPr>
        <w:t xml:space="preserve">за Партију 2.ситан инвентар -  радионица, </w:t>
      </w:r>
      <w:r w:rsidRPr="008603B4">
        <w:rPr>
          <w:sz w:val="22"/>
          <w:szCs w:val="22"/>
        </w:rPr>
        <w:t xml:space="preserve"> у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b/>
          <w:bCs/>
          <w:sz w:val="22"/>
          <w:szCs w:val="22"/>
        </w:rPr>
      </w:pPr>
      <w:r w:rsidRPr="008603B4">
        <w:rPr>
          <w:color w:val="000000"/>
          <w:sz w:val="22"/>
          <w:szCs w:val="22"/>
        </w:rPr>
        <w:tab/>
      </w:r>
    </w:p>
    <w:p w:rsidR="004B4C05" w:rsidRPr="008603B4" w:rsidRDefault="004B4C05" w:rsidP="004B4C05">
      <w:pPr>
        <w:jc w:val="center"/>
        <w:rPr>
          <w:b/>
          <w:sz w:val="22"/>
          <w:szCs w:val="22"/>
        </w:rPr>
      </w:pPr>
      <w:r w:rsidRPr="008603B4">
        <w:rPr>
          <w:b/>
          <w:sz w:val="22"/>
          <w:szCs w:val="22"/>
        </w:rPr>
        <w:t>Члан 4.</w:t>
      </w:r>
    </w:p>
    <w:p w:rsidR="004B4C05" w:rsidRPr="008603B4" w:rsidRDefault="004B4C05" w:rsidP="004B4C05">
      <w:pPr>
        <w:jc w:val="center"/>
        <w:rPr>
          <w:b/>
          <w:sz w:val="22"/>
          <w:szCs w:val="22"/>
        </w:rPr>
      </w:pPr>
    </w:p>
    <w:p w:rsidR="004B4C05" w:rsidRPr="008603B4" w:rsidRDefault="004B4C05" w:rsidP="004B4C05">
      <w:pPr>
        <w:rPr>
          <w:sz w:val="22"/>
          <w:szCs w:val="22"/>
        </w:rPr>
      </w:pPr>
      <w:r w:rsidRPr="008603B4">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B4C05" w:rsidRPr="008603B4" w:rsidRDefault="004B4C05" w:rsidP="004B4C05">
      <w:pPr>
        <w:rPr>
          <w:sz w:val="22"/>
          <w:szCs w:val="22"/>
        </w:rPr>
      </w:pPr>
      <w:r w:rsidRPr="008603B4">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D65BA0" w:rsidRDefault="00D65BA0" w:rsidP="004B4C05">
      <w:pPr>
        <w:rPr>
          <w:b/>
          <w:sz w:val="22"/>
          <w:szCs w:val="22"/>
        </w:rPr>
      </w:pPr>
    </w:p>
    <w:p w:rsidR="00D65BA0" w:rsidRPr="00D65BA0" w:rsidRDefault="00D65BA0" w:rsidP="004B4C05">
      <w:pPr>
        <w:rPr>
          <w:b/>
          <w:sz w:val="22"/>
          <w:szCs w:val="22"/>
        </w:rPr>
      </w:pPr>
    </w:p>
    <w:p w:rsidR="004B4C05" w:rsidRPr="008603B4" w:rsidRDefault="004B4C05" w:rsidP="004B4C05">
      <w:pPr>
        <w:ind w:left="3540" w:firstLine="708"/>
        <w:rPr>
          <w:b/>
          <w:sz w:val="22"/>
          <w:szCs w:val="22"/>
        </w:rPr>
      </w:pPr>
      <w:r w:rsidRPr="008603B4">
        <w:rPr>
          <w:b/>
          <w:sz w:val="22"/>
          <w:szCs w:val="22"/>
        </w:rPr>
        <w:t>Члан 5.</w:t>
      </w:r>
    </w:p>
    <w:p w:rsidR="004B4C05" w:rsidRPr="008603B4" w:rsidRDefault="004B4C05" w:rsidP="004B4C05">
      <w:pPr>
        <w:rPr>
          <w:sz w:val="22"/>
          <w:szCs w:val="22"/>
        </w:rPr>
      </w:pPr>
      <w:r w:rsidRPr="008603B4">
        <w:rPr>
          <w:sz w:val="22"/>
          <w:szCs w:val="22"/>
        </w:rPr>
        <w:t>Средства предвиђена за ову јавну набавку предвиђена су Финансијским планом и Планом јавних набавки за 2016.годину.</w:t>
      </w:r>
    </w:p>
    <w:p w:rsidR="004B4C05" w:rsidRDefault="004B4C05" w:rsidP="004B4C05">
      <w:pPr>
        <w:tabs>
          <w:tab w:val="clear" w:pos="1418"/>
          <w:tab w:val="left" w:pos="709"/>
        </w:tabs>
        <w:rPr>
          <w:sz w:val="22"/>
          <w:szCs w:val="22"/>
        </w:rPr>
      </w:pPr>
      <w:r w:rsidRPr="008603B4">
        <w:rPr>
          <w:sz w:val="22"/>
          <w:szCs w:val="22"/>
        </w:rPr>
        <w:lastRenderedPageBreak/>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Pr="008603B4" w:rsidRDefault="00D65BA0" w:rsidP="004B4C05">
      <w:pPr>
        <w:tabs>
          <w:tab w:val="clear" w:pos="1418"/>
          <w:tab w:val="left" w:pos="709"/>
        </w:tabs>
        <w:rPr>
          <w:sz w:val="22"/>
          <w:szCs w:val="22"/>
        </w:rPr>
      </w:pPr>
    </w:p>
    <w:p w:rsidR="004B4C05" w:rsidRPr="008603B4" w:rsidRDefault="004B4C05" w:rsidP="004B4C05">
      <w:pPr>
        <w:tabs>
          <w:tab w:val="clear" w:pos="1418"/>
          <w:tab w:val="left" w:pos="709"/>
        </w:tabs>
        <w:rPr>
          <w:sz w:val="22"/>
          <w:szCs w:val="22"/>
        </w:rPr>
      </w:pPr>
      <w:r w:rsidRPr="008603B4">
        <w:rPr>
          <w:sz w:val="22"/>
          <w:szCs w:val="22"/>
        </w:rPr>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4B4C05" w:rsidRPr="008603B4" w:rsidRDefault="004B4C05" w:rsidP="004B4C05">
      <w:pPr>
        <w:tabs>
          <w:tab w:val="clear" w:pos="1418"/>
          <w:tab w:val="left" w:pos="709"/>
        </w:tabs>
        <w:rPr>
          <w:sz w:val="22"/>
          <w:szCs w:val="22"/>
        </w:rPr>
      </w:pPr>
      <w:r w:rsidRPr="008603B4">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4B4C05" w:rsidRPr="00C7756E" w:rsidRDefault="004B4C05" w:rsidP="004B4C05">
      <w:pPr>
        <w:autoSpaceDE w:val="0"/>
        <w:autoSpaceDN w:val="0"/>
        <w:adjustRightInd w:val="0"/>
        <w:ind w:left="2832"/>
        <w:rPr>
          <w:rFonts w:eastAsiaTheme="minorHAnsi"/>
          <w:b/>
          <w:bCs/>
          <w:sz w:val="16"/>
          <w:szCs w:val="16"/>
        </w:rPr>
      </w:pPr>
    </w:p>
    <w:p w:rsidR="004B4C05" w:rsidRDefault="004B4C05" w:rsidP="004B4C05">
      <w:pPr>
        <w:rPr>
          <w:sz w:val="22"/>
          <w:szCs w:val="22"/>
        </w:rPr>
      </w:pPr>
      <w:r w:rsidRPr="008603B4">
        <w:rPr>
          <w:b/>
          <w:bCs/>
          <w:color w:val="000000"/>
          <w:sz w:val="22"/>
          <w:szCs w:val="22"/>
        </w:rPr>
        <w:t>Продавац</w:t>
      </w:r>
      <w:r w:rsidRPr="008603B4">
        <w:rPr>
          <w:sz w:val="22"/>
          <w:szCs w:val="22"/>
          <w:lang w:val="ru-RU"/>
        </w:rPr>
        <w:t xml:space="preserve"> се обавезује да ће испоручити </w:t>
      </w:r>
      <w:r w:rsidRPr="008603B4">
        <w:rPr>
          <w:color w:val="000000"/>
          <w:sz w:val="22"/>
          <w:szCs w:val="22"/>
        </w:rPr>
        <w:t>предметна добра</w:t>
      </w:r>
      <w:r w:rsidRPr="008603B4">
        <w:rPr>
          <w:color w:val="000000"/>
          <w:sz w:val="22"/>
          <w:szCs w:val="22"/>
          <w:lang w:val="sr-Cyrl-CS"/>
        </w:rPr>
        <w:t xml:space="preserve"> за потребе </w:t>
      </w:r>
      <w:r w:rsidRPr="008603B4">
        <w:rPr>
          <w:sz w:val="22"/>
          <w:szCs w:val="22"/>
        </w:rPr>
        <w:t>Дома ученика средњих школа Ниш</w:t>
      </w:r>
      <w:r w:rsidRPr="008603B4">
        <w:rPr>
          <w:sz w:val="22"/>
          <w:szCs w:val="22"/>
          <w:lang w:val="ru-RU"/>
        </w:rPr>
        <w:t xml:space="preserve">, по цени наведеној у понуди продавца број __________од_________ 2016. године, </w:t>
      </w:r>
      <w:r w:rsidRPr="008603B4">
        <w:rPr>
          <w:sz w:val="22"/>
          <w:szCs w:val="22"/>
        </w:rPr>
        <w:t>за предметну партију за коју је поднео понуду.</w:t>
      </w:r>
    </w:p>
    <w:p w:rsidR="004B4C05" w:rsidRPr="00C7756E" w:rsidRDefault="004B4C05" w:rsidP="004B4C05">
      <w:pPr>
        <w:rPr>
          <w:sz w:val="22"/>
          <w:szCs w:val="22"/>
        </w:rPr>
      </w:pPr>
    </w:p>
    <w:p w:rsidR="004B4C05" w:rsidRPr="008603B4" w:rsidRDefault="004B4C05" w:rsidP="004B4C05">
      <w:pPr>
        <w:jc w:val="center"/>
        <w:rPr>
          <w:b/>
          <w:bCs/>
          <w:sz w:val="22"/>
          <w:szCs w:val="22"/>
        </w:rPr>
      </w:pPr>
      <w:r w:rsidRPr="008603B4">
        <w:rPr>
          <w:b/>
          <w:bCs/>
          <w:sz w:val="22"/>
          <w:szCs w:val="22"/>
          <w:lang w:val="ru-RU"/>
        </w:rPr>
        <w:t xml:space="preserve">Члан  </w:t>
      </w:r>
      <w:r>
        <w:rPr>
          <w:b/>
          <w:bCs/>
          <w:sz w:val="22"/>
          <w:szCs w:val="22"/>
        </w:rPr>
        <w:t>6</w:t>
      </w:r>
      <w:r w:rsidRPr="008603B4">
        <w:rPr>
          <w:b/>
          <w:bCs/>
          <w:sz w:val="22"/>
          <w:szCs w:val="22"/>
          <w:lang w:val="ru-RU"/>
        </w:rPr>
        <w:t>.</w:t>
      </w:r>
    </w:p>
    <w:p w:rsidR="004B4C05" w:rsidRPr="008603B4" w:rsidRDefault="004B4C05" w:rsidP="004B4C05">
      <w:pPr>
        <w:pStyle w:val="BodyTextIndent"/>
        <w:spacing w:line="240" w:lineRule="auto"/>
        <w:ind w:left="0"/>
        <w:rPr>
          <w:rFonts w:ascii="Times New Roman" w:hAnsi="Times New Roman"/>
          <w:color w:val="000000"/>
          <w:sz w:val="22"/>
          <w:szCs w:val="22"/>
        </w:rPr>
      </w:pPr>
      <w:r w:rsidRPr="008603B4">
        <w:rPr>
          <w:rFonts w:ascii="Times New Roman" w:hAnsi="Times New Roman"/>
          <w:color w:val="000000"/>
          <w:sz w:val="22"/>
          <w:szCs w:val="22"/>
        </w:rPr>
        <w:t>Цена је фиксна и не може се мењати за време трајања уговора.</w:t>
      </w:r>
    </w:p>
    <w:p w:rsidR="004B4C05" w:rsidRPr="00C7756E" w:rsidRDefault="004B4C05" w:rsidP="004B4C05">
      <w:pPr>
        <w:pStyle w:val="BodyTextIndent"/>
        <w:ind w:left="3600" w:firstLine="720"/>
        <w:rPr>
          <w:rFonts w:ascii="Times New Roman" w:hAnsi="Times New Roman"/>
          <w:b/>
          <w:sz w:val="22"/>
          <w:szCs w:val="22"/>
        </w:rPr>
      </w:pPr>
      <w:r>
        <w:rPr>
          <w:rFonts w:ascii="Times New Roman" w:hAnsi="Times New Roman"/>
          <w:b/>
          <w:sz w:val="22"/>
          <w:szCs w:val="22"/>
          <w:lang w:val="ru-RU"/>
        </w:rPr>
        <w:t xml:space="preserve"> </w:t>
      </w:r>
      <w:r w:rsidRPr="008603B4">
        <w:rPr>
          <w:rFonts w:ascii="Times New Roman" w:hAnsi="Times New Roman"/>
          <w:b/>
          <w:sz w:val="22"/>
          <w:szCs w:val="22"/>
          <w:lang w:val="ru-RU"/>
        </w:rPr>
        <w:t xml:space="preserve">Члан </w:t>
      </w:r>
      <w:r>
        <w:rPr>
          <w:rFonts w:ascii="Times New Roman" w:hAnsi="Times New Roman"/>
          <w:b/>
          <w:sz w:val="22"/>
          <w:szCs w:val="22"/>
        </w:rPr>
        <w:t>7.</w:t>
      </w:r>
    </w:p>
    <w:p w:rsidR="004B4C05" w:rsidRPr="008603B4" w:rsidRDefault="004B4C05" w:rsidP="004B4C05">
      <w:pPr>
        <w:autoSpaceDE w:val="0"/>
        <w:autoSpaceDN w:val="0"/>
        <w:adjustRightInd w:val="0"/>
        <w:ind w:firstLine="20"/>
        <w:rPr>
          <w:sz w:val="22"/>
          <w:szCs w:val="22"/>
          <w:lang w:val="ru-RU" w:eastAsia="sr-Latn-CS"/>
        </w:rPr>
      </w:pPr>
      <w:r w:rsidRPr="008603B4">
        <w:rPr>
          <w:b/>
          <w:bCs/>
          <w:i/>
          <w:iCs/>
          <w:sz w:val="22"/>
          <w:szCs w:val="22"/>
          <w:u w:val="single"/>
          <w:lang w:val="ru-RU" w:eastAsia="sr-Latn-CS"/>
        </w:rPr>
        <w:t xml:space="preserve">АКО ЈЕ ПОНУДА ДАТА СА ПОДИЗВОЂАЧЕМ/ПОДИЗВОЂАЧИМА: </w:t>
      </w:r>
    </w:p>
    <w:p w:rsidR="004B4C05" w:rsidRPr="008603B4" w:rsidRDefault="004B4C05" w:rsidP="004B4C05">
      <w:pPr>
        <w:autoSpaceDE w:val="0"/>
        <w:autoSpaceDN w:val="0"/>
        <w:adjustRightInd w:val="0"/>
        <w:ind w:firstLine="720"/>
        <w:rPr>
          <w:sz w:val="22"/>
          <w:szCs w:val="22"/>
          <w:lang w:val="ru-RU" w:eastAsia="sr-Latn-CS"/>
        </w:rPr>
      </w:pPr>
      <w:r w:rsidRPr="008603B4">
        <w:rPr>
          <w:sz w:val="22"/>
          <w:szCs w:val="22"/>
          <w:lang w:val="ru-RU" w:eastAsia="sr-Latn-CS"/>
        </w:rPr>
        <w:t>*</w:t>
      </w: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p>
    <w:p w:rsidR="004B4C05" w:rsidRPr="008603B4" w:rsidRDefault="004B4C05" w:rsidP="004B4C05">
      <w:pPr>
        <w:autoSpaceDE w:val="0"/>
        <w:autoSpaceDN w:val="0"/>
        <w:adjustRightInd w:val="0"/>
        <w:rPr>
          <w:sz w:val="22"/>
          <w:szCs w:val="22"/>
          <w:lang w:val="ru-RU" w:eastAsia="sr-Latn-CS"/>
        </w:rPr>
      </w:pPr>
      <w:r w:rsidRPr="008603B4">
        <w:rPr>
          <w:sz w:val="22"/>
          <w:szCs w:val="22"/>
          <w:lang w:val="ru-RU" w:eastAsia="sr-Latn-CS"/>
        </w:rPr>
        <w:t xml:space="preserve">За уредно извршење набавке од стране подизвођача одговара </w:t>
      </w:r>
      <w:r w:rsidRPr="008603B4">
        <w:rPr>
          <w:sz w:val="22"/>
          <w:szCs w:val="22"/>
        </w:rPr>
        <w:t>Добављач</w:t>
      </w:r>
      <w:r w:rsidRPr="008603B4">
        <w:rPr>
          <w:sz w:val="22"/>
          <w:szCs w:val="22"/>
          <w:lang w:val="ru-RU" w:eastAsia="sr-Latn-CS"/>
        </w:rPr>
        <w:t xml:space="preserve"> као да је сам извршио делове набавке поверене подизвођачима из става 1. и 2 овог члана. </w:t>
      </w:r>
    </w:p>
    <w:p w:rsidR="004B4C05" w:rsidRPr="008603B4" w:rsidRDefault="004B4C05" w:rsidP="004B4C05">
      <w:pPr>
        <w:pStyle w:val="BodyTextIndent"/>
        <w:rPr>
          <w:rFonts w:ascii="Times New Roman" w:hAnsi="Times New Roman"/>
          <w:sz w:val="22"/>
          <w:szCs w:val="22"/>
          <w:lang w:eastAsia="sr-Latn-CS"/>
        </w:rPr>
      </w:pPr>
      <w:r w:rsidRPr="008603B4">
        <w:rPr>
          <w:rFonts w:ascii="Times New Roman" w:hAnsi="Times New Roman"/>
          <w:sz w:val="22"/>
          <w:szCs w:val="22"/>
          <w:lang w:val="sr-Latn-CS" w:eastAsia="sr-Latn-CS"/>
        </w:rPr>
        <w:t>*(уписати по</w:t>
      </w:r>
      <w:r w:rsidRPr="008603B4">
        <w:rPr>
          <w:rFonts w:ascii="Times New Roman" w:hAnsi="Times New Roman"/>
          <w:sz w:val="22"/>
          <w:szCs w:val="22"/>
          <w:lang w:val="ru-RU" w:eastAsia="sr-Latn-CS"/>
        </w:rPr>
        <w:t>д</w:t>
      </w:r>
      <w:r w:rsidRPr="008603B4">
        <w:rPr>
          <w:rFonts w:ascii="Times New Roman" w:hAnsi="Times New Roman"/>
          <w:sz w:val="22"/>
          <w:szCs w:val="22"/>
          <w:lang w:val="sr-Latn-CS" w:eastAsia="sr-Latn-CS"/>
        </w:rPr>
        <w:t>атке ако се понуда даје са подизвођачем)</w:t>
      </w:r>
    </w:p>
    <w:p w:rsidR="00D65BA0" w:rsidRPr="00EA7064" w:rsidRDefault="004B4C05" w:rsidP="00EA7064">
      <w:pPr>
        <w:pStyle w:val="BodyText"/>
        <w:jc w:val="center"/>
        <w:rPr>
          <w:b/>
          <w:sz w:val="22"/>
          <w:szCs w:val="22"/>
        </w:rPr>
      </w:pPr>
      <w:r>
        <w:rPr>
          <w:b/>
          <w:sz w:val="22"/>
          <w:szCs w:val="22"/>
        </w:rPr>
        <w:t>Члан 8</w:t>
      </w:r>
      <w:r w:rsidRPr="008603B4">
        <w:rPr>
          <w:b/>
          <w:sz w:val="22"/>
          <w:szCs w:val="22"/>
        </w:rPr>
        <w:t>.</w:t>
      </w:r>
    </w:p>
    <w:p w:rsidR="004B4C05" w:rsidRPr="00D65BA0" w:rsidRDefault="004B4C05" w:rsidP="00D65BA0">
      <w:pPr>
        <w:pStyle w:val="BodyTextIndent"/>
        <w:spacing w:line="240" w:lineRule="auto"/>
        <w:ind w:left="0"/>
        <w:outlineLvl w:val="1"/>
        <w:rPr>
          <w:rFonts w:ascii="Times New Roman" w:hAnsi="Times New Roman"/>
          <w:sz w:val="22"/>
          <w:szCs w:val="22"/>
        </w:rPr>
      </w:pPr>
      <w:r w:rsidRPr="008603B4">
        <w:rPr>
          <w:rFonts w:ascii="Times New Roman" w:hAnsi="Times New Roman"/>
          <w:sz w:val="22"/>
          <w:szCs w:val="22"/>
        </w:rPr>
        <w:t>Купац</w:t>
      </w:r>
      <w:r w:rsidRPr="008603B4">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______ (словима______________________) а најдуже у року од </w:t>
      </w:r>
      <w:r w:rsidRPr="008603B4">
        <w:rPr>
          <w:rFonts w:ascii="Times New Roman" w:hAnsi="Times New Roman"/>
          <w:sz w:val="22"/>
          <w:szCs w:val="22"/>
        </w:rPr>
        <w:t xml:space="preserve">45 дана од датума пријема фактуре  према Закону о роковима измирења новчаних обавеза у комерцијалним трансакцијама, у седиште, све </w:t>
      </w:r>
      <w:r w:rsidRPr="008603B4">
        <w:rPr>
          <w:rFonts w:ascii="Times New Roman" w:hAnsi="Times New Roman"/>
          <w:sz w:val="22"/>
          <w:szCs w:val="22"/>
          <w:lang w:val="sr-Cyrl-CS"/>
        </w:rPr>
        <w:t>према динамици плаћања коју дефинише Наручилац.Фактура се испоставља на основу отпремнице којом се верификује квантитет и квалитет испоруке.</w:t>
      </w: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9</w:t>
      </w:r>
      <w:r w:rsidRPr="008603B4">
        <w:rPr>
          <w:b/>
          <w:bCs/>
          <w:sz w:val="22"/>
          <w:szCs w:val="22"/>
          <w:lang w:val="ru-RU"/>
        </w:rPr>
        <w:t>.</w:t>
      </w:r>
    </w:p>
    <w:p w:rsidR="004B4C05" w:rsidRPr="00EA7064" w:rsidRDefault="004B4C05" w:rsidP="004B4C05">
      <w:pPr>
        <w:jc w:val="center"/>
        <w:rPr>
          <w:b/>
          <w:bCs/>
          <w:sz w:val="16"/>
          <w:szCs w:val="16"/>
          <w:lang w:val="sr-Cyrl-CS"/>
        </w:rPr>
      </w:pPr>
    </w:p>
    <w:p w:rsidR="004B4C05" w:rsidRPr="008603B4" w:rsidRDefault="004B4C05" w:rsidP="004B4C05">
      <w:pPr>
        <w:tabs>
          <w:tab w:val="clear" w:pos="1418"/>
          <w:tab w:val="left" w:pos="709"/>
        </w:tabs>
        <w:rPr>
          <w:bCs/>
          <w:sz w:val="22"/>
          <w:szCs w:val="22"/>
          <w:lang w:val="sr-Cyrl-CS"/>
        </w:rPr>
      </w:pPr>
      <w:r w:rsidRPr="008603B4">
        <w:rPr>
          <w:bCs/>
          <w:sz w:val="22"/>
          <w:szCs w:val="22"/>
          <w:lang w:val="ru-RU"/>
        </w:rPr>
        <w:t>Рок испоруке добара, кој</w:t>
      </w:r>
      <w:r w:rsidRPr="008603B4">
        <w:rPr>
          <w:bCs/>
          <w:sz w:val="22"/>
          <w:szCs w:val="22"/>
          <w:lang w:val="sr-Cyrl-CS"/>
        </w:rPr>
        <w:t>и</w:t>
      </w:r>
      <w:r w:rsidRPr="008603B4">
        <w:rPr>
          <w:bCs/>
          <w:sz w:val="22"/>
          <w:szCs w:val="22"/>
          <w:lang w:val="ru-RU"/>
        </w:rPr>
        <w:t xml:space="preserve"> су предмет јавне набавке износи </w:t>
      </w:r>
      <w:r w:rsidRPr="008603B4">
        <w:rPr>
          <w:bCs/>
          <w:sz w:val="22"/>
          <w:szCs w:val="22"/>
        </w:rPr>
        <w:t>____ (___________), не дуже од 3 (три),</w:t>
      </w:r>
      <w:r>
        <w:rPr>
          <w:bCs/>
          <w:sz w:val="22"/>
          <w:szCs w:val="22"/>
        </w:rPr>
        <w:t xml:space="preserve"> </w:t>
      </w:r>
      <w:r w:rsidRPr="008603B4">
        <w:rPr>
          <w:bCs/>
          <w:sz w:val="22"/>
          <w:szCs w:val="22"/>
        </w:rPr>
        <w:t>дана</w:t>
      </w:r>
      <w:r w:rsidRPr="008603B4">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Pr="008603B4">
        <w:rPr>
          <w:bCs/>
          <w:sz w:val="22"/>
          <w:szCs w:val="22"/>
        </w:rPr>
        <w:t>email-ом ил</w:t>
      </w:r>
      <w:r w:rsidRPr="008603B4">
        <w:rPr>
          <w:bCs/>
          <w:sz w:val="22"/>
          <w:szCs w:val="22"/>
          <w:lang w:val="sr-Cyrl-CS"/>
        </w:rPr>
        <w:t>и</w:t>
      </w:r>
      <w:r w:rsidRPr="008603B4">
        <w:rPr>
          <w:bCs/>
          <w:sz w:val="22"/>
          <w:szCs w:val="22"/>
        </w:rPr>
        <w:t xml:space="preserve"> усмено телефоном</w:t>
      </w:r>
      <w:r w:rsidRPr="008603B4">
        <w:rPr>
          <w:bCs/>
          <w:sz w:val="22"/>
          <w:szCs w:val="22"/>
          <w:lang w:val="sr-Cyrl-CS"/>
        </w:rPr>
        <w:t>.</w:t>
      </w:r>
    </w:p>
    <w:p w:rsidR="004B4C05" w:rsidRPr="008603B4" w:rsidRDefault="004B4C05" w:rsidP="004B4C05">
      <w:pPr>
        <w:tabs>
          <w:tab w:val="clear" w:pos="1418"/>
          <w:tab w:val="left" w:pos="709"/>
        </w:tabs>
        <w:rPr>
          <w:bCs/>
          <w:sz w:val="22"/>
          <w:szCs w:val="22"/>
          <w:lang w:val="ru-RU"/>
        </w:rPr>
      </w:pPr>
      <w:r>
        <w:rPr>
          <w:b/>
          <w:sz w:val="22"/>
          <w:szCs w:val="22"/>
          <w:lang w:val="ru-RU"/>
        </w:rPr>
        <w:t xml:space="preserve">Количину </w:t>
      </w:r>
      <w:r w:rsidRPr="008603B4">
        <w:rPr>
          <w:b/>
          <w:sz w:val="22"/>
          <w:szCs w:val="22"/>
          <w:lang w:val="ru-RU"/>
        </w:rPr>
        <w:t xml:space="preserve">испоруке добара одређује </w:t>
      </w:r>
      <w:r w:rsidRPr="008603B4">
        <w:rPr>
          <w:b/>
          <w:sz w:val="22"/>
          <w:szCs w:val="22"/>
        </w:rPr>
        <w:t xml:space="preserve">Наручилац </w:t>
      </w:r>
      <w:r w:rsidRPr="008603B4">
        <w:rPr>
          <w:sz w:val="22"/>
          <w:szCs w:val="22"/>
          <w:lang w:val="ru-RU"/>
        </w:rPr>
        <w:t>(Дом ученика средњих школа Ниш), у складу са налогом за испоруку и планом набавке, а према потребама наручиоца, односно Дома ученика средњих школа Ниш.</w:t>
      </w:r>
    </w:p>
    <w:p w:rsidR="004B4C05" w:rsidRPr="008603B4" w:rsidRDefault="004B4C05" w:rsidP="004B4C05">
      <w:pPr>
        <w:tabs>
          <w:tab w:val="clear" w:pos="1418"/>
          <w:tab w:val="left" w:pos="709"/>
        </w:tabs>
        <w:rPr>
          <w:b/>
          <w:sz w:val="22"/>
          <w:szCs w:val="22"/>
        </w:rPr>
      </w:pPr>
      <w:r w:rsidRPr="008603B4">
        <w:rPr>
          <w:b/>
          <w:sz w:val="22"/>
          <w:szCs w:val="22"/>
          <w:lang w:val="sr-Cyrl-CS"/>
        </w:rPr>
        <w:t xml:space="preserve">Место испоруке је </w:t>
      </w:r>
      <w:r w:rsidRPr="008603B4">
        <w:rPr>
          <w:sz w:val="22"/>
          <w:szCs w:val="22"/>
        </w:rPr>
        <w:t xml:space="preserve">Дом ученика средњих школа Ниш, </w:t>
      </w:r>
      <w:r>
        <w:rPr>
          <w:sz w:val="22"/>
          <w:szCs w:val="22"/>
        </w:rPr>
        <w:t>ул.</w:t>
      </w:r>
      <w:r w:rsidRPr="008603B4">
        <w:rPr>
          <w:sz w:val="22"/>
          <w:szCs w:val="22"/>
        </w:rPr>
        <w:t>Бранка Радичевића бр.1, односно место испоруке које прецизира Наручилац.</w:t>
      </w:r>
    </w:p>
    <w:p w:rsidR="004B4C05" w:rsidRPr="008603B4" w:rsidRDefault="004B4C05" w:rsidP="004B4C05">
      <w:pPr>
        <w:tabs>
          <w:tab w:val="clear" w:pos="1418"/>
          <w:tab w:val="left" w:pos="709"/>
        </w:tabs>
        <w:rPr>
          <w:sz w:val="22"/>
          <w:szCs w:val="22"/>
          <w:lang w:val="sr-Cyrl-CS"/>
        </w:rPr>
      </w:pPr>
      <w:r w:rsidRPr="008603B4">
        <w:rPr>
          <w:sz w:val="22"/>
          <w:szCs w:val="22"/>
          <w:lang w:val="sr-Cyrl-CS"/>
        </w:rPr>
        <w:lastRenderedPageBreak/>
        <w:t>Трошкови транспорта уговорених предметних добара падају на терет Добављача</w:t>
      </w:r>
      <w:r>
        <w:rPr>
          <w:sz w:val="22"/>
          <w:szCs w:val="22"/>
          <w:lang w:val="sr-Cyrl-CS"/>
        </w:rPr>
        <w:t>. Тр</w:t>
      </w:r>
      <w:r w:rsidRPr="008603B4">
        <w:rPr>
          <w:sz w:val="22"/>
          <w:szCs w:val="22"/>
          <w:lang w:val="sr-Cyrl-CS"/>
        </w:rPr>
        <w:t>ошкови случајне пропасти ствари током транспорта, падају на терет Добављача.</w:t>
      </w:r>
    </w:p>
    <w:p w:rsidR="004B4C05" w:rsidRPr="00C7756E" w:rsidRDefault="004B4C05" w:rsidP="004B4C05">
      <w:pPr>
        <w:tabs>
          <w:tab w:val="clear" w:pos="1418"/>
          <w:tab w:val="left" w:pos="709"/>
        </w:tabs>
        <w:rPr>
          <w:sz w:val="16"/>
          <w:szCs w:val="16"/>
          <w:lang w:val="sr-Cyrl-CS"/>
        </w:rPr>
      </w:pP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10</w:t>
      </w:r>
      <w:r w:rsidRPr="008603B4">
        <w:rPr>
          <w:b/>
          <w:bCs/>
          <w:sz w:val="22"/>
          <w:szCs w:val="22"/>
          <w:lang w:val="ru-RU"/>
        </w:rPr>
        <w:t>.</w:t>
      </w:r>
    </w:p>
    <w:p w:rsidR="004B4C05" w:rsidRPr="00EA7064" w:rsidRDefault="004B4C05" w:rsidP="004B4C05">
      <w:pPr>
        <w:jc w:val="center"/>
        <w:rPr>
          <w:b/>
          <w:bCs/>
          <w:sz w:val="16"/>
          <w:szCs w:val="16"/>
          <w:lang w:val="sr-Cyrl-CS"/>
        </w:rPr>
      </w:pPr>
    </w:p>
    <w:p w:rsidR="004B4C05" w:rsidRDefault="004B4C05" w:rsidP="004B4C05">
      <w:pPr>
        <w:tabs>
          <w:tab w:val="clear" w:pos="1418"/>
          <w:tab w:val="left" w:pos="709"/>
        </w:tabs>
        <w:rPr>
          <w:sz w:val="22"/>
          <w:szCs w:val="22"/>
          <w:lang w:val="sr-Cyrl-CS"/>
        </w:rPr>
      </w:pPr>
      <w:r w:rsidRPr="008603B4">
        <w:rPr>
          <w:sz w:val="22"/>
          <w:szCs w:val="22"/>
          <w:lang w:val="sr-Cyrl-CS"/>
        </w:rPr>
        <w:t xml:space="preserve">Уколико </w:t>
      </w:r>
      <w:r w:rsidRPr="008603B4">
        <w:rPr>
          <w:b/>
          <w:bCs/>
          <w:color w:val="000000"/>
          <w:sz w:val="22"/>
          <w:szCs w:val="22"/>
        </w:rPr>
        <w:t>Добављач</w:t>
      </w:r>
      <w:r w:rsidRPr="008603B4">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4B4C05" w:rsidRDefault="004B4C05" w:rsidP="004B4C05">
      <w:pPr>
        <w:tabs>
          <w:tab w:val="clear" w:pos="1418"/>
          <w:tab w:val="left" w:pos="709"/>
        </w:tabs>
        <w:rPr>
          <w:sz w:val="22"/>
          <w:szCs w:val="22"/>
          <w:lang w:val="sr-Cyrl-CS"/>
        </w:rPr>
      </w:pPr>
    </w:p>
    <w:p w:rsidR="004B4C05" w:rsidRDefault="004B4C05" w:rsidP="004B4C05">
      <w:pPr>
        <w:tabs>
          <w:tab w:val="clear" w:pos="1418"/>
          <w:tab w:val="left" w:pos="709"/>
        </w:tabs>
        <w:rPr>
          <w:sz w:val="22"/>
          <w:szCs w:val="22"/>
          <w:lang w:val="sr-Cyrl-CS"/>
        </w:rPr>
      </w:pPr>
    </w:p>
    <w:p w:rsidR="004B4C05" w:rsidRPr="00C7756E" w:rsidRDefault="004B4C05" w:rsidP="004B4C05">
      <w:pPr>
        <w:rPr>
          <w:sz w:val="16"/>
          <w:szCs w:val="16"/>
          <w:lang w:val="sr-Cyrl-CS"/>
        </w:rPr>
      </w:pPr>
    </w:p>
    <w:p w:rsidR="004B4C05" w:rsidRPr="008603B4" w:rsidRDefault="004B4C05" w:rsidP="004B4C05">
      <w:pPr>
        <w:autoSpaceDE w:val="0"/>
        <w:autoSpaceDN w:val="0"/>
        <w:adjustRightInd w:val="0"/>
        <w:jc w:val="center"/>
        <w:rPr>
          <w:b/>
          <w:sz w:val="22"/>
          <w:szCs w:val="22"/>
          <w:lang w:val="sr-Cyrl-CS" w:eastAsia="sr-Latn-CS"/>
        </w:rPr>
      </w:pPr>
      <w:r>
        <w:rPr>
          <w:b/>
          <w:sz w:val="22"/>
          <w:szCs w:val="22"/>
          <w:lang w:val="sr-Cyrl-CS" w:eastAsia="sr-Latn-CS"/>
        </w:rPr>
        <w:t>Члан 11</w:t>
      </w:r>
      <w:r w:rsidRPr="008603B4">
        <w:rPr>
          <w:b/>
          <w:sz w:val="22"/>
          <w:szCs w:val="22"/>
          <w:lang w:val="sr-Cyrl-CS" w:eastAsia="sr-Latn-CS"/>
        </w:rPr>
        <w:t>.</w:t>
      </w:r>
    </w:p>
    <w:p w:rsidR="004B4C05" w:rsidRPr="008603B4" w:rsidRDefault="004B4C05" w:rsidP="004B4C05">
      <w:pPr>
        <w:autoSpaceDE w:val="0"/>
        <w:autoSpaceDN w:val="0"/>
        <w:adjustRightInd w:val="0"/>
        <w:rPr>
          <w:b/>
          <w:sz w:val="22"/>
          <w:szCs w:val="22"/>
          <w:lang w:val="sr-Cyrl-CS" w:eastAsia="sr-Latn-CS"/>
        </w:rPr>
      </w:pPr>
    </w:p>
    <w:p w:rsidR="004B4C05" w:rsidRPr="008603B4" w:rsidRDefault="004B4C05" w:rsidP="004B4C05">
      <w:pPr>
        <w:tabs>
          <w:tab w:val="clear" w:pos="1418"/>
        </w:tabs>
        <w:autoSpaceDE w:val="0"/>
        <w:autoSpaceDN w:val="0"/>
        <w:adjustRightInd w:val="0"/>
        <w:rPr>
          <w:color w:val="000000"/>
          <w:sz w:val="22"/>
          <w:szCs w:val="22"/>
        </w:rPr>
      </w:pPr>
      <w:r w:rsidRPr="008603B4">
        <w:rPr>
          <w:color w:val="000000"/>
          <w:sz w:val="22"/>
          <w:szCs w:val="22"/>
        </w:rPr>
        <w:t xml:space="preserve">Уговорне стране су дужне да изврше квалитативну и квантитативну примопредају добара,  који потписују </w:t>
      </w:r>
      <w:r w:rsidRPr="008603B4">
        <w:rPr>
          <w:b/>
          <w:bCs/>
          <w:color w:val="000000"/>
          <w:sz w:val="22"/>
          <w:szCs w:val="22"/>
        </w:rPr>
        <w:t>представник Наручиоца</w:t>
      </w:r>
      <w:r>
        <w:rPr>
          <w:b/>
          <w:bCs/>
          <w:color w:val="000000"/>
          <w:sz w:val="22"/>
          <w:szCs w:val="22"/>
        </w:rPr>
        <w:t xml:space="preserve"> </w:t>
      </w:r>
      <w:r w:rsidRPr="008603B4">
        <w:rPr>
          <w:color w:val="000000"/>
          <w:sz w:val="22"/>
          <w:szCs w:val="22"/>
        </w:rPr>
        <w:t xml:space="preserve">и представник </w:t>
      </w:r>
      <w:r w:rsidRPr="008603B4">
        <w:rPr>
          <w:b/>
          <w:bCs/>
          <w:color w:val="000000"/>
          <w:sz w:val="22"/>
          <w:szCs w:val="22"/>
        </w:rPr>
        <w:t>Добављача.</w:t>
      </w:r>
    </w:p>
    <w:p w:rsidR="004B4C05" w:rsidRPr="008603B4" w:rsidRDefault="004B4C05" w:rsidP="004B4C05">
      <w:pPr>
        <w:autoSpaceDE w:val="0"/>
        <w:autoSpaceDN w:val="0"/>
        <w:adjustRightInd w:val="0"/>
        <w:rPr>
          <w:b/>
          <w:bCs/>
          <w:color w:val="000000"/>
          <w:sz w:val="22"/>
          <w:szCs w:val="22"/>
        </w:rPr>
      </w:pPr>
      <w:r w:rsidRPr="008603B4">
        <w:rPr>
          <w:color w:val="000000"/>
          <w:sz w:val="22"/>
          <w:szCs w:val="22"/>
        </w:rPr>
        <w:t xml:space="preserve">Приликом примопредаје, </w:t>
      </w:r>
      <w:r w:rsidRPr="008603B4">
        <w:rPr>
          <w:b/>
          <w:bCs/>
          <w:color w:val="000000"/>
          <w:sz w:val="22"/>
          <w:szCs w:val="22"/>
        </w:rPr>
        <w:t xml:space="preserve">представник Наручиоца </w:t>
      </w:r>
      <w:r w:rsidRPr="008603B4">
        <w:rPr>
          <w:color w:val="000000"/>
          <w:sz w:val="22"/>
          <w:szCs w:val="22"/>
        </w:rPr>
        <w:t xml:space="preserve">је дужан да испоручена добра на уобичајени начин прегледа и да своје примедбе о видљивим недостацима одмах саопшти </w:t>
      </w:r>
      <w:r w:rsidRPr="008603B4">
        <w:rPr>
          <w:b/>
          <w:bCs/>
          <w:color w:val="000000"/>
          <w:sz w:val="22"/>
          <w:szCs w:val="22"/>
        </w:rPr>
        <w:t>Добављачу.</w:t>
      </w:r>
    </w:p>
    <w:p w:rsidR="004B4C05"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Ако се након примопредаје покаже неки недостатак који се није могао открити уобичајеним прегледом, Наручиоцаје дужан да о том недостатку писменим путем обавести </w:t>
      </w:r>
      <w:r w:rsidRPr="008603B4">
        <w:rPr>
          <w:b/>
          <w:bCs/>
          <w:color w:val="000000"/>
          <w:sz w:val="22"/>
          <w:szCs w:val="22"/>
        </w:rPr>
        <w:t>Добављача</w:t>
      </w:r>
      <w:r>
        <w:rPr>
          <w:b/>
          <w:bCs/>
          <w:color w:val="000000"/>
          <w:sz w:val="22"/>
          <w:szCs w:val="22"/>
        </w:rPr>
        <w:t xml:space="preserve"> </w:t>
      </w:r>
      <w:r w:rsidRPr="008603B4">
        <w:rPr>
          <w:color w:val="000000"/>
          <w:sz w:val="22"/>
          <w:szCs w:val="22"/>
        </w:rPr>
        <w:t>без одлагања.</w:t>
      </w:r>
    </w:p>
    <w:p w:rsidR="004B4C05" w:rsidRPr="008603B4" w:rsidRDefault="004B4C05" w:rsidP="004B4C05">
      <w:pPr>
        <w:tabs>
          <w:tab w:val="left" w:pos="709"/>
          <w:tab w:val="left" w:pos="851"/>
        </w:tabs>
        <w:autoSpaceDE w:val="0"/>
        <w:autoSpaceDN w:val="0"/>
        <w:adjustRightInd w:val="0"/>
        <w:rPr>
          <w:color w:val="000000"/>
          <w:sz w:val="22"/>
          <w:szCs w:val="22"/>
        </w:rPr>
      </w:pPr>
      <w:r w:rsidRPr="008603B4">
        <w:rPr>
          <w:color w:val="000000"/>
          <w:sz w:val="22"/>
          <w:szCs w:val="22"/>
        </w:rPr>
        <w:t xml:space="preserve">У случају да је </w:t>
      </w:r>
      <w:r w:rsidRPr="008603B4">
        <w:rPr>
          <w:b/>
          <w:bCs/>
          <w:color w:val="000000"/>
          <w:sz w:val="22"/>
          <w:szCs w:val="22"/>
        </w:rPr>
        <w:t xml:space="preserve">Добављач, </w:t>
      </w:r>
      <w:r w:rsidRPr="008603B4">
        <w:rPr>
          <w:color w:val="000000"/>
          <w:sz w:val="22"/>
          <w:szCs w:val="22"/>
        </w:rPr>
        <w:t xml:space="preserve">знаo  или морао знати за недостатке, </w:t>
      </w:r>
      <w:r w:rsidRPr="008603B4">
        <w:rPr>
          <w:b/>
          <w:bCs/>
          <w:color w:val="000000"/>
          <w:sz w:val="22"/>
          <w:szCs w:val="22"/>
        </w:rPr>
        <w:t xml:space="preserve">Купац </w:t>
      </w:r>
      <w:r w:rsidRPr="008603B4">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8603B4">
        <w:rPr>
          <w:b/>
          <w:bCs/>
          <w:color w:val="000000"/>
          <w:sz w:val="22"/>
          <w:szCs w:val="22"/>
        </w:rPr>
        <w:t xml:space="preserve">Продавца </w:t>
      </w:r>
      <w:r w:rsidRPr="008603B4">
        <w:rPr>
          <w:color w:val="000000"/>
          <w:sz w:val="22"/>
          <w:szCs w:val="22"/>
        </w:rPr>
        <w:t xml:space="preserve">о уоченом недостатку. </w:t>
      </w:r>
    </w:p>
    <w:p w:rsidR="004B4C05" w:rsidRPr="008603B4"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У случајевима из става 2. и 3. овог члана . </w:t>
      </w:r>
      <w:r w:rsidRPr="008603B4">
        <w:rPr>
          <w:b/>
          <w:bCs/>
          <w:color w:val="000000"/>
          <w:sz w:val="22"/>
          <w:szCs w:val="22"/>
        </w:rPr>
        <w:t xml:space="preserve">представник Наручиоца </w:t>
      </w:r>
      <w:r w:rsidRPr="008603B4">
        <w:rPr>
          <w:color w:val="000000"/>
          <w:sz w:val="22"/>
          <w:szCs w:val="22"/>
        </w:rPr>
        <w:t xml:space="preserve">има право да захтева од </w:t>
      </w:r>
      <w:r w:rsidRPr="008603B4">
        <w:rPr>
          <w:b/>
          <w:bCs/>
          <w:color w:val="000000"/>
          <w:sz w:val="22"/>
          <w:szCs w:val="22"/>
        </w:rPr>
        <w:t xml:space="preserve">Добављача, </w:t>
      </w:r>
      <w:r w:rsidRPr="008603B4">
        <w:rPr>
          <w:color w:val="000000"/>
          <w:sz w:val="22"/>
          <w:szCs w:val="22"/>
        </w:rPr>
        <w:t>да отклони  недостатак или да му преда друго добро без недостатка (испуњење уговора).</w:t>
      </w:r>
    </w:p>
    <w:p w:rsidR="004B4C05" w:rsidRPr="00C7756E" w:rsidRDefault="004B4C05" w:rsidP="004B4C05">
      <w:pPr>
        <w:autoSpaceDE w:val="0"/>
        <w:autoSpaceDN w:val="0"/>
        <w:adjustRightInd w:val="0"/>
        <w:rPr>
          <w:color w:val="000000"/>
          <w:sz w:val="22"/>
          <w:szCs w:val="22"/>
        </w:rPr>
      </w:pPr>
      <w:r w:rsidRPr="008603B4">
        <w:rPr>
          <w:color w:val="000000"/>
          <w:sz w:val="22"/>
          <w:szCs w:val="22"/>
        </w:rPr>
        <w:t xml:space="preserve">Ако </w:t>
      </w:r>
      <w:r w:rsidRPr="008603B4">
        <w:rPr>
          <w:b/>
          <w:bCs/>
          <w:color w:val="000000"/>
          <w:sz w:val="22"/>
          <w:szCs w:val="22"/>
        </w:rPr>
        <w:t>Наручиоц</w:t>
      </w:r>
      <w:r w:rsidRPr="008603B4">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Pr="008603B4">
        <w:rPr>
          <w:b/>
          <w:bCs/>
          <w:color w:val="000000"/>
          <w:sz w:val="22"/>
          <w:szCs w:val="22"/>
        </w:rPr>
        <w:t>Наручиоц</w:t>
      </w:r>
      <w:r w:rsidRPr="008603B4">
        <w:rPr>
          <w:color w:val="000000"/>
          <w:sz w:val="22"/>
          <w:szCs w:val="22"/>
        </w:rPr>
        <w:t xml:space="preserve">има право да захтева снижење цене или раскине уговор, о чему писмено обавештава </w:t>
      </w:r>
      <w:r w:rsidRPr="008603B4">
        <w:rPr>
          <w:b/>
          <w:bCs/>
          <w:color w:val="000000"/>
          <w:sz w:val="22"/>
          <w:szCs w:val="22"/>
        </w:rPr>
        <w:t>Добављача</w:t>
      </w:r>
      <w:r w:rsidRPr="008603B4">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p>
    <w:p w:rsidR="004B4C05" w:rsidRPr="008603B4" w:rsidRDefault="004B4C05" w:rsidP="004B4C05">
      <w:pPr>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раскинути уговор ако је претходно оставио </w:t>
      </w:r>
      <w:r w:rsidRPr="008603B4">
        <w:rPr>
          <w:b/>
          <w:bCs/>
          <w:color w:val="000000"/>
          <w:sz w:val="22"/>
          <w:szCs w:val="22"/>
        </w:rPr>
        <w:t xml:space="preserve">Добављачу </w:t>
      </w:r>
      <w:r w:rsidRPr="008603B4">
        <w:rPr>
          <w:color w:val="000000"/>
          <w:sz w:val="22"/>
          <w:szCs w:val="22"/>
        </w:rPr>
        <w:t>накнадни примерени рок за испуњење уговора, који не може бити од дужи од 5 дана од дана пријема обавештења из става 2. овога члана.</w:t>
      </w:r>
    </w:p>
    <w:p w:rsidR="004B4C05" w:rsidRPr="00C7756E" w:rsidRDefault="004B4C05" w:rsidP="004B4C05">
      <w:pPr>
        <w:tabs>
          <w:tab w:val="clear" w:pos="1418"/>
          <w:tab w:val="left" w:pos="709"/>
        </w:tabs>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да раскине уговор и без остављања накнадног рока ако га је </w:t>
      </w:r>
      <w:r w:rsidRPr="008603B4">
        <w:rPr>
          <w:b/>
          <w:bCs/>
          <w:color w:val="000000"/>
          <w:sz w:val="22"/>
          <w:szCs w:val="22"/>
        </w:rPr>
        <w:t xml:space="preserve">Добављач </w:t>
      </w:r>
      <w:r w:rsidRPr="008603B4">
        <w:rPr>
          <w:color w:val="000000"/>
          <w:sz w:val="22"/>
          <w:szCs w:val="22"/>
        </w:rPr>
        <w:t xml:space="preserve">обавестио да неће да испуни уговор, односно када је очигледно да </w:t>
      </w:r>
      <w:r w:rsidRPr="008603B4">
        <w:rPr>
          <w:b/>
          <w:bCs/>
          <w:color w:val="000000"/>
          <w:sz w:val="22"/>
          <w:szCs w:val="22"/>
        </w:rPr>
        <w:t>Добављач</w:t>
      </w:r>
      <w:r>
        <w:rPr>
          <w:b/>
          <w:bCs/>
          <w:color w:val="000000"/>
          <w:sz w:val="22"/>
          <w:szCs w:val="22"/>
        </w:rPr>
        <w:t xml:space="preserve"> </w:t>
      </w:r>
      <w:r w:rsidRPr="008603B4">
        <w:rPr>
          <w:color w:val="000000"/>
          <w:sz w:val="22"/>
          <w:szCs w:val="22"/>
        </w:rPr>
        <w:t>неће моћи да испуни уговор ни у накнадном року.</w:t>
      </w:r>
    </w:p>
    <w:p w:rsidR="004B4C05" w:rsidRPr="008603B4" w:rsidRDefault="004B4C05" w:rsidP="004B4C05">
      <w:pPr>
        <w:pStyle w:val="BodyText2"/>
        <w:spacing w:after="0" w:line="360" w:lineRule="auto"/>
        <w:jc w:val="center"/>
        <w:rPr>
          <w:rFonts w:ascii="Times New Roman" w:hAnsi="Times New Roman"/>
          <w:b/>
          <w:color w:val="000000"/>
          <w:sz w:val="22"/>
          <w:szCs w:val="22"/>
          <w:lang w:val="sr-Cyrl-CS"/>
        </w:rPr>
      </w:pPr>
      <w:r w:rsidRPr="008603B4">
        <w:rPr>
          <w:rFonts w:ascii="Times New Roman" w:hAnsi="Times New Roman"/>
          <w:b/>
          <w:color w:val="000000"/>
          <w:sz w:val="22"/>
          <w:szCs w:val="22"/>
          <w:lang w:val="sr-Cyrl-CS"/>
        </w:rPr>
        <w:t xml:space="preserve">Члан </w:t>
      </w:r>
      <w:r w:rsidRPr="008603B4">
        <w:rPr>
          <w:rFonts w:ascii="Times New Roman" w:hAnsi="Times New Roman"/>
          <w:b/>
          <w:color w:val="000000"/>
          <w:sz w:val="22"/>
          <w:szCs w:val="22"/>
        </w:rPr>
        <w:t>1</w:t>
      </w:r>
      <w:r>
        <w:rPr>
          <w:rFonts w:ascii="Times New Roman" w:hAnsi="Times New Roman"/>
          <w:b/>
          <w:color w:val="000000"/>
          <w:sz w:val="22"/>
          <w:szCs w:val="22"/>
        </w:rPr>
        <w:t>2</w:t>
      </w:r>
      <w:r w:rsidRPr="008603B4">
        <w:rPr>
          <w:rFonts w:ascii="Times New Roman" w:hAnsi="Times New Roman"/>
          <w:b/>
          <w:color w:val="000000"/>
          <w:sz w:val="22"/>
          <w:szCs w:val="22"/>
          <w:lang w:val="sr-Cyrl-CS"/>
        </w:rPr>
        <w:t>.</w:t>
      </w:r>
    </w:p>
    <w:p w:rsidR="004B4C05" w:rsidRPr="00C7756E" w:rsidRDefault="004B4C05" w:rsidP="004B4C05">
      <w:pPr>
        <w:tabs>
          <w:tab w:val="clear" w:pos="1418"/>
          <w:tab w:val="num" w:pos="1778"/>
        </w:tabs>
        <w:rPr>
          <w:b/>
          <w:color w:val="000000"/>
          <w:sz w:val="22"/>
          <w:szCs w:val="22"/>
        </w:rPr>
      </w:pPr>
      <w:r w:rsidRPr="008603B4">
        <w:rPr>
          <w:color w:val="000000"/>
          <w:sz w:val="22"/>
          <w:szCs w:val="22"/>
        </w:rPr>
        <w:t>Испоручен</w:t>
      </w:r>
      <w:r w:rsidRPr="008603B4">
        <w:rPr>
          <w:color w:val="000000"/>
          <w:sz w:val="22"/>
          <w:szCs w:val="22"/>
          <w:lang w:val="sr-Cyrl-CS"/>
        </w:rPr>
        <w:t>а добра</w:t>
      </w:r>
      <w:r w:rsidRPr="008603B4">
        <w:rPr>
          <w:color w:val="000000"/>
          <w:sz w:val="22"/>
          <w:szCs w:val="22"/>
        </w:rPr>
        <w:t xml:space="preserve"> морају у свим аспектима одговарати захтевима </w:t>
      </w:r>
      <w:r w:rsidRPr="008603B4">
        <w:rPr>
          <w:b/>
          <w:color w:val="000000"/>
          <w:sz w:val="22"/>
          <w:szCs w:val="22"/>
        </w:rPr>
        <w:t>Наручиоца</w:t>
      </w:r>
      <w:r w:rsidRPr="008603B4">
        <w:rPr>
          <w:color w:val="000000"/>
          <w:sz w:val="22"/>
          <w:szCs w:val="22"/>
        </w:rPr>
        <w:t xml:space="preserve"> и важећим стандардима квалитета </w:t>
      </w:r>
      <w:r>
        <w:rPr>
          <w:color w:val="000000"/>
          <w:sz w:val="22"/>
          <w:szCs w:val="22"/>
          <w:lang w:val="sr-Cyrl-CS"/>
        </w:rPr>
        <w:t>и техничкој спецификацији, односно узорцима и према Каталогу кји је достваио у понуди.</w:t>
      </w:r>
      <w:r w:rsidRPr="008603B4">
        <w:rPr>
          <w:color w:val="000000"/>
          <w:sz w:val="22"/>
          <w:szCs w:val="22"/>
          <w:lang w:val="sr-Cyrl-CS"/>
        </w:rPr>
        <w:t xml:space="preserve"> Добављач је дужан да поштује и испоручује добра пр</w:t>
      </w:r>
      <w:r>
        <w:rPr>
          <w:color w:val="000000"/>
          <w:sz w:val="22"/>
          <w:szCs w:val="22"/>
          <w:lang w:val="sr-Cyrl-CS"/>
        </w:rPr>
        <w:t>оизвођача кога је навео у обрасц</w:t>
      </w:r>
      <w:r w:rsidRPr="008603B4">
        <w:rPr>
          <w:color w:val="000000"/>
          <w:sz w:val="22"/>
          <w:szCs w:val="22"/>
          <w:lang w:val="sr-Cyrl-CS"/>
        </w:rPr>
        <w:t>у понуде. Такође сва добра морају да поседују декларације произвођача, које се достављају приликом сваке испоруке добара.</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r w:rsidRPr="008603B4">
        <w:rPr>
          <w:b/>
          <w:color w:val="000000"/>
          <w:sz w:val="22"/>
          <w:szCs w:val="22"/>
          <w:lang w:val="sr-Cyrl-CS"/>
        </w:rPr>
        <w:t xml:space="preserve">Члан </w:t>
      </w:r>
      <w:r>
        <w:rPr>
          <w:b/>
          <w:color w:val="000000"/>
          <w:sz w:val="22"/>
          <w:szCs w:val="22"/>
        </w:rPr>
        <w:t>13</w:t>
      </w:r>
      <w:r w:rsidRPr="008603B4">
        <w:rPr>
          <w:b/>
          <w:color w:val="000000"/>
          <w:sz w:val="22"/>
          <w:szCs w:val="22"/>
          <w:lang w:val="sr-Cyrl-CS"/>
        </w:rPr>
        <w:t>.</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p>
    <w:p w:rsidR="004B4C05" w:rsidRPr="008603B4" w:rsidRDefault="004B4C05" w:rsidP="004B4C05">
      <w:pPr>
        <w:widowControl w:val="0"/>
        <w:tabs>
          <w:tab w:val="left" w:pos="6660"/>
        </w:tabs>
        <w:autoSpaceDE w:val="0"/>
        <w:autoSpaceDN w:val="0"/>
        <w:adjustRightInd w:val="0"/>
        <w:rPr>
          <w:color w:val="000000"/>
          <w:sz w:val="22"/>
          <w:szCs w:val="22"/>
        </w:rPr>
      </w:pPr>
      <w:r w:rsidRPr="008603B4">
        <w:rPr>
          <w:color w:val="000000"/>
          <w:sz w:val="22"/>
          <w:szCs w:val="22"/>
        </w:rPr>
        <w:t xml:space="preserve">Добављач одговара Купцу за квалитет </w:t>
      </w:r>
      <w:r w:rsidRPr="008603B4">
        <w:rPr>
          <w:color w:val="000000"/>
          <w:sz w:val="22"/>
          <w:szCs w:val="22"/>
          <w:lang w:val="sr-Cyrl-CS"/>
        </w:rPr>
        <w:t xml:space="preserve">испоручених </w:t>
      </w:r>
      <w:r w:rsidRPr="008603B4">
        <w:rPr>
          <w:color w:val="000000"/>
          <w:sz w:val="22"/>
          <w:szCs w:val="22"/>
        </w:rPr>
        <w:t>добара у року означеном на декларацији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Испоручена добра морају бити прописно декларисана, упакована и обележена са образложеном ознаком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Произвођачка декларација мора да садржи: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Тип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Каталошки број,</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lastRenderedPageBreak/>
        <w:t>- Земља порекла,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Серијски број (уколико постоји),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Датум производње – година, месец, недеља… (уколико постоји).</w:t>
      </w:r>
    </w:p>
    <w:p w:rsidR="004B4C05" w:rsidRPr="00865BDB" w:rsidRDefault="004B4C05" w:rsidP="004B4C05">
      <w:pPr>
        <w:tabs>
          <w:tab w:val="clear" w:pos="1418"/>
        </w:tabs>
        <w:autoSpaceDE w:val="0"/>
        <w:autoSpaceDN w:val="0"/>
        <w:adjustRightInd w:val="0"/>
        <w:jc w:val="left"/>
        <w:rPr>
          <w:color w:val="000000"/>
          <w:sz w:val="16"/>
          <w:szCs w:val="16"/>
        </w:rPr>
      </w:pPr>
    </w:p>
    <w:p w:rsidR="004B4C05" w:rsidRPr="008603B4" w:rsidRDefault="004B4C05" w:rsidP="004B4C05">
      <w:pPr>
        <w:tabs>
          <w:tab w:val="clear" w:pos="1418"/>
        </w:tabs>
        <w:autoSpaceDE w:val="0"/>
        <w:autoSpaceDN w:val="0"/>
        <w:adjustRightInd w:val="0"/>
        <w:jc w:val="center"/>
        <w:rPr>
          <w:b/>
          <w:color w:val="000000"/>
          <w:sz w:val="22"/>
          <w:szCs w:val="22"/>
        </w:rPr>
      </w:pPr>
      <w:r>
        <w:rPr>
          <w:b/>
          <w:color w:val="000000"/>
          <w:sz w:val="22"/>
          <w:szCs w:val="22"/>
        </w:rPr>
        <w:t>Члан 14</w:t>
      </w:r>
      <w:r w:rsidRPr="008603B4">
        <w:rPr>
          <w:b/>
          <w:color w:val="000000"/>
          <w:sz w:val="22"/>
          <w:szCs w:val="22"/>
        </w:rPr>
        <w:t>.</w:t>
      </w:r>
    </w:p>
    <w:p w:rsidR="004B4C05" w:rsidRPr="008603B4" w:rsidRDefault="004B4C05" w:rsidP="004B4C05">
      <w:pPr>
        <w:tabs>
          <w:tab w:val="clear" w:pos="1418"/>
        </w:tabs>
        <w:autoSpaceDE w:val="0"/>
        <w:autoSpaceDN w:val="0"/>
        <w:adjustRightInd w:val="0"/>
        <w:jc w:val="center"/>
        <w:rPr>
          <w:b/>
          <w:color w:val="000000"/>
          <w:sz w:val="22"/>
          <w:szCs w:val="22"/>
        </w:rPr>
      </w:pPr>
    </w:p>
    <w:p w:rsidR="004B4C05" w:rsidRDefault="004B4C05" w:rsidP="004B4C05">
      <w:pPr>
        <w:rPr>
          <w:color w:val="000000"/>
          <w:sz w:val="22"/>
          <w:szCs w:val="22"/>
          <w:lang w:val="ru-RU"/>
        </w:rPr>
      </w:pPr>
      <w:r w:rsidRPr="008603B4">
        <w:rPr>
          <w:color w:val="000000"/>
          <w:sz w:val="22"/>
          <w:szCs w:val="22"/>
        </w:rPr>
        <w:t>Трошкови амбалаже ( кутије и сл.) и транспорта падају на терет Добављача,</w:t>
      </w:r>
      <w:r w:rsidRPr="008603B4">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4B4C05" w:rsidRDefault="004B4C05" w:rsidP="004B4C05">
      <w:pPr>
        <w:rPr>
          <w:color w:val="000000"/>
          <w:sz w:val="22"/>
          <w:szCs w:val="22"/>
          <w:lang w:val="ru-RU"/>
        </w:rPr>
      </w:pPr>
    </w:p>
    <w:p w:rsidR="004B4C05" w:rsidRPr="008603B4" w:rsidRDefault="004B4C05" w:rsidP="004B4C05">
      <w:pPr>
        <w:rPr>
          <w:color w:val="000000"/>
          <w:sz w:val="22"/>
          <w:szCs w:val="22"/>
          <w:lang w:val="ru-RU"/>
        </w:rPr>
      </w:pPr>
    </w:p>
    <w:p w:rsidR="004B4C05" w:rsidRPr="008603B4" w:rsidRDefault="004B4C05" w:rsidP="004B4C05">
      <w:pPr>
        <w:ind w:left="2880" w:firstLine="720"/>
        <w:rPr>
          <w:b/>
          <w:color w:val="000000" w:themeColor="text1"/>
          <w:sz w:val="22"/>
          <w:szCs w:val="22"/>
          <w:lang w:val="ru-RU"/>
        </w:rPr>
      </w:pPr>
      <w:r w:rsidRPr="008603B4">
        <w:rPr>
          <w:b/>
          <w:color w:val="000000" w:themeColor="text1"/>
          <w:sz w:val="22"/>
          <w:szCs w:val="22"/>
        </w:rPr>
        <w:t xml:space="preserve">          </w:t>
      </w:r>
      <w:r>
        <w:rPr>
          <w:b/>
          <w:color w:val="000000" w:themeColor="text1"/>
          <w:sz w:val="22"/>
          <w:szCs w:val="22"/>
        </w:rPr>
        <w:t xml:space="preserve"> </w:t>
      </w:r>
      <w:r>
        <w:rPr>
          <w:b/>
          <w:color w:val="000000" w:themeColor="text1"/>
          <w:sz w:val="22"/>
          <w:szCs w:val="22"/>
          <w:lang w:val="ru-RU"/>
        </w:rPr>
        <w:t xml:space="preserve"> Члан 15</w:t>
      </w:r>
      <w:r w:rsidRPr="008603B4">
        <w:rPr>
          <w:b/>
          <w:color w:val="000000" w:themeColor="text1"/>
          <w:sz w:val="22"/>
          <w:szCs w:val="22"/>
          <w:lang w:val="ru-RU"/>
        </w:rPr>
        <w:t>.</w:t>
      </w:r>
    </w:p>
    <w:p w:rsidR="004B4C05" w:rsidRPr="00511F21" w:rsidRDefault="004B4C05" w:rsidP="004B4C05">
      <w:pPr>
        <w:ind w:left="2880" w:firstLine="720"/>
        <w:rPr>
          <w:b/>
          <w:color w:val="000000" w:themeColor="text1"/>
          <w:sz w:val="16"/>
          <w:szCs w:val="16"/>
          <w:lang w:val="sr-Cyrl-CS"/>
        </w:rPr>
      </w:pPr>
    </w:p>
    <w:p w:rsidR="004B4C05" w:rsidRPr="008603B4" w:rsidRDefault="004B4C05" w:rsidP="004B4C05">
      <w:pPr>
        <w:rPr>
          <w:sz w:val="22"/>
          <w:szCs w:val="22"/>
        </w:rPr>
      </w:pPr>
      <w:r w:rsidRPr="008603B4">
        <w:rPr>
          <w:b/>
          <w:sz w:val="22"/>
          <w:szCs w:val="22"/>
        </w:rPr>
        <w:t>За добро извршење посла и испуњење уговорних обавеза</w:t>
      </w:r>
      <w:r w:rsidRPr="008603B4">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8603B4">
        <w:rPr>
          <w:b/>
          <w:sz w:val="22"/>
          <w:szCs w:val="22"/>
        </w:rPr>
        <w:t>отклањање недостатака у гарантном року</w:t>
      </w:r>
      <w:r w:rsidRPr="008603B4">
        <w:rPr>
          <w:sz w:val="22"/>
          <w:szCs w:val="22"/>
        </w:rPr>
        <w:t xml:space="preserve">, попуњену на износ од 5% вредности понуде без ПДВ-а, </w:t>
      </w:r>
    </w:p>
    <w:p w:rsidR="004B4C05" w:rsidRPr="008603B4" w:rsidRDefault="004B4C05" w:rsidP="004B4C05">
      <w:pPr>
        <w:rPr>
          <w:b/>
          <w:bCs/>
          <w:iCs/>
          <w:sz w:val="22"/>
          <w:szCs w:val="22"/>
          <w:u w:val="single"/>
        </w:rPr>
      </w:pPr>
      <w:r w:rsidRPr="008603B4">
        <w:rPr>
          <w:sz w:val="22"/>
          <w:szCs w:val="22"/>
        </w:rPr>
        <w:t>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4B4C05" w:rsidRPr="00EA7064" w:rsidRDefault="004B4C05" w:rsidP="004B4C05">
      <w:pPr>
        <w:rPr>
          <w:color w:val="000000"/>
          <w:sz w:val="22"/>
          <w:szCs w:val="22"/>
        </w:rPr>
      </w:pPr>
      <w:r w:rsidRPr="008603B4">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603B4">
        <w:rPr>
          <w:color w:val="000000"/>
          <w:sz w:val="22"/>
          <w:szCs w:val="22"/>
        </w:rPr>
        <w:t>10</w:t>
      </w:r>
      <w:r w:rsidRPr="008603B4">
        <w:rPr>
          <w:color w:val="000000"/>
          <w:sz w:val="22"/>
          <w:szCs w:val="22"/>
          <w:lang w:val="sr-Cyrl-CS"/>
        </w:rPr>
        <w:t>% од укупне уговорене вредности са ПДВ-ом.</w:t>
      </w:r>
      <w:bookmarkStart w:id="5" w:name="_Toc331676534"/>
      <w:bookmarkStart w:id="6" w:name="_Toc341078581"/>
      <w:bookmarkStart w:id="7" w:name="_Toc341249302"/>
    </w:p>
    <w:p w:rsidR="004B4C05" w:rsidRDefault="004B4C05" w:rsidP="004B4C05">
      <w:pPr>
        <w:rPr>
          <w:b/>
          <w:bCs/>
          <w:sz w:val="22"/>
          <w:szCs w:val="22"/>
          <w:lang w:val="ru-RU"/>
        </w:rPr>
      </w:pP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sidRPr="008603B4">
        <w:rPr>
          <w:b/>
          <w:bCs/>
          <w:sz w:val="22"/>
          <w:szCs w:val="22"/>
          <w:lang w:val="ru-RU"/>
        </w:rPr>
        <w:t>Члан  1</w:t>
      </w:r>
      <w:r>
        <w:rPr>
          <w:b/>
          <w:bCs/>
          <w:sz w:val="22"/>
          <w:szCs w:val="22"/>
        </w:rPr>
        <w:t>6</w:t>
      </w:r>
      <w:r w:rsidRPr="008603B4">
        <w:rPr>
          <w:b/>
          <w:bCs/>
          <w:sz w:val="22"/>
          <w:szCs w:val="22"/>
          <w:lang w:val="ru-RU"/>
        </w:rPr>
        <w:t>.</w:t>
      </w:r>
    </w:p>
    <w:p w:rsidR="004B4C05" w:rsidRPr="00511F21" w:rsidRDefault="004B4C05" w:rsidP="004B4C05">
      <w:pPr>
        <w:rPr>
          <w:b/>
          <w:bCs/>
          <w:sz w:val="16"/>
          <w:szCs w:val="16"/>
        </w:rPr>
      </w:pPr>
    </w:p>
    <w:p w:rsidR="004B4C05" w:rsidRPr="00F874CC" w:rsidRDefault="004B4C05" w:rsidP="004B4C05">
      <w:pPr>
        <w:autoSpaceDE w:val="0"/>
        <w:autoSpaceDN w:val="0"/>
        <w:adjustRightInd w:val="0"/>
        <w:rPr>
          <w:rFonts w:eastAsiaTheme="minorHAnsi"/>
          <w:sz w:val="22"/>
          <w:szCs w:val="22"/>
        </w:rPr>
      </w:pPr>
      <w:r w:rsidRPr="00F874CC">
        <w:rPr>
          <w:rFonts w:eastAsiaTheme="minorHAnsi"/>
          <w:sz w:val="22"/>
          <w:szCs w:val="22"/>
        </w:rPr>
        <w:t>Као средство финансијског обезбеђења за добро извршење посла и испуњења 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w:t>
      </w:r>
      <w:r>
        <w:rPr>
          <w:rFonts w:eastAsiaTheme="minorHAnsi"/>
          <w:sz w:val="22"/>
          <w:szCs w:val="22"/>
        </w:rPr>
        <w:t xml:space="preserve"> </w:t>
      </w:r>
      <w:r w:rsidRPr="00F874CC">
        <w:rPr>
          <w:rFonts w:eastAsiaTheme="minorHAnsi"/>
          <w:sz w:val="22"/>
          <w:szCs w:val="22"/>
        </w:rPr>
        <w:t>са клаузулом „без протеста“ , роком доспећа „по виђењу“ и роком важења 3 (три) дана дужим од гарантног рока за испоручена добра која су предмет набавке, потврду о упису менице у Регистар меница који се води код НБС, као и менично овлашћење попуњено, потписано и оверено од стране овлашћеног лица понуђача.</w:t>
      </w:r>
    </w:p>
    <w:p w:rsidR="004B4C05" w:rsidRDefault="004B4C05" w:rsidP="004B4C05">
      <w:pPr>
        <w:rPr>
          <w:b/>
          <w:bCs/>
          <w:sz w:val="22"/>
          <w:szCs w:val="22"/>
        </w:rPr>
      </w:pPr>
      <w:r w:rsidRPr="008603B4">
        <w:rPr>
          <w:b/>
          <w:bCs/>
          <w:sz w:val="22"/>
          <w:szCs w:val="22"/>
        </w:rPr>
        <w:t xml:space="preserve">                                                                 </w:t>
      </w:r>
      <w:r>
        <w:rPr>
          <w:b/>
          <w:bCs/>
          <w:sz w:val="22"/>
          <w:szCs w:val="22"/>
        </w:rPr>
        <w:t xml:space="preserve">        </w:t>
      </w:r>
    </w:p>
    <w:p w:rsidR="004B4C05" w:rsidRDefault="004B4C05" w:rsidP="004B4C05">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603B4">
        <w:rPr>
          <w:b/>
          <w:bCs/>
          <w:sz w:val="22"/>
          <w:szCs w:val="22"/>
          <w:lang w:val="ru-RU"/>
        </w:rPr>
        <w:t>Члан  1</w:t>
      </w:r>
      <w:r>
        <w:rPr>
          <w:b/>
          <w:bCs/>
          <w:sz w:val="22"/>
          <w:szCs w:val="22"/>
        </w:rPr>
        <w:t>7</w:t>
      </w:r>
      <w:r w:rsidRPr="008603B4">
        <w:rPr>
          <w:b/>
          <w:bCs/>
          <w:sz w:val="22"/>
          <w:szCs w:val="22"/>
          <w:lang w:val="ru-RU"/>
        </w:rPr>
        <w:t>.</w:t>
      </w:r>
    </w:p>
    <w:p w:rsidR="004B4C05" w:rsidRPr="00511F21" w:rsidRDefault="004B4C05" w:rsidP="004B4C05">
      <w:pPr>
        <w:rPr>
          <w:b/>
          <w:bCs/>
          <w:sz w:val="16"/>
          <w:szCs w:val="16"/>
        </w:rPr>
      </w:pPr>
    </w:p>
    <w:p w:rsidR="004B4C05" w:rsidRPr="008603B4" w:rsidRDefault="004B4C05" w:rsidP="004B4C05">
      <w:pPr>
        <w:rPr>
          <w:sz w:val="22"/>
          <w:szCs w:val="22"/>
          <w:lang w:val="ru-RU"/>
        </w:rPr>
      </w:pPr>
      <w:r w:rsidRPr="008603B4">
        <w:rPr>
          <w:sz w:val="22"/>
          <w:szCs w:val="22"/>
        </w:rPr>
        <w:t>Добављач</w:t>
      </w:r>
      <w:r w:rsidRPr="008603B4">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4B4C05" w:rsidRPr="008603B4" w:rsidRDefault="004B4C05" w:rsidP="004B4C05">
      <w:pPr>
        <w:rPr>
          <w:sz w:val="22"/>
          <w:szCs w:val="22"/>
          <w:lang w:val="ru-RU"/>
        </w:rPr>
      </w:pPr>
    </w:p>
    <w:p w:rsidR="004B4C05" w:rsidRPr="008603B4" w:rsidRDefault="004B4C05" w:rsidP="004B4C05">
      <w:pPr>
        <w:pStyle w:val="BodyText"/>
        <w:rPr>
          <w:b/>
          <w:bCs/>
          <w:sz w:val="22"/>
          <w:szCs w:val="22"/>
        </w:rPr>
      </w:pPr>
      <w:r w:rsidRPr="008603B4">
        <w:rPr>
          <w:b/>
          <w:bCs/>
          <w:sz w:val="22"/>
          <w:szCs w:val="22"/>
        </w:rPr>
        <w:t xml:space="preserve">                                                 </w:t>
      </w:r>
      <w:r>
        <w:rPr>
          <w:b/>
          <w:bCs/>
          <w:sz w:val="22"/>
          <w:szCs w:val="22"/>
        </w:rPr>
        <w:t xml:space="preserve">                       Члан 18</w:t>
      </w:r>
      <w:r w:rsidRPr="008603B4">
        <w:rPr>
          <w:b/>
          <w:bCs/>
          <w:sz w:val="22"/>
          <w:szCs w:val="22"/>
        </w:rPr>
        <w:t>.</w:t>
      </w:r>
    </w:p>
    <w:p w:rsidR="004B4C05" w:rsidRPr="008603B4" w:rsidRDefault="004B4C05" w:rsidP="004B4C05">
      <w:pPr>
        <w:pStyle w:val="BodyText"/>
        <w:rPr>
          <w:bCs/>
          <w:sz w:val="22"/>
          <w:szCs w:val="22"/>
        </w:rPr>
      </w:pPr>
      <w:r w:rsidRPr="008603B4">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B4C05" w:rsidRPr="008603B4" w:rsidRDefault="004B4C05" w:rsidP="004B4C05">
      <w:pPr>
        <w:pStyle w:val="BodyText"/>
        <w:rPr>
          <w:b/>
          <w:bCs/>
          <w:sz w:val="22"/>
          <w:szCs w:val="22"/>
        </w:rPr>
      </w:pPr>
      <w:r w:rsidRPr="008603B4">
        <w:rPr>
          <w:b/>
          <w:bCs/>
          <w:sz w:val="22"/>
          <w:szCs w:val="22"/>
        </w:rPr>
        <w:t xml:space="preserve">                                                  </w:t>
      </w:r>
      <w:r>
        <w:rPr>
          <w:b/>
          <w:bCs/>
          <w:sz w:val="22"/>
          <w:szCs w:val="22"/>
        </w:rPr>
        <w:t xml:space="preserve">                      Члан 19</w:t>
      </w:r>
      <w:r w:rsidRPr="008603B4">
        <w:rPr>
          <w:b/>
          <w:bCs/>
          <w:sz w:val="22"/>
          <w:szCs w:val="22"/>
        </w:rPr>
        <w:t>.</w:t>
      </w:r>
    </w:p>
    <w:p w:rsidR="004B4C05" w:rsidRDefault="004B4C05" w:rsidP="004B4C05">
      <w:pPr>
        <w:pStyle w:val="BodyText"/>
        <w:spacing w:after="0"/>
        <w:rPr>
          <w:bCs/>
          <w:sz w:val="22"/>
          <w:szCs w:val="22"/>
        </w:rPr>
      </w:pPr>
      <w:r w:rsidRPr="008603B4">
        <w:rPr>
          <w:bCs/>
          <w:sz w:val="22"/>
          <w:szCs w:val="22"/>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Уговор престаје да важи у року од 15 (петнаест) дана од дана пријема писменог обавештења. </w:t>
      </w:r>
    </w:p>
    <w:p w:rsidR="001669B0" w:rsidRPr="001669B0" w:rsidRDefault="001669B0" w:rsidP="004B4C05">
      <w:pPr>
        <w:pStyle w:val="BodyText"/>
        <w:spacing w:after="0"/>
        <w:rPr>
          <w:bCs/>
          <w:sz w:val="22"/>
          <w:szCs w:val="22"/>
        </w:rPr>
      </w:pPr>
    </w:p>
    <w:p w:rsidR="004B4C05" w:rsidRPr="008603B4" w:rsidRDefault="004B4C05" w:rsidP="004B4C05">
      <w:pPr>
        <w:pStyle w:val="BodyText"/>
        <w:jc w:val="center"/>
        <w:rPr>
          <w:b/>
          <w:bCs/>
          <w:sz w:val="22"/>
          <w:szCs w:val="22"/>
        </w:rPr>
      </w:pPr>
      <w:r>
        <w:rPr>
          <w:b/>
          <w:bCs/>
          <w:sz w:val="22"/>
          <w:szCs w:val="22"/>
        </w:rPr>
        <w:t xml:space="preserve">  Члан 20</w:t>
      </w:r>
      <w:r w:rsidRPr="008603B4">
        <w:rPr>
          <w:b/>
          <w:bCs/>
          <w:sz w:val="22"/>
          <w:szCs w:val="22"/>
        </w:rPr>
        <w:t>.</w:t>
      </w:r>
    </w:p>
    <w:p w:rsidR="004B4C05" w:rsidRPr="008603B4" w:rsidRDefault="004B4C05" w:rsidP="004B4C05">
      <w:pPr>
        <w:pStyle w:val="BodyText"/>
        <w:spacing w:after="0"/>
        <w:jc w:val="left"/>
        <w:rPr>
          <w:bCs/>
          <w:sz w:val="22"/>
          <w:szCs w:val="22"/>
        </w:rPr>
      </w:pPr>
      <w:r w:rsidRPr="008603B4">
        <w:rPr>
          <w:bCs/>
          <w:sz w:val="22"/>
          <w:szCs w:val="22"/>
        </w:rPr>
        <w:t>Уговорне стране су сагласне да евентуалне спорове првенствено решавају споразумно.</w:t>
      </w:r>
    </w:p>
    <w:p w:rsidR="004B4C05" w:rsidRDefault="004B4C05" w:rsidP="004B4C05">
      <w:pPr>
        <w:pStyle w:val="BodyText"/>
        <w:spacing w:after="0"/>
        <w:ind w:right="-525"/>
        <w:jc w:val="left"/>
        <w:rPr>
          <w:bCs/>
          <w:sz w:val="22"/>
          <w:szCs w:val="22"/>
        </w:rPr>
      </w:pPr>
      <w:r w:rsidRPr="008603B4">
        <w:rPr>
          <w:bCs/>
          <w:sz w:val="22"/>
          <w:szCs w:val="22"/>
        </w:rPr>
        <w:t>У случају да спор не могу решити договором, исти ће се решити пред надлежним судом у Нишу.</w:t>
      </w:r>
    </w:p>
    <w:p w:rsidR="001669B0" w:rsidRPr="001669B0" w:rsidRDefault="001669B0" w:rsidP="004B4C05">
      <w:pPr>
        <w:pStyle w:val="BodyText"/>
        <w:spacing w:after="0"/>
        <w:ind w:right="-525"/>
        <w:jc w:val="left"/>
        <w:rPr>
          <w:bCs/>
          <w:sz w:val="22"/>
          <w:szCs w:val="22"/>
        </w:rPr>
      </w:pPr>
    </w:p>
    <w:p w:rsidR="004B4C05" w:rsidRPr="008603B4" w:rsidRDefault="004B4C05" w:rsidP="004B4C05">
      <w:pPr>
        <w:pStyle w:val="BodyText"/>
        <w:jc w:val="center"/>
        <w:rPr>
          <w:b/>
          <w:bCs/>
          <w:sz w:val="22"/>
          <w:szCs w:val="22"/>
        </w:rPr>
      </w:pPr>
      <w:r>
        <w:rPr>
          <w:b/>
          <w:bCs/>
          <w:sz w:val="22"/>
          <w:szCs w:val="22"/>
        </w:rPr>
        <w:t xml:space="preserve">  Члан 21</w:t>
      </w:r>
      <w:r w:rsidRPr="008603B4">
        <w:rPr>
          <w:b/>
          <w:bCs/>
          <w:sz w:val="22"/>
          <w:szCs w:val="22"/>
        </w:rPr>
        <w:t>.</w:t>
      </w:r>
    </w:p>
    <w:p w:rsidR="004B4C05" w:rsidRPr="008603B4" w:rsidRDefault="004B4C05" w:rsidP="004B4C05">
      <w:pPr>
        <w:pStyle w:val="BodyText"/>
        <w:jc w:val="left"/>
        <w:rPr>
          <w:bCs/>
          <w:sz w:val="22"/>
          <w:szCs w:val="22"/>
        </w:rPr>
      </w:pPr>
      <w:r w:rsidRPr="008603B4">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4B4C05" w:rsidRPr="008603B4" w:rsidRDefault="004B4C05" w:rsidP="004B4C05">
      <w:pPr>
        <w:pStyle w:val="BodyText"/>
        <w:jc w:val="center"/>
        <w:rPr>
          <w:b/>
          <w:bCs/>
          <w:sz w:val="22"/>
          <w:szCs w:val="22"/>
        </w:rPr>
      </w:pPr>
      <w:r>
        <w:rPr>
          <w:b/>
          <w:bCs/>
          <w:sz w:val="22"/>
          <w:szCs w:val="22"/>
        </w:rPr>
        <w:t xml:space="preserve">  Члан 22</w:t>
      </w:r>
      <w:r w:rsidRPr="008603B4">
        <w:rPr>
          <w:b/>
          <w:bCs/>
          <w:sz w:val="22"/>
          <w:szCs w:val="22"/>
        </w:rPr>
        <w:t>.</w:t>
      </w:r>
    </w:p>
    <w:p w:rsidR="004B4C05" w:rsidRDefault="004B4C05" w:rsidP="004B4C05">
      <w:pPr>
        <w:pStyle w:val="BodyText"/>
        <w:jc w:val="left"/>
        <w:rPr>
          <w:bCs/>
          <w:sz w:val="22"/>
          <w:szCs w:val="22"/>
        </w:rPr>
      </w:pPr>
      <w:r w:rsidRPr="008603B4">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1669B0" w:rsidRPr="001669B0" w:rsidRDefault="001669B0" w:rsidP="004B4C05">
      <w:pPr>
        <w:pStyle w:val="BodyText"/>
        <w:jc w:val="left"/>
        <w:rPr>
          <w:bCs/>
          <w:sz w:val="22"/>
          <w:szCs w:val="22"/>
        </w:rPr>
      </w:pPr>
    </w:p>
    <w:p w:rsidR="004B4C05" w:rsidRPr="00FF230B" w:rsidRDefault="004B4C05" w:rsidP="004B4C05">
      <w:pPr>
        <w:pStyle w:val="BodyText"/>
        <w:jc w:val="left"/>
        <w:rPr>
          <w:bCs/>
          <w:sz w:val="22"/>
          <w:szCs w:val="22"/>
        </w:rPr>
      </w:pPr>
    </w:p>
    <w:p w:rsidR="004B4C05" w:rsidRPr="008603B4" w:rsidRDefault="004B4C05" w:rsidP="004B4C05">
      <w:pPr>
        <w:tabs>
          <w:tab w:val="left" w:pos="4110"/>
        </w:tabs>
        <w:jc w:val="center"/>
        <w:rPr>
          <w:b/>
          <w:bCs/>
          <w:color w:val="000000"/>
          <w:sz w:val="22"/>
          <w:szCs w:val="22"/>
        </w:rPr>
      </w:pPr>
      <w:r w:rsidRPr="008603B4">
        <w:rPr>
          <w:b/>
          <w:bCs/>
          <w:color w:val="000000"/>
          <w:sz w:val="22"/>
          <w:szCs w:val="22"/>
          <w:lang w:val="sr-Cyrl-CS"/>
        </w:rPr>
        <w:t xml:space="preserve">    Члан </w:t>
      </w:r>
      <w:r>
        <w:rPr>
          <w:b/>
          <w:bCs/>
          <w:color w:val="000000"/>
          <w:sz w:val="22"/>
          <w:szCs w:val="22"/>
        </w:rPr>
        <w:t>23</w:t>
      </w:r>
      <w:r w:rsidRPr="008603B4">
        <w:rPr>
          <w:b/>
          <w:bCs/>
          <w:color w:val="000000"/>
          <w:sz w:val="22"/>
          <w:szCs w:val="22"/>
          <w:lang w:val="sr-Cyrl-CS"/>
        </w:rPr>
        <w:t>.</w:t>
      </w:r>
    </w:p>
    <w:p w:rsidR="004B4C05" w:rsidRPr="008603B4" w:rsidRDefault="004B4C05" w:rsidP="004B4C05">
      <w:pPr>
        <w:tabs>
          <w:tab w:val="left" w:pos="4110"/>
        </w:tabs>
        <w:jc w:val="center"/>
        <w:rPr>
          <w:b/>
          <w:bCs/>
          <w:color w:val="000000"/>
          <w:sz w:val="22"/>
          <w:szCs w:val="22"/>
        </w:rPr>
      </w:pPr>
    </w:p>
    <w:p w:rsidR="004B4C05" w:rsidRDefault="004B4C05" w:rsidP="004B4C05">
      <w:pPr>
        <w:tabs>
          <w:tab w:val="left" w:pos="6660"/>
        </w:tabs>
        <w:rPr>
          <w:color w:val="000000"/>
          <w:sz w:val="22"/>
          <w:szCs w:val="22"/>
        </w:rPr>
      </w:pPr>
      <w:r w:rsidRPr="008603B4">
        <w:rPr>
          <w:bCs/>
          <w:color w:val="000000"/>
          <w:sz w:val="22"/>
          <w:szCs w:val="22"/>
          <w:lang w:val="sr-Cyrl-CS"/>
        </w:rPr>
        <w:t>Уговор ступа на снагу даном потписивања овлашћених лица обе уговорне стране и закључује се</w:t>
      </w:r>
      <w:r>
        <w:rPr>
          <w:bCs/>
          <w:color w:val="000000"/>
          <w:sz w:val="22"/>
          <w:szCs w:val="22"/>
          <w:lang w:val="sr-Cyrl-CS"/>
        </w:rPr>
        <w:t xml:space="preserve"> на </w:t>
      </w:r>
      <w:r w:rsidRPr="008603B4">
        <w:rPr>
          <w:bCs/>
          <w:color w:val="000000"/>
          <w:sz w:val="22"/>
          <w:szCs w:val="22"/>
          <w:lang w:val="sr-Cyrl-CS"/>
        </w:rPr>
        <w:t xml:space="preserve">  </w:t>
      </w:r>
      <w:r w:rsidRPr="008603B4">
        <w:rPr>
          <w:color w:val="000000"/>
          <w:sz w:val="22"/>
          <w:szCs w:val="22"/>
        </w:rPr>
        <w:t>п</w:t>
      </w:r>
      <w:r w:rsidRPr="008603B4">
        <w:rPr>
          <w:color w:val="000000"/>
          <w:sz w:val="22"/>
          <w:szCs w:val="22"/>
          <w:lang w:val="sr-Cyrl-CS"/>
        </w:rPr>
        <w:t>ериод</w:t>
      </w:r>
      <w:r>
        <w:rPr>
          <w:color w:val="000000"/>
          <w:sz w:val="22"/>
          <w:szCs w:val="22"/>
          <w:lang w:val="sr-Cyrl-CS"/>
        </w:rPr>
        <w:t xml:space="preserve"> исуњења уговорне обавезе</w:t>
      </w:r>
      <w:r w:rsidRPr="008603B4">
        <w:rPr>
          <w:color w:val="000000"/>
          <w:sz w:val="22"/>
          <w:szCs w:val="22"/>
        </w:rPr>
        <w:t>.</w:t>
      </w:r>
    </w:p>
    <w:p w:rsidR="004B4C05" w:rsidRPr="00511F21" w:rsidRDefault="004B4C05" w:rsidP="004B4C05">
      <w:pPr>
        <w:tabs>
          <w:tab w:val="left" w:pos="6660"/>
        </w:tabs>
        <w:rPr>
          <w:color w:val="000000"/>
          <w:sz w:val="22"/>
          <w:szCs w:val="22"/>
        </w:rPr>
      </w:pPr>
    </w:p>
    <w:p w:rsidR="004B4C05" w:rsidRPr="008603B4" w:rsidRDefault="00FF230B" w:rsidP="004B4C05">
      <w:pPr>
        <w:pStyle w:val="BodyText"/>
        <w:jc w:val="center"/>
        <w:rPr>
          <w:b/>
          <w:bCs/>
          <w:sz w:val="22"/>
          <w:szCs w:val="22"/>
        </w:rPr>
      </w:pPr>
      <w:r>
        <w:rPr>
          <w:b/>
          <w:bCs/>
          <w:sz w:val="22"/>
          <w:szCs w:val="22"/>
        </w:rPr>
        <w:t xml:space="preserve">   Члан 24</w:t>
      </w:r>
      <w:r w:rsidR="004B4C05" w:rsidRPr="008603B4">
        <w:rPr>
          <w:b/>
          <w:bCs/>
          <w:sz w:val="22"/>
          <w:szCs w:val="22"/>
        </w:rPr>
        <w:t>.</w:t>
      </w:r>
    </w:p>
    <w:p w:rsidR="004B4C05" w:rsidRDefault="004B4C05" w:rsidP="004B4C05">
      <w:pPr>
        <w:pStyle w:val="BodyText"/>
        <w:jc w:val="left"/>
        <w:rPr>
          <w:bCs/>
          <w:sz w:val="22"/>
          <w:szCs w:val="22"/>
        </w:rPr>
      </w:pPr>
      <w:r w:rsidRPr="008603B4">
        <w:rPr>
          <w:bCs/>
          <w:sz w:val="22"/>
          <w:szCs w:val="22"/>
        </w:rPr>
        <w:t>Овај уговор сачињен је у 4 (четири) истоветних примерака, од којих Наручилац задржава 3(три) примерка, а Добављач 1(један)  примерак.</w:t>
      </w:r>
    </w:p>
    <w:p w:rsidR="00D65BA0" w:rsidRDefault="00D65BA0" w:rsidP="004B4C05">
      <w:pPr>
        <w:pStyle w:val="BodyText"/>
        <w:jc w:val="left"/>
        <w:rPr>
          <w:bCs/>
          <w:sz w:val="22"/>
          <w:szCs w:val="22"/>
        </w:rPr>
      </w:pPr>
    </w:p>
    <w:p w:rsidR="00D65BA0" w:rsidRPr="00D65BA0" w:rsidRDefault="00D65BA0" w:rsidP="004B4C05">
      <w:pPr>
        <w:pStyle w:val="BodyText"/>
        <w:jc w:val="left"/>
        <w:rPr>
          <w:bCs/>
          <w:sz w:val="22"/>
          <w:szCs w:val="22"/>
        </w:rPr>
      </w:pPr>
    </w:p>
    <w:p w:rsidR="004B4C05" w:rsidRPr="008603B4" w:rsidRDefault="004B4C05" w:rsidP="004B4C05">
      <w:pPr>
        <w:pStyle w:val="BodyText"/>
        <w:jc w:val="left"/>
        <w:rPr>
          <w:bCs/>
          <w:sz w:val="22"/>
          <w:szCs w:val="22"/>
        </w:rPr>
      </w:pPr>
      <w:r w:rsidRPr="008603B4">
        <w:rPr>
          <w:b/>
          <w:bCs/>
          <w:sz w:val="22"/>
          <w:szCs w:val="22"/>
        </w:rPr>
        <w:t>ЗА  ДОБАВЉАЧА</w:t>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t xml:space="preserve">                          ЗА НАРУЧИОЦА</w:t>
      </w:r>
    </w:p>
    <w:p w:rsidR="004B4C05" w:rsidRPr="008603B4" w:rsidRDefault="004B4C05" w:rsidP="004B4C05">
      <w:pPr>
        <w:pStyle w:val="BodyText"/>
        <w:jc w:val="left"/>
        <w:rPr>
          <w:b/>
          <w:bCs/>
          <w:sz w:val="22"/>
          <w:szCs w:val="22"/>
        </w:rPr>
      </w:pPr>
      <w:r w:rsidRPr="008603B4">
        <w:rPr>
          <w:sz w:val="22"/>
          <w:szCs w:val="22"/>
          <w:lang w:val="ru-RU"/>
        </w:rPr>
        <w:t>______________________</w:t>
      </w:r>
      <w:r w:rsidRPr="008603B4">
        <w:rPr>
          <w:sz w:val="22"/>
          <w:szCs w:val="22"/>
          <w:lang w:val="ru-RU"/>
        </w:rPr>
        <w:tab/>
      </w:r>
      <w:r w:rsidRPr="008603B4">
        <w:rPr>
          <w:b/>
          <w:bCs/>
          <w:sz w:val="22"/>
          <w:szCs w:val="22"/>
        </w:rPr>
        <w:t xml:space="preserve">                                                                    в.д.  директора</w:t>
      </w:r>
    </w:p>
    <w:p w:rsidR="004B4C05" w:rsidRPr="008603B4" w:rsidRDefault="004B4C05" w:rsidP="004B4C05">
      <w:pPr>
        <w:rPr>
          <w:b/>
          <w:sz w:val="22"/>
          <w:szCs w:val="22"/>
          <w:lang w:val="sr-Cyrl-CS"/>
        </w:rPr>
      </w:pPr>
      <w:r w:rsidRPr="008603B4">
        <w:rPr>
          <w:sz w:val="22"/>
          <w:szCs w:val="22"/>
          <w:lang w:val="ru-RU"/>
        </w:rPr>
        <w:tab/>
      </w:r>
      <w:r w:rsidRPr="008603B4">
        <w:rPr>
          <w:sz w:val="22"/>
          <w:szCs w:val="22"/>
          <w:lang w:val="ru-RU"/>
        </w:rPr>
        <w:tab/>
      </w:r>
      <w:r w:rsidRPr="008603B4">
        <w:rPr>
          <w:sz w:val="22"/>
          <w:szCs w:val="22"/>
        </w:rPr>
        <w:t xml:space="preserve">                                     </w:t>
      </w:r>
      <w:r w:rsidRPr="008603B4">
        <w:rPr>
          <w:sz w:val="22"/>
          <w:szCs w:val="22"/>
          <w:lang w:val="sr-Cyrl-CS"/>
        </w:rPr>
        <w:t xml:space="preserve">                    </w:t>
      </w:r>
      <w:r w:rsidR="00D65BA0">
        <w:rPr>
          <w:sz w:val="22"/>
          <w:szCs w:val="22"/>
          <w:lang w:val="sr-Cyrl-CS"/>
        </w:rPr>
        <w:t xml:space="preserve">                            </w:t>
      </w:r>
      <w:r w:rsidRPr="008603B4">
        <w:rPr>
          <w:sz w:val="22"/>
          <w:szCs w:val="22"/>
          <w:lang w:val="sr-Cyrl-CS"/>
        </w:rPr>
        <w:t>Михајло Марковић</w:t>
      </w:r>
    </w:p>
    <w:p w:rsidR="004B4C05" w:rsidRPr="008603B4" w:rsidRDefault="004B4C05" w:rsidP="004B4C05">
      <w:pPr>
        <w:outlineLvl w:val="0"/>
        <w:rPr>
          <w:b/>
          <w:bCs/>
          <w:sz w:val="22"/>
          <w:szCs w:val="22"/>
          <w:lang w:val="sr-Cyrl-CS"/>
        </w:rPr>
      </w:pPr>
      <w:r w:rsidRPr="008603B4">
        <w:rPr>
          <w:b/>
          <w:bCs/>
          <w:sz w:val="22"/>
          <w:szCs w:val="22"/>
          <w:lang w:val="sr-Cyrl-CS"/>
        </w:rPr>
        <w:t>Учесник у заједничкој понуди</w:t>
      </w:r>
      <w:bookmarkEnd w:id="5"/>
      <w:bookmarkEnd w:id="6"/>
      <w:bookmarkEnd w:id="7"/>
    </w:p>
    <w:p w:rsidR="004B4C05" w:rsidRPr="008603B4" w:rsidRDefault="004B4C05" w:rsidP="004B4C05">
      <w:pPr>
        <w:tabs>
          <w:tab w:val="left" w:pos="6153"/>
        </w:tabs>
        <w:rPr>
          <w:sz w:val="22"/>
          <w:szCs w:val="22"/>
        </w:rPr>
      </w:pPr>
      <w:r w:rsidRPr="008603B4">
        <w:rPr>
          <w:sz w:val="22"/>
          <w:szCs w:val="22"/>
          <w:lang w:val="ru-RU"/>
        </w:rPr>
        <w:t>___________________________                                                 -----------------------------------------</w:t>
      </w:r>
    </w:p>
    <w:p w:rsidR="004B4C05" w:rsidRPr="008603B4" w:rsidRDefault="004B4C05" w:rsidP="004B4C05">
      <w:pPr>
        <w:outlineLvl w:val="0"/>
        <w:rPr>
          <w:b/>
          <w:bCs/>
          <w:sz w:val="22"/>
          <w:szCs w:val="22"/>
          <w:lang w:val="sr-Cyrl-CS"/>
        </w:rPr>
      </w:pPr>
      <w:bookmarkStart w:id="8" w:name="_Toc331676535"/>
      <w:bookmarkStart w:id="9" w:name="_Toc341078582"/>
      <w:bookmarkStart w:id="10" w:name="_Toc341249303"/>
      <w:r w:rsidRPr="008603B4">
        <w:rPr>
          <w:b/>
          <w:bCs/>
          <w:sz w:val="22"/>
          <w:szCs w:val="22"/>
          <w:lang w:val="ru-RU"/>
        </w:rPr>
        <w:t>П</w:t>
      </w:r>
      <w:r w:rsidRPr="008603B4">
        <w:rPr>
          <w:b/>
          <w:bCs/>
          <w:sz w:val="22"/>
          <w:szCs w:val="22"/>
          <w:lang w:val="sr-Cyrl-CS"/>
        </w:rPr>
        <w:t>одизвођач</w:t>
      </w:r>
      <w:bookmarkStart w:id="11" w:name="_Toc324769520"/>
      <w:bookmarkEnd w:id="8"/>
      <w:bookmarkEnd w:id="9"/>
      <w:bookmarkEnd w:id="10"/>
      <w:bookmarkEnd w:id="11"/>
    </w:p>
    <w:p w:rsidR="004B4C05" w:rsidRPr="008603B4" w:rsidRDefault="004B4C05" w:rsidP="004B4C05">
      <w:pPr>
        <w:outlineLvl w:val="0"/>
        <w:rPr>
          <w:b/>
          <w:bCs/>
          <w:sz w:val="22"/>
          <w:szCs w:val="22"/>
          <w:lang w:val="sr-Cyrl-CS"/>
        </w:rPr>
      </w:pPr>
      <w:r w:rsidRPr="008603B4">
        <w:rPr>
          <w:sz w:val="22"/>
          <w:szCs w:val="22"/>
          <w:lang w:val="ru-RU"/>
        </w:rPr>
        <w:t>________________________</w:t>
      </w:r>
      <w:r w:rsidRPr="008603B4">
        <w:rPr>
          <w:sz w:val="22"/>
          <w:szCs w:val="22"/>
        </w:rPr>
        <w:t>___</w:t>
      </w:r>
    </w:p>
    <w:p w:rsidR="004B4C05" w:rsidRPr="008603B4" w:rsidRDefault="004B4C05" w:rsidP="004B4C05">
      <w:pPr>
        <w:rPr>
          <w:b/>
          <w:bCs/>
          <w:color w:val="000000"/>
          <w:sz w:val="22"/>
          <w:szCs w:val="22"/>
        </w:rPr>
      </w:pPr>
    </w:p>
    <w:p w:rsidR="004B4C05" w:rsidRPr="008603B4" w:rsidRDefault="004B4C05" w:rsidP="004B4C05">
      <w:pPr>
        <w:rPr>
          <w:sz w:val="22"/>
          <w:szCs w:val="22"/>
          <w:lang w:val="ru-RU"/>
        </w:rPr>
      </w:pPr>
      <w:r w:rsidRPr="008603B4">
        <w:rPr>
          <w:sz w:val="22"/>
          <w:szCs w:val="22"/>
          <w:lang w:val="ru-RU"/>
        </w:rPr>
        <w:t>ЗАЈЕДНИЧКИ ПОНУЂАЧ</w:t>
      </w:r>
    </w:p>
    <w:p w:rsidR="004B4C05" w:rsidRPr="008603B4" w:rsidRDefault="004B4C05" w:rsidP="004B4C05">
      <w:pPr>
        <w:rPr>
          <w:b/>
          <w:bCs/>
          <w:color w:val="000000"/>
          <w:sz w:val="22"/>
          <w:szCs w:val="22"/>
        </w:rPr>
      </w:pPr>
      <w:r w:rsidRPr="008603B4">
        <w:rPr>
          <w:sz w:val="22"/>
          <w:szCs w:val="22"/>
          <w:lang w:val="ru-RU"/>
        </w:rPr>
        <w:t>____________________________</w:t>
      </w:r>
    </w:p>
    <w:p w:rsidR="004B4C05" w:rsidRPr="008603B4" w:rsidRDefault="004B4C05" w:rsidP="004B4C05">
      <w:pPr>
        <w:pStyle w:val="Default"/>
        <w:rPr>
          <w:sz w:val="22"/>
          <w:szCs w:val="22"/>
          <w:lang w:val="sr-Cyrl-CS"/>
        </w:rPr>
      </w:pPr>
      <w:r w:rsidRPr="008603B4">
        <w:rPr>
          <w:sz w:val="22"/>
          <w:szCs w:val="22"/>
          <w:lang w:val="sr-Cyrl-CS"/>
        </w:rPr>
        <w:t>(потпис и печат овлашћеног лица)</w:t>
      </w:r>
    </w:p>
    <w:p w:rsidR="004B4C05" w:rsidRPr="008603B4" w:rsidRDefault="004B4C05" w:rsidP="004B4C05">
      <w:pPr>
        <w:pStyle w:val="Default"/>
        <w:jc w:val="center"/>
        <w:rPr>
          <w:sz w:val="22"/>
          <w:szCs w:val="22"/>
          <w:lang w:val="sr-Cyrl-CS"/>
        </w:rPr>
      </w:pPr>
    </w:p>
    <w:p w:rsidR="004B4C05" w:rsidRPr="008603B4" w:rsidRDefault="004B4C05" w:rsidP="004B4C05">
      <w:pPr>
        <w:pStyle w:val="Default"/>
        <w:rPr>
          <w:sz w:val="22"/>
          <w:szCs w:val="22"/>
        </w:rPr>
      </w:pPr>
      <w:r w:rsidRPr="008603B4">
        <w:rPr>
          <w:sz w:val="22"/>
          <w:szCs w:val="22"/>
        </w:rPr>
        <w:t>ПОДИЗВОЂАЧ</w:t>
      </w:r>
    </w:p>
    <w:p w:rsidR="004B4C05" w:rsidRPr="008603B4" w:rsidRDefault="004B4C05" w:rsidP="004B4C05">
      <w:pPr>
        <w:pStyle w:val="Default"/>
        <w:rPr>
          <w:sz w:val="22"/>
          <w:szCs w:val="22"/>
        </w:rPr>
      </w:pPr>
      <w:r w:rsidRPr="008603B4">
        <w:rPr>
          <w:sz w:val="22"/>
          <w:szCs w:val="22"/>
        </w:rPr>
        <w:t>______________________</w:t>
      </w:r>
    </w:p>
    <w:p w:rsidR="004B4C05" w:rsidRPr="008603B4" w:rsidRDefault="004B4C05" w:rsidP="004B4C05">
      <w:pPr>
        <w:pStyle w:val="Default"/>
        <w:rPr>
          <w:b/>
          <w:sz w:val="22"/>
          <w:szCs w:val="22"/>
        </w:rPr>
      </w:pPr>
      <w:r w:rsidRPr="008603B4">
        <w:rPr>
          <w:sz w:val="22"/>
          <w:szCs w:val="22"/>
        </w:rPr>
        <w:t xml:space="preserve"> (потпис и печат овлашћеног лица)</w:t>
      </w:r>
    </w:p>
    <w:p w:rsidR="004B4C05" w:rsidRPr="008603B4" w:rsidRDefault="004B4C05" w:rsidP="004B4C05">
      <w:pPr>
        <w:rPr>
          <w:sz w:val="22"/>
          <w:szCs w:val="22"/>
        </w:rPr>
      </w:pPr>
    </w:p>
    <w:p w:rsidR="004B4C05" w:rsidRDefault="004B4C05" w:rsidP="00D61EB5"/>
    <w:p w:rsidR="004B4C05" w:rsidRDefault="004B4C05"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1669B0" w:rsidRDefault="001669B0" w:rsidP="00D61EB5"/>
    <w:p w:rsidR="00FF230B" w:rsidRPr="00FF230B" w:rsidRDefault="00FF230B" w:rsidP="00D61EB5"/>
    <w:p w:rsidR="004B4C05" w:rsidRDefault="004B4C05" w:rsidP="00D61EB5"/>
    <w:p w:rsidR="004B4C05" w:rsidRDefault="004B4C05" w:rsidP="00D61EB5"/>
    <w:p w:rsidR="00D65BA0" w:rsidRPr="001669B0" w:rsidRDefault="001669B0" w:rsidP="001669B0">
      <w:pPr>
        <w:pStyle w:val="Default"/>
        <w:shd w:val="clear" w:color="auto" w:fill="C4BC96" w:themeFill="background2" w:themeFillShade="BF"/>
        <w:jc w:val="center"/>
        <w:rPr>
          <w:b/>
          <w:i/>
          <w:sz w:val="22"/>
          <w:szCs w:val="22"/>
          <w:lang w:val="ru-RU"/>
        </w:rPr>
      </w:pPr>
      <w:r w:rsidRPr="00126924">
        <w:rPr>
          <w:rFonts w:ascii="Georgia" w:hAnsi="Georgia"/>
          <w:b/>
          <w:sz w:val="32"/>
          <w:szCs w:val="32"/>
          <w:lang w:val="ru-RU"/>
        </w:rPr>
        <w:t>10</w:t>
      </w:r>
      <w:r w:rsidR="00D65BA0" w:rsidRPr="00126924">
        <w:rPr>
          <w:rFonts w:ascii="Georgia" w:hAnsi="Georgia"/>
          <w:b/>
          <w:sz w:val="32"/>
          <w:szCs w:val="32"/>
          <w:lang w:val="ru-RU"/>
        </w:rPr>
        <w:t>.</w:t>
      </w:r>
      <w:r w:rsidR="00D65BA0" w:rsidRPr="001669B0">
        <w:rPr>
          <w:b/>
          <w:i/>
          <w:sz w:val="22"/>
          <w:szCs w:val="22"/>
          <w:lang w:val="ru-RU"/>
        </w:rPr>
        <w:t xml:space="preserve"> ОБРАЗАЦ О ТРОШКОВИМА ПРИПРЕМЕ ПОНУДЕ</w:t>
      </w:r>
    </w:p>
    <w:p w:rsidR="00D65BA0" w:rsidRDefault="00D65BA0" w:rsidP="00D65BA0">
      <w:pPr>
        <w:tabs>
          <w:tab w:val="left" w:pos="6660"/>
        </w:tabs>
        <w:ind w:left="360"/>
        <w:jc w:val="center"/>
        <w:rPr>
          <w:sz w:val="22"/>
          <w:szCs w:val="22"/>
          <w:lang w:val="ru-RU"/>
        </w:rPr>
      </w:pPr>
    </w:p>
    <w:p w:rsidR="00D65BA0" w:rsidRDefault="00D65BA0" w:rsidP="00D65BA0">
      <w:pPr>
        <w:pStyle w:val="Default"/>
        <w:jc w:val="center"/>
        <w:rPr>
          <w:b/>
          <w:sz w:val="22"/>
          <w:szCs w:val="22"/>
          <w:lang w:val="ru-RU"/>
        </w:rPr>
      </w:pPr>
    </w:p>
    <w:p w:rsidR="00D65BA0" w:rsidRPr="007B5F06" w:rsidRDefault="00D65BA0" w:rsidP="00D65BA0">
      <w:pPr>
        <w:pStyle w:val="Default"/>
        <w:jc w:val="center"/>
        <w:rPr>
          <w:b/>
          <w:sz w:val="22"/>
          <w:szCs w:val="22"/>
          <w:lang w:val="ru-RU"/>
        </w:rPr>
      </w:pPr>
    </w:p>
    <w:p w:rsidR="00786D0B" w:rsidRDefault="00D65BA0" w:rsidP="00D65BA0">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Pr>
          <w:lang w:val="ru-RU"/>
        </w:rPr>
        <w:t xml:space="preserve"> и то за:</w:t>
      </w:r>
    </w:p>
    <w:p w:rsidR="00D65BA0" w:rsidRDefault="00D65BA0" w:rsidP="00D65BA0">
      <w:pPr>
        <w:pStyle w:val="Default"/>
        <w:spacing w:line="360" w:lineRule="auto"/>
        <w:jc w:val="both"/>
        <w:rPr>
          <w:lang w:val="ru-RU"/>
        </w:rPr>
      </w:pPr>
      <w:r>
        <w:rPr>
          <w:lang w:val="ru-RU"/>
        </w:rPr>
        <w:t>Партија 1. ___________________________________</w:t>
      </w:r>
    </w:p>
    <w:p w:rsidR="00D65BA0" w:rsidRDefault="00D65BA0" w:rsidP="00D65BA0">
      <w:pPr>
        <w:pStyle w:val="Default"/>
        <w:spacing w:line="360" w:lineRule="auto"/>
        <w:jc w:val="both"/>
        <w:rPr>
          <w:lang w:val="ru-RU"/>
        </w:rPr>
      </w:pPr>
      <w:r>
        <w:rPr>
          <w:lang w:val="ru-RU"/>
        </w:rPr>
        <w:t>Партија 2. ___________________________________</w:t>
      </w:r>
    </w:p>
    <w:p w:rsidR="00786D0B" w:rsidRDefault="00786D0B" w:rsidP="00D65BA0">
      <w:pPr>
        <w:pStyle w:val="Default"/>
        <w:jc w:val="both"/>
        <w:rPr>
          <w:lang w:val="ru-RU"/>
        </w:rPr>
      </w:pPr>
    </w:p>
    <w:p w:rsidR="00D65BA0" w:rsidRDefault="00D65BA0" w:rsidP="00D65BA0">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D65BA0" w:rsidRDefault="00D65BA0" w:rsidP="00D65BA0">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D65BA0" w:rsidRPr="00E90203" w:rsidTr="00A30508">
        <w:tc>
          <w:tcPr>
            <w:tcW w:w="4643" w:type="dxa"/>
            <w:shd w:val="clear" w:color="auto" w:fill="CCCCCC"/>
          </w:tcPr>
          <w:p w:rsidR="00D65BA0" w:rsidRPr="00E90203" w:rsidRDefault="00D65BA0" w:rsidP="00A30508">
            <w:pPr>
              <w:pStyle w:val="Default"/>
              <w:jc w:val="center"/>
              <w:rPr>
                <w:b/>
                <w:lang w:val="ru-RU"/>
              </w:rPr>
            </w:pPr>
            <w:r w:rsidRPr="00E90203">
              <w:rPr>
                <w:b/>
                <w:lang w:val="ru-RU"/>
              </w:rPr>
              <w:t>Назив трошка</w:t>
            </w:r>
          </w:p>
        </w:tc>
        <w:tc>
          <w:tcPr>
            <w:tcW w:w="4643" w:type="dxa"/>
            <w:shd w:val="clear" w:color="auto" w:fill="CCCCCC"/>
          </w:tcPr>
          <w:p w:rsidR="00D65BA0" w:rsidRPr="00E90203" w:rsidRDefault="00D65BA0" w:rsidP="00A30508">
            <w:pPr>
              <w:pStyle w:val="Default"/>
              <w:jc w:val="center"/>
              <w:rPr>
                <w:b/>
                <w:lang w:val="ru-RU"/>
              </w:rPr>
            </w:pPr>
            <w:r w:rsidRPr="00E90203">
              <w:rPr>
                <w:b/>
                <w:lang w:val="ru-RU"/>
              </w:rPr>
              <w:t>Износ трошка у динарима</w:t>
            </w: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bl>
    <w:p w:rsidR="00D65BA0" w:rsidRPr="00C72AB4" w:rsidRDefault="00D65BA0" w:rsidP="00D65BA0">
      <w:pPr>
        <w:pStyle w:val="Default"/>
        <w:rPr>
          <w:sz w:val="22"/>
          <w:szCs w:val="22"/>
          <w:lang w:val="ru-RU"/>
        </w:rPr>
      </w:pPr>
    </w:p>
    <w:p w:rsidR="00D65BA0" w:rsidRPr="00C72AB4" w:rsidRDefault="00D65BA0" w:rsidP="00D65BA0">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D65BA0" w:rsidRDefault="00D65BA0" w:rsidP="00D65BA0">
      <w:pPr>
        <w:tabs>
          <w:tab w:val="left" w:pos="6660"/>
        </w:tabs>
        <w:ind w:left="360"/>
        <w:jc w:val="center"/>
        <w:rPr>
          <w:sz w:val="22"/>
          <w:szCs w:val="22"/>
          <w:lang w:val="ru-RU"/>
        </w:rPr>
      </w:pPr>
    </w:p>
    <w:p w:rsidR="00D65BA0" w:rsidRPr="00A063F5" w:rsidRDefault="00D65BA0" w:rsidP="00D65BA0">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D65BA0" w:rsidRDefault="00D65BA0" w:rsidP="00D65BA0">
      <w:pPr>
        <w:pStyle w:val="Default"/>
        <w:jc w:val="both"/>
        <w:rPr>
          <w:b/>
          <w:bCs/>
          <w:lang w:val="ru-RU"/>
        </w:rPr>
      </w:pPr>
    </w:p>
    <w:p w:rsidR="00D65BA0" w:rsidRPr="00A063F5" w:rsidRDefault="00D65BA0" w:rsidP="00D65BA0">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D65BA0" w:rsidRPr="00216ACB" w:rsidRDefault="00D65BA0" w:rsidP="00D65BA0">
      <w:pPr>
        <w:rPr>
          <w:bCs/>
          <w:i/>
          <w:iCs/>
          <w:sz w:val="22"/>
          <w:szCs w:val="22"/>
          <w:lang w:val="ru-RU"/>
        </w:rPr>
      </w:pPr>
      <w:r>
        <w:rPr>
          <w:sz w:val="22"/>
          <w:szCs w:val="22"/>
          <w:lang w:val="ru-RU"/>
        </w:rPr>
        <w:tab/>
      </w:r>
    </w:p>
    <w:p w:rsidR="00D65BA0" w:rsidRDefault="00D65BA0" w:rsidP="00D65BA0">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D65BA0" w:rsidRPr="00E90203" w:rsidTr="00A30508">
        <w:trPr>
          <w:jc w:val="center"/>
        </w:trPr>
        <w:tc>
          <w:tcPr>
            <w:tcW w:w="3095" w:type="dxa"/>
          </w:tcPr>
          <w:p w:rsidR="00D65BA0" w:rsidRPr="00E90203" w:rsidRDefault="00D65BA0" w:rsidP="00A30508">
            <w:pPr>
              <w:tabs>
                <w:tab w:val="left" w:pos="6660"/>
              </w:tabs>
              <w:rPr>
                <w:sz w:val="22"/>
                <w:szCs w:val="22"/>
                <w:lang w:val="sr-Cyrl-CS"/>
              </w:rPr>
            </w:pPr>
            <w:r w:rsidRPr="00E90203">
              <w:rPr>
                <w:sz w:val="22"/>
                <w:szCs w:val="22"/>
                <w:lang w:val="sr-Cyrl-CS"/>
              </w:rPr>
              <w:t xml:space="preserve">           Датум</w:t>
            </w:r>
          </w:p>
          <w:p w:rsidR="00D65BA0" w:rsidRPr="00E90203" w:rsidRDefault="00D65BA0" w:rsidP="00A30508">
            <w:pPr>
              <w:tabs>
                <w:tab w:val="left" w:pos="6660"/>
              </w:tabs>
              <w:jc w:val="center"/>
              <w:rPr>
                <w:sz w:val="22"/>
                <w:szCs w:val="22"/>
                <w:lang w:val="sr-Cyrl-CS"/>
              </w:rPr>
            </w:pPr>
          </w:p>
          <w:p w:rsidR="00D65BA0" w:rsidRPr="00E90203" w:rsidRDefault="00D65BA0" w:rsidP="00A30508">
            <w:pPr>
              <w:tabs>
                <w:tab w:val="left" w:pos="6660"/>
              </w:tabs>
              <w:rPr>
                <w:lang w:val="sr-Cyrl-CS"/>
              </w:rPr>
            </w:pPr>
            <w:r w:rsidRPr="00E90203">
              <w:rPr>
                <w:sz w:val="22"/>
                <w:szCs w:val="22"/>
                <w:lang w:val="sr-Cyrl-CS"/>
              </w:rPr>
              <w:t>______.______. 201</w:t>
            </w:r>
            <w:r>
              <w:rPr>
                <w:sz w:val="22"/>
                <w:szCs w:val="22"/>
                <w:lang w:val="sr-Cyrl-CS"/>
              </w:rPr>
              <w:t>6</w:t>
            </w:r>
            <w:r w:rsidRPr="00E90203">
              <w:rPr>
                <w:sz w:val="22"/>
                <w:szCs w:val="22"/>
                <w:lang w:val="sr-Cyrl-CS"/>
              </w:rPr>
              <w:t>. год.</w:t>
            </w:r>
          </w:p>
        </w:tc>
        <w:tc>
          <w:tcPr>
            <w:tcW w:w="2053"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lang w:val="sr-Cyrl-CS"/>
              </w:rPr>
            </w:pPr>
            <w:r w:rsidRPr="00E90203">
              <w:rPr>
                <w:sz w:val="22"/>
                <w:szCs w:val="22"/>
                <w:lang w:val="sr-Cyrl-CS"/>
              </w:rPr>
              <w:t xml:space="preserve">              М.П.</w:t>
            </w:r>
          </w:p>
        </w:tc>
        <w:tc>
          <w:tcPr>
            <w:tcW w:w="3960"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Понуђач</w:t>
            </w:r>
          </w:p>
          <w:p w:rsidR="00D65BA0" w:rsidRPr="00E90203" w:rsidRDefault="00D65BA0" w:rsidP="00A30508">
            <w:pPr>
              <w:tabs>
                <w:tab w:val="left" w:pos="6660"/>
              </w:tabs>
              <w:jc w:val="center"/>
              <w:rPr>
                <w:lang w:val="sr-Cyrl-CS"/>
              </w:rPr>
            </w:pPr>
            <w:r w:rsidRPr="00E90203">
              <w:rPr>
                <w:lang w:val="sr-Cyrl-CS"/>
              </w:rPr>
              <w:t xml:space="preserve">    </w:t>
            </w:r>
          </w:p>
          <w:p w:rsidR="00D65BA0" w:rsidRPr="00E90203" w:rsidRDefault="00D65BA0" w:rsidP="00A30508">
            <w:pPr>
              <w:tabs>
                <w:tab w:val="left" w:pos="6660"/>
              </w:tabs>
              <w:jc w:val="center"/>
              <w:rPr>
                <w:lang w:val="sr-Cyrl-CS"/>
              </w:rPr>
            </w:pPr>
            <w:r w:rsidRPr="00E90203">
              <w:rPr>
                <w:lang w:val="sr-Cyrl-CS"/>
              </w:rPr>
              <w:t xml:space="preserve">    ____________________________</w:t>
            </w:r>
          </w:p>
          <w:p w:rsidR="00D65BA0" w:rsidRPr="00E90203" w:rsidRDefault="00D65BA0" w:rsidP="00A30508">
            <w:pPr>
              <w:tabs>
                <w:tab w:val="left" w:pos="6660"/>
              </w:tabs>
              <w:jc w:val="center"/>
              <w:rPr>
                <w:lang w:val="sr-Cyrl-CS"/>
              </w:rPr>
            </w:pPr>
            <w:r w:rsidRPr="00E90203">
              <w:rPr>
                <w:lang w:val="sr-Cyrl-CS"/>
              </w:rPr>
              <w:t xml:space="preserve">    (потпис овлашћеног лица)</w:t>
            </w:r>
          </w:p>
        </w:tc>
      </w:tr>
    </w:tbl>
    <w:p w:rsidR="00D65BA0" w:rsidRPr="00DE1D1A" w:rsidRDefault="00D65BA0" w:rsidP="00D65BA0">
      <w:pPr>
        <w:rPr>
          <w:b/>
          <w:sz w:val="22"/>
          <w:szCs w:val="22"/>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Pr="001669B0" w:rsidRDefault="001669B0" w:rsidP="001669B0">
      <w:pPr>
        <w:shd w:val="clear" w:color="auto" w:fill="C4BC96" w:themeFill="background2" w:themeFillShade="BF"/>
        <w:rPr>
          <w:b/>
          <w:i/>
          <w:sz w:val="22"/>
          <w:szCs w:val="22"/>
          <w:lang w:val="sr-Cyrl-CS"/>
        </w:rPr>
      </w:pPr>
      <w:r w:rsidRPr="00126924">
        <w:rPr>
          <w:rFonts w:ascii="Georgia" w:hAnsi="Georgia"/>
          <w:b/>
          <w:sz w:val="32"/>
          <w:szCs w:val="32"/>
          <w:lang w:val="sr-Cyrl-CS"/>
        </w:rPr>
        <w:t>11</w:t>
      </w:r>
      <w:r w:rsidR="00D65BA0" w:rsidRPr="00126924">
        <w:rPr>
          <w:rFonts w:ascii="Georgia" w:hAnsi="Georgia"/>
          <w:b/>
          <w:sz w:val="32"/>
          <w:szCs w:val="32"/>
          <w:lang w:val="sr-Cyrl-CS"/>
        </w:rPr>
        <w:t>.</w:t>
      </w:r>
      <w:r w:rsidR="00D65BA0" w:rsidRPr="001669B0">
        <w:rPr>
          <w:b/>
          <w:i/>
          <w:sz w:val="22"/>
          <w:szCs w:val="22"/>
          <w:lang w:val="sr-Cyrl-CS"/>
        </w:rPr>
        <w:t xml:space="preserve"> ИЗЈАВА КОЈОМ ПОНУЂАЧ ПОТВРЂУЈЕ ИСПУЊЕНОСТ ОБАВЕЗНИХ УСЛОВА ПРЕДВИЂЕНИХ ЗАКОНОМ О ЈАВНИМ НАБАВКАМА</w:t>
      </w:r>
    </w:p>
    <w:p w:rsidR="00D65BA0" w:rsidRPr="00CA4774" w:rsidRDefault="00D65BA0" w:rsidP="00D65BA0">
      <w:pPr>
        <w:rPr>
          <w:sz w:val="22"/>
          <w:szCs w:val="22"/>
          <w:lang w:val="sr-Latn-CS"/>
        </w:rPr>
      </w:pPr>
    </w:p>
    <w:p w:rsidR="00D65BA0" w:rsidRPr="00D04508" w:rsidRDefault="00D65BA0" w:rsidP="00D65BA0">
      <w:pPr>
        <w:spacing w:line="360" w:lineRule="auto"/>
        <w:jc w:val="center"/>
        <w:rPr>
          <w:b/>
          <w:sz w:val="22"/>
          <w:szCs w:val="22"/>
        </w:rPr>
      </w:pPr>
      <w:r w:rsidRPr="00D04508">
        <w:rPr>
          <w:b/>
          <w:sz w:val="22"/>
          <w:szCs w:val="22"/>
          <w:lang w:val="sr-Cyrl-CS"/>
        </w:rPr>
        <w:t>И З Ј А В А</w:t>
      </w:r>
    </w:p>
    <w:p w:rsidR="00D65BA0" w:rsidRDefault="00D65BA0" w:rsidP="00D65BA0">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65BA0" w:rsidRPr="00CA4774" w:rsidRDefault="00D65BA0" w:rsidP="00D65BA0">
      <w:pPr>
        <w:rPr>
          <w:sz w:val="22"/>
          <w:szCs w:val="22"/>
          <w:lang w:val="sr-Latn-CS"/>
        </w:rPr>
      </w:pPr>
    </w:p>
    <w:p w:rsidR="00D65BA0" w:rsidRPr="00D04508" w:rsidRDefault="00D65BA0" w:rsidP="00D65BA0">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D65BA0" w:rsidRPr="00CA4774" w:rsidRDefault="00D65BA0" w:rsidP="00D65BA0">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65BA0" w:rsidRPr="00CA4774" w:rsidRDefault="00D65BA0" w:rsidP="00D65BA0">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D65BA0" w:rsidRPr="00CA4774" w:rsidRDefault="00D65BA0" w:rsidP="00D65BA0">
      <w:pPr>
        <w:tabs>
          <w:tab w:val="clear" w:pos="1418"/>
          <w:tab w:val="left" w:pos="709"/>
        </w:tabs>
        <w:ind w:left="709" w:hanging="567"/>
        <w:rPr>
          <w:sz w:val="22"/>
          <w:szCs w:val="22"/>
          <w:lang w:val="sr-Cyrl-CS"/>
        </w:rPr>
      </w:pPr>
      <w:r>
        <w:rPr>
          <w:sz w:val="22"/>
          <w:szCs w:val="22"/>
          <w:lang w:val="ru-RU"/>
        </w:rPr>
        <w:t xml:space="preserve">      </w:t>
      </w:r>
      <w:r w:rsidRPr="00CA4774">
        <w:rPr>
          <w:sz w:val="22"/>
          <w:szCs w:val="22"/>
          <w:lang w:val="ru-RU"/>
        </w:rPr>
        <w:t xml:space="preserve">4. да нам </w:t>
      </w:r>
      <w:r w:rsidRPr="00CA4774">
        <w:rPr>
          <w:sz w:val="22"/>
          <w:szCs w:val="22"/>
          <w:lang w:val="sr-Cyrl-CS"/>
        </w:rPr>
        <w:t>није изречена правноснажна судска или управна мера забране обављања делатности</w:t>
      </w:r>
      <w:r w:rsidRPr="00CA4774">
        <w:rPr>
          <w:sz w:val="22"/>
          <w:szCs w:val="22"/>
          <w:lang w:val="ru-RU"/>
        </w:rPr>
        <w:t xml:space="preserve"> </w:t>
      </w:r>
      <w:r w:rsidRPr="00CA4774">
        <w:rPr>
          <w:sz w:val="22"/>
          <w:szCs w:val="22"/>
        </w:rPr>
        <w:t>која је на снази у време објављивања односно слања позива за подношење понуда</w:t>
      </w:r>
      <w:r w:rsidRPr="00CA4774">
        <w:rPr>
          <w:sz w:val="22"/>
          <w:szCs w:val="22"/>
          <w:lang w:val="ru-RU"/>
        </w:rPr>
        <w:t xml:space="preserve"> и као доказ, у сваком тренутку, можемо доставити:</w:t>
      </w:r>
    </w:p>
    <w:p w:rsidR="00D65BA0" w:rsidRPr="00CA4774" w:rsidRDefault="00D65BA0" w:rsidP="00D65BA0">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D65BA0" w:rsidRPr="00CA4774" w:rsidRDefault="00D65BA0" w:rsidP="00D65BA0">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D65BA0" w:rsidRPr="00CA4774" w:rsidRDefault="00D65BA0" w:rsidP="00D65BA0">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Pr="00CA4774" w:rsidRDefault="00D65BA0" w:rsidP="00D65BA0">
      <w:pPr>
        <w:tabs>
          <w:tab w:val="clear" w:pos="1418"/>
        </w:tabs>
        <w:rPr>
          <w:color w:val="0000FF"/>
          <w:sz w:val="22"/>
          <w:szCs w:val="22"/>
          <w:lang w:val="sr-Cyrl-CS"/>
        </w:rPr>
      </w:pPr>
    </w:p>
    <w:p w:rsidR="00D65BA0" w:rsidRPr="00CA4774" w:rsidRDefault="00D65BA0" w:rsidP="00D65BA0">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D65BA0" w:rsidRPr="00CA4774" w:rsidRDefault="00D65BA0" w:rsidP="00D65BA0">
      <w:pPr>
        <w:rPr>
          <w:color w:val="000000"/>
          <w:sz w:val="22"/>
          <w:szCs w:val="22"/>
          <w:lang w:val="sr-Cyrl-CS"/>
        </w:rPr>
      </w:pPr>
      <w:r w:rsidRPr="00CA4774">
        <w:rPr>
          <w:color w:val="000000"/>
          <w:sz w:val="22"/>
          <w:szCs w:val="22"/>
          <w:lang w:val="sr-Cyrl-CS"/>
        </w:rPr>
        <w:t xml:space="preserve">      _____. ____. 201</w:t>
      </w:r>
      <w:r>
        <w:rPr>
          <w:color w:val="000000"/>
          <w:sz w:val="22"/>
          <w:szCs w:val="22"/>
          <w:lang w:val="sr-Cyrl-CS"/>
        </w:rPr>
        <w:t>6</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D65BA0" w:rsidRPr="009D2B25" w:rsidRDefault="00D65BA0" w:rsidP="00D65BA0">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D65BA0" w:rsidRDefault="00D65BA0" w:rsidP="00D65BA0">
      <w:pPr>
        <w:tabs>
          <w:tab w:val="clear" w:pos="1418"/>
          <w:tab w:val="left" w:pos="1441"/>
        </w:tabs>
        <w:jc w:val="left"/>
        <w:rPr>
          <w:color w:val="000000"/>
          <w:sz w:val="22"/>
          <w:szCs w:val="22"/>
        </w:rPr>
      </w:pPr>
    </w:p>
    <w:p w:rsidR="00D65BA0" w:rsidRPr="00FF609F" w:rsidRDefault="00D65BA0" w:rsidP="00D65BA0">
      <w:pPr>
        <w:tabs>
          <w:tab w:val="clear" w:pos="1418"/>
          <w:tab w:val="left" w:pos="851"/>
        </w:tabs>
        <w:rPr>
          <w:sz w:val="22"/>
          <w:szCs w:val="22"/>
        </w:rPr>
      </w:pPr>
    </w:p>
    <w:p w:rsidR="00D65BA0" w:rsidRDefault="00D65BA0"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Pr="00FF230B" w:rsidRDefault="00FF230B" w:rsidP="00D65BA0">
      <w:pPr>
        <w:tabs>
          <w:tab w:val="clear" w:pos="1418"/>
          <w:tab w:val="left" w:pos="1441"/>
        </w:tabs>
        <w:rPr>
          <w:color w:val="0000FF"/>
          <w:sz w:val="22"/>
          <w:szCs w:val="22"/>
        </w:rPr>
      </w:pPr>
    </w:p>
    <w:p w:rsidR="00D65BA0" w:rsidRPr="00CA4774" w:rsidRDefault="00D65BA0" w:rsidP="00D65BA0">
      <w:pPr>
        <w:rPr>
          <w:sz w:val="22"/>
          <w:szCs w:val="22"/>
        </w:rPr>
      </w:pPr>
      <w:r w:rsidRPr="00CA4774">
        <w:rPr>
          <w:sz w:val="22"/>
          <w:szCs w:val="22"/>
          <w:lang w:val="sr-Cyrl-CS"/>
        </w:rPr>
        <w:t>Измена у подацима</w:t>
      </w:r>
    </w:p>
    <w:p w:rsidR="00D65BA0" w:rsidRPr="00CA4774" w:rsidRDefault="00D65BA0" w:rsidP="00D65BA0">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D65BA0" w:rsidRPr="001669B0" w:rsidRDefault="00D65BA0" w:rsidP="001669B0">
      <w:pPr>
        <w:widowControl w:val="0"/>
        <w:tabs>
          <w:tab w:val="left" w:pos="6660"/>
        </w:tabs>
        <w:autoSpaceDE w:val="0"/>
        <w:autoSpaceDN w:val="0"/>
        <w:adjustRightInd w:val="0"/>
        <w:rPr>
          <w:b/>
          <w:sz w:val="22"/>
          <w:szCs w:val="22"/>
        </w:rPr>
      </w:pPr>
    </w:p>
    <w:p w:rsidR="00D65BA0" w:rsidRPr="00653F7D" w:rsidRDefault="00D65BA0" w:rsidP="00D65BA0">
      <w:pPr>
        <w:widowControl w:val="0"/>
        <w:tabs>
          <w:tab w:val="left" w:pos="6660"/>
        </w:tabs>
        <w:autoSpaceDE w:val="0"/>
        <w:autoSpaceDN w:val="0"/>
        <w:adjustRightInd w:val="0"/>
        <w:jc w:val="center"/>
        <w:rPr>
          <w:b/>
          <w:sz w:val="22"/>
          <w:szCs w:val="22"/>
        </w:rPr>
      </w:pPr>
    </w:p>
    <w:p w:rsidR="00D65BA0" w:rsidRPr="001669B0" w:rsidRDefault="001669B0" w:rsidP="001669B0">
      <w:pPr>
        <w:pStyle w:val="ListParagraph"/>
        <w:shd w:val="clear" w:color="auto" w:fill="C4BC96" w:themeFill="background2" w:themeFillShade="BF"/>
        <w:tabs>
          <w:tab w:val="left" w:pos="0"/>
          <w:tab w:val="right" w:pos="9923"/>
        </w:tabs>
        <w:ind w:left="426" w:right="-383" w:hanging="1277"/>
        <w:rPr>
          <w:b/>
          <w:i/>
          <w:sz w:val="22"/>
          <w:szCs w:val="22"/>
          <w:lang w:val="ru-RU" w:eastAsia="en-GB"/>
        </w:rPr>
      </w:pPr>
      <w:r>
        <w:rPr>
          <w:b/>
          <w:i/>
          <w:sz w:val="22"/>
          <w:szCs w:val="22"/>
          <w:lang w:val="ru-RU" w:eastAsia="en-GB"/>
        </w:rPr>
        <w:t xml:space="preserve">      </w:t>
      </w:r>
      <w:r w:rsidRPr="00126924">
        <w:rPr>
          <w:rFonts w:ascii="Georgia" w:hAnsi="Georgia"/>
          <w:b/>
          <w:i/>
          <w:sz w:val="32"/>
          <w:szCs w:val="32"/>
          <w:lang w:val="ru-RU" w:eastAsia="en-GB"/>
        </w:rPr>
        <w:t>12.</w:t>
      </w:r>
      <w:r w:rsidR="00D65BA0" w:rsidRPr="001669B0">
        <w:rPr>
          <w:b/>
          <w:i/>
          <w:sz w:val="22"/>
          <w:szCs w:val="22"/>
          <w:lang w:val="ru-RU" w:eastAsia="en-GB"/>
        </w:rPr>
        <w:t>ОБРАЗАЦ ИЗЈАВЕ ПОНУЂАЧА ДА ЋЕ ОБАВЕСТИТИ НАРУЧИОЦА О БИТНИМ ПРОМЕНАМА</w:t>
      </w: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D65BA0" w:rsidRPr="00CA4774"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D65BA0" w:rsidRPr="00CA4774" w:rsidTr="00A30508">
        <w:trPr>
          <w:jc w:val="center"/>
        </w:trPr>
        <w:tc>
          <w:tcPr>
            <w:tcW w:w="3095" w:type="dxa"/>
          </w:tcPr>
          <w:p w:rsidR="00D65BA0" w:rsidRPr="00CA4774" w:rsidRDefault="00D65BA0" w:rsidP="00A30508">
            <w:pPr>
              <w:tabs>
                <w:tab w:val="left" w:pos="6660"/>
              </w:tabs>
              <w:jc w:val="center"/>
              <w:rPr>
                <w:sz w:val="22"/>
                <w:szCs w:val="22"/>
                <w:lang w:val="sr-Cyrl-CS"/>
              </w:rPr>
            </w:pPr>
            <w:r w:rsidRPr="00CA4774">
              <w:rPr>
                <w:sz w:val="22"/>
                <w:szCs w:val="22"/>
                <w:lang w:val="sr-Cyrl-CS"/>
              </w:rPr>
              <w:t>Датум</w:t>
            </w:r>
          </w:p>
          <w:p w:rsidR="00D65BA0" w:rsidRPr="00CA4774" w:rsidRDefault="00D65BA0" w:rsidP="00A30508">
            <w:pPr>
              <w:tabs>
                <w:tab w:val="left" w:pos="6660"/>
              </w:tabs>
              <w:jc w:val="center"/>
              <w:rPr>
                <w:sz w:val="22"/>
                <w:szCs w:val="22"/>
                <w:lang w:val="sr-Cyrl-CS"/>
              </w:rPr>
            </w:pPr>
          </w:p>
          <w:p w:rsidR="00D65BA0" w:rsidRPr="00CA4774" w:rsidRDefault="00D65BA0" w:rsidP="00A30508">
            <w:pPr>
              <w:tabs>
                <w:tab w:val="left" w:pos="6660"/>
              </w:tabs>
              <w:rPr>
                <w:sz w:val="22"/>
                <w:szCs w:val="22"/>
                <w:lang w:val="sr-Cyrl-CS"/>
              </w:rPr>
            </w:pPr>
            <w:r>
              <w:rPr>
                <w:sz w:val="22"/>
                <w:szCs w:val="22"/>
                <w:lang w:val="sr-Cyrl-CS"/>
              </w:rPr>
              <w:t>______.______. 2016</w:t>
            </w:r>
            <w:r w:rsidRPr="00CA4774">
              <w:rPr>
                <w:sz w:val="22"/>
                <w:szCs w:val="22"/>
                <w:lang w:val="sr-Cyrl-CS"/>
              </w:rPr>
              <w:t>. год.</w:t>
            </w:r>
          </w:p>
        </w:tc>
        <w:tc>
          <w:tcPr>
            <w:tcW w:w="2053"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М.П.</w:t>
            </w:r>
          </w:p>
        </w:tc>
        <w:tc>
          <w:tcPr>
            <w:tcW w:w="3960"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Понуђач</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____________________________</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D65BA0" w:rsidRPr="00CA4774"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D65BA0" w:rsidRPr="001669B0" w:rsidRDefault="00D65BA0" w:rsidP="001669B0">
      <w:pPr>
        <w:widowControl w:val="0"/>
        <w:tabs>
          <w:tab w:val="left" w:pos="6660"/>
        </w:tabs>
        <w:autoSpaceDE w:val="0"/>
        <w:autoSpaceDN w:val="0"/>
        <w:adjustRightInd w:val="0"/>
        <w:rPr>
          <w:b/>
          <w:sz w:val="22"/>
          <w:szCs w:val="22"/>
        </w:rPr>
      </w:pPr>
    </w:p>
    <w:p w:rsidR="00D65BA0" w:rsidRPr="005D3D0D" w:rsidRDefault="00D65BA0" w:rsidP="00D65BA0">
      <w:pPr>
        <w:widowControl w:val="0"/>
        <w:tabs>
          <w:tab w:val="left" w:pos="6660"/>
        </w:tabs>
        <w:autoSpaceDE w:val="0"/>
        <w:autoSpaceDN w:val="0"/>
        <w:adjustRightInd w:val="0"/>
        <w:jc w:val="center"/>
        <w:rPr>
          <w:b/>
          <w:sz w:val="22"/>
          <w:szCs w:val="22"/>
        </w:rPr>
      </w:pPr>
    </w:p>
    <w:p w:rsidR="00D65BA0" w:rsidRPr="001E3D05" w:rsidRDefault="001669B0" w:rsidP="001669B0">
      <w:pPr>
        <w:pStyle w:val="Default"/>
        <w:shd w:val="clear" w:color="auto" w:fill="C4BC96" w:themeFill="background2" w:themeFillShade="BF"/>
        <w:ind w:left="426" w:hanging="284"/>
        <w:jc w:val="center"/>
        <w:rPr>
          <w:b/>
          <w:bCs/>
          <w:sz w:val="22"/>
          <w:szCs w:val="22"/>
          <w:lang w:val="ru-RU"/>
        </w:rPr>
      </w:pPr>
      <w:r w:rsidRPr="00126924">
        <w:rPr>
          <w:rFonts w:ascii="Georgia" w:hAnsi="Georgia"/>
          <w:b/>
          <w:bCs/>
          <w:sz w:val="32"/>
          <w:szCs w:val="32"/>
          <w:lang w:val="ru-RU"/>
        </w:rPr>
        <w:t>13.</w:t>
      </w:r>
      <w:r w:rsidR="00D65BA0" w:rsidRPr="001669B0">
        <w:rPr>
          <w:b/>
          <w:bCs/>
          <w:i/>
          <w:sz w:val="22"/>
          <w:szCs w:val="22"/>
          <w:lang w:val="ru-RU"/>
        </w:rPr>
        <w:t>ОБРАЗАЦ ИЗЈАВЕ ПОНУЂАЧА О ФИНАНСИЈСКОМ ОБЕЗБЕЂЕЊУ</w:t>
      </w:r>
    </w:p>
    <w:p w:rsidR="00D65BA0" w:rsidRDefault="00D65BA0" w:rsidP="00D65BA0">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5BA0" w:rsidRPr="00D36110" w:rsidTr="00A3050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5BA0" w:rsidRPr="00D36110" w:rsidRDefault="00D65BA0" w:rsidP="00A30508">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65BA0" w:rsidRPr="00D36110" w:rsidRDefault="00D65BA0" w:rsidP="00A30508">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D65BA0" w:rsidRPr="00D36110" w:rsidTr="00A3050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D65BA0" w:rsidRPr="00D36110" w:rsidRDefault="00D65BA0" w:rsidP="00A30508">
                  <w:pPr>
                    <w:pStyle w:val="ListParagraph"/>
                    <w:ind w:left="0"/>
                    <w:jc w:val="both"/>
                    <w:rPr>
                      <w:bCs/>
                      <w:i/>
                      <w:iCs/>
                    </w:rPr>
                  </w:pPr>
                  <w:r w:rsidRPr="00D36110">
                    <w:rPr>
                      <w:b/>
                      <w:bCs/>
                      <w:i/>
                      <w:iCs/>
                    </w:rPr>
                    <w:t xml:space="preserve">Напомена: </w:t>
                  </w:r>
                </w:p>
                <w:p w:rsidR="00D65BA0" w:rsidRPr="00D36110" w:rsidRDefault="00D65BA0" w:rsidP="00A30508">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D65BA0" w:rsidRPr="00E33363" w:rsidRDefault="00D65BA0" w:rsidP="00A30508">
            <w:pPr>
              <w:rPr>
                <w:b/>
                <w:i/>
                <w:iCs/>
              </w:rPr>
            </w:pPr>
          </w:p>
        </w:tc>
      </w:tr>
    </w:tbl>
    <w:p w:rsidR="00D65BA0" w:rsidRDefault="00D65BA0" w:rsidP="00D65BA0">
      <w:pPr>
        <w:tabs>
          <w:tab w:val="left" w:pos="6660"/>
        </w:tabs>
        <w:outlineLvl w:val="1"/>
        <w:rPr>
          <w:b/>
          <w:color w:val="0000FF"/>
          <w:sz w:val="22"/>
          <w:szCs w:val="22"/>
          <w:lang w:val="sr-Cyrl-CS"/>
        </w:rPr>
      </w:pPr>
    </w:p>
    <w:p w:rsidR="00D65BA0" w:rsidRPr="00216ACB" w:rsidRDefault="00D65BA0" w:rsidP="00D65BA0">
      <w:pPr>
        <w:tabs>
          <w:tab w:val="left" w:pos="6660"/>
        </w:tabs>
        <w:outlineLvl w:val="1"/>
        <w:rPr>
          <w:b/>
          <w:color w:val="000000"/>
          <w:sz w:val="22"/>
          <w:szCs w:val="22"/>
        </w:rPr>
      </w:pPr>
    </w:p>
    <w:p w:rsidR="00D65BA0" w:rsidRPr="004047F2" w:rsidRDefault="00D65BA0" w:rsidP="00D65BA0">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D65BA0" w:rsidRPr="00FF230B" w:rsidRDefault="00D65BA0" w:rsidP="00FF230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D65BA0" w:rsidRPr="00EC4B6E" w:rsidRDefault="00D65BA0" w:rsidP="00D65BA0">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D65BA0" w:rsidRPr="00EC4B6E" w:rsidRDefault="00D65BA0" w:rsidP="00D65BA0">
      <w:pPr>
        <w:rPr>
          <w:color w:val="000000"/>
          <w:sz w:val="22"/>
          <w:szCs w:val="22"/>
          <w:lang w:val="sr-Cyrl-CS"/>
        </w:rPr>
      </w:pPr>
      <w:r w:rsidRPr="00EC4B6E">
        <w:rPr>
          <w:color w:val="000000"/>
          <w:sz w:val="22"/>
          <w:szCs w:val="22"/>
          <w:lang w:val="sr-Cyrl-CS"/>
        </w:rPr>
        <w:lastRenderedPageBreak/>
        <w:t>________________, _____. ____. 201</w:t>
      </w:r>
      <w:r>
        <w:rPr>
          <w:color w:val="000000"/>
          <w:sz w:val="22"/>
          <w:szCs w:val="22"/>
          <w:lang w:val="sr-Cyrl-CS"/>
        </w:rPr>
        <w:t>6</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D65BA0" w:rsidRPr="00EC4B6E" w:rsidRDefault="00D65BA0" w:rsidP="00D65BA0">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FF230B" w:rsidRPr="001669B0" w:rsidRDefault="00FF230B" w:rsidP="001669B0">
      <w:pPr>
        <w:widowControl w:val="0"/>
        <w:tabs>
          <w:tab w:val="left" w:pos="6660"/>
        </w:tabs>
        <w:autoSpaceDE w:val="0"/>
        <w:autoSpaceDN w:val="0"/>
        <w:adjustRightInd w:val="0"/>
        <w:rPr>
          <w:b/>
          <w:sz w:val="22"/>
          <w:szCs w:val="22"/>
        </w:rPr>
      </w:pPr>
    </w:p>
    <w:p w:rsidR="00D65BA0" w:rsidRPr="00CA4774" w:rsidRDefault="00D65BA0" w:rsidP="00D65BA0">
      <w:pPr>
        <w:tabs>
          <w:tab w:val="clear" w:pos="1418"/>
        </w:tabs>
        <w:autoSpaceDE w:val="0"/>
        <w:autoSpaceDN w:val="0"/>
        <w:adjustRightInd w:val="0"/>
        <w:jc w:val="center"/>
        <w:rPr>
          <w:b/>
          <w:bCs/>
          <w:color w:val="000000"/>
          <w:sz w:val="22"/>
          <w:szCs w:val="22"/>
          <w:lang w:val="sr-Cyrl-CS"/>
        </w:rPr>
      </w:pPr>
    </w:p>
    <w:p w:rsidR="00D65BA0" w:rsidRPr="00F753E8" w:rsidRDefault="001669B0" w:rsidP="001669B0">
      <w:pPr>
        <w:shd w:val="clear" w:color="auto" w:fill="C4BC96" w:themeFill="background2" w:themeFillShade="BF"/>
        <w:tabs>
          <w:tab w:val="clear" w:pos="1418"/>
        </w:tabs>
        <w:autoSpaceDE w:val="0"/>
        <w:autoSpaceDN w:val="0"/>
        <w:adjustRightInd w:val="0"/>
        <w:rPr>
          <w:color w:val="000000"/>
          <w:sz w:val="22"/>
          <w:szCs w:val="22"/>
          <w:lang w:val="sr-Cyrl-CS"/>
        </w:rPr>
      </w:pPr>
      <w:r w:rsidRPr="00126924">
        <w:rPr>
          <w:rFonts w:ascii="Georgia" w:hAnsi="Georgia"/>
          <w:b/>
          <w:bCs/>
          <w:color w:val="000000"/>
          <w:sz w:val="32"/>
          <w:szCs w:val="32"/>
          <w:lang w:val="sr-Cyrl-CS"/>
        </w:rPr>
        <w:t xml:space="preserve">                        14</w:t>
      </w:r>
      <w:r w:rsidR="00D65BA0" w:rsidRPr="00126924">
        <w:rPr>
          <w:rFonts w:ascii="Georgia" w:hAnsi="Georgia"/>
          <w:b/>
          <w:bCs/>
          <w:color w:val="000000"/>
          <w:sz w:val="32"/>
          <w:szCs w:val="32"/>
          <w:lang w:val="sr-Cyrl-CS"/>
        </w:rPr>
        <w:t>.</w:t>
      </w:r>
      <w:r w:rsidR="00D65BA0">
        <w:rPr>
          <w:b/>
          <w:bCs/>
          <w:color w:val="000000"/>
          <w:sz w:val="22"/>
          <w:szCs w:val="22"/>
          <w:lang w:val="sr-Cyrl-CS"/>
        </w:rPr>
        <w:t xml:space="preserve">  </w:t>
      </w:r>
      <w:r w:rsidR="00D65BA0" w:rsidRPr="001669B0">
        <w:rPr>
          <w:b/>
          <w:bCs/>
          <w:i/>
          <w:color w:val="000000"/>
          <w:sz w:val="22"/>
          <w:szCs w:val="22"/>
          <w:lang w:val="sr-Cyrl-CS"/>
        </w:rPr>
        <w:t>ОБРАЗАЦ  ИЗЈАВЕ</w:t>
      </w:r>
      <w:r w:rsidR="00D65BA0" w:rsidRPr="001669B0">
        <w:rPr>
          <w:i/>
          <w:color w:val="000000"/>
          <w:sz w:val="22"/>
          <w:szCs w:val="22"/>
          <w:lang w:val="sr-Cyrl-CS"/>
        </w:rPr>
        <w:t xml:space="preserve"> </w:t>
      </w:r>
      <w:r w:rsidR="00D65BA0" w:rsidRPr="001669B0">
        <w:rPr>
          <w:b/>
          <w:bCs/>
          <w:i/>
          <w:color w:val="000000"/>
          <w:sz w:val="22"/>
          <w:szCs w:val="22"/>
          <w:lang w:val="sr-Cyrl-CS"/>
        </w:rPr>
        <w:t>О НЕЗАВИСНОЈ ПОНУДИ</w:t>
      </w:r>
    </w:p>
    <w:p w:rsidR="00D65BA0" w:rsidRDefault="00D65BA0" w:rsidP="00D65BA0">
      <w:pPr>
        <w:tabs>
          <w:tab w:val="clear" w:pos="1418"/>
        </w:tabs>
        <w:autoSpaceDE w:val="0"/>
        <w:autoSpaceDN w:val="0"/>
        <w:adjustRightInd w:val="0"/>
        <w:jc w:val="center"/>
        <w:rPr>
          <w:color w:val="000000"/>
          <w:sz w:val="22"/>
          <w:szCs w:val="22"/>
        </w:rPr>
      </w:pPr>
    </w:p>
    <w:p w:rsidR="00D65BA0" w:rsidRPr="00653F7D" w:rsidRDefault="00D65BA0" w:rsidP="00D65BA0">
      <w:pPr>
        <w:tabs>
          <w:tab w:val="clear" w:pos="1418"/>
        </w:tabs>
        <w:autoSpaceDE w:val="0"/>
        <w:autoSpaceDN w:val="0"/>
        <w:adjustRightInd w:val="0"/>
        <w:rPr>
          <w:color w:val="000000"/>
          <w:sz w:val="22"/>
          <w:szCs w:val="22"/>
        </w:rPr>
      </w:pPr>
    </w:p>
    <w:p w:rsidR="00D65BA0" w:rsidRPr="00840347" w:rsidRDefault="00D65BA0" w:rsidP="00D65BA0">
      <w:pPr>
        <w:tabs>
          <w:tab w:val="clear" w:pos="1418"/>
        </w:tabs>
        <w:autoSpaceDE w:val="0"/>
        <w:autoSpaceDN w:val="0"/>
        <w:adjustRightInd w:val="0"/>
        <w:jc w:val="center"/>
        <w:rPr>
          <w:color w:val="000000"/>
          <w:sz w:val="22"/>
          <w:szCs w:val="22"/>
        </w:rPr>
      </w:pPr>
    </w:p>
    <w:p w:rsidR="00D65BA0" w:rsidRPr="00CA4774" w:rsidRDefault="00D65BA0" w:rsidP="00D65BA0">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Pr="00D04508">
        <w:rPr>
          <w:b/>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color w:val="000000"/>
          <w:sz w:val="22"/>
          <w:szCs w:val="22"/>
          <w:lang w:val="sr-Cyrl-CS"/>
        </w:rPr>
        <w:t xml:space="preserve"> поднео независно, без договора са другим понуђачима или заинтересованим лицима.</w:t>
      </w: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Pr="00840347" w:rsidRDefault="00D65BA0" w:rsidP="00D65BA0">
      <w:pPr>
        <w:tabs>
          <w:tab w:val="clear" w:pos="1418"/>
          <w:tab w:val="left" w:pos="1441"/>
        </w:tabs>
        <w:jc w:val="left"/>
        <w:rPr>
          <w:b/>
          <w:color w:val="000000"/>
          <w:sz w:val="22"/>
          <w:szCs w:val="22"/>
          <w:highlight w:val="yellow"/>
        </w:rPr>
      </w:pPr>
    </w:p>
    <w:p w:rsidR="00D65BA0" w:rsidRPr="00CA4774" w:rsidRDefault="00D65BA0" w:rsidP="00D65BA0">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Pr>
          <w:color w:val="000000"/>
          <w:sz w:val="22"/>
          <w:szCs w:val="22"/>
        </w:rPr>
        <w:t xml:space="preserve">      </w:t>
      </w:r>
      <w:r w:rsidRPr="00CA4774">
        <w:rPr>
          <w:color w:val="000000"/>
          <w:sz w:val="22"/>
          <w:szCs w:val="22"/>
          <w:lang w:val="sr-Cyrl-CS"/>
        </w:rPr>
        <w:t>Понуђач,</w:t>
      </w:r>
    </w:p>
    <w:p w:rsidR="00D65BA0" w:rsidRPr="00CA4774" w:rsidRDefault="00D65BA0" w:rsidP="00D65BA0">
      <w:pPr>
        <w:widowControl w:val="0"/>
        <w:tabs>
          <w:tab w:val="left" w:pos="6660"/>
        </w:tabs>
        <w:autoSpaceDE w:val="0"/>
        <w:autoSpaceDN w:val="0"/>
        <w:adjustRightInd w:val="0"/>
        <w:rPr>
          <w:color w:val="000000"/>
          <w:sz w:val="22"/>
          <w:szCs w:val="22"/>
        </w:rPr>
      </w:pPr>
    </w:p>
    <w:p w:rsidR="00D65BA0" w:rsidRPr="00CA4774" w:rsidRDefault="00D65BA0" w:rsidP="00D65BA0">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Pr>
          <w:color w:val="000000"/>
          <w:sz w:val="22"/>
          <w:szCs w:val="22"/>
        </w:rPr>
        <w:t>6</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D65BA0" w:rsidRPr="00CA4774" w:rsidRDefault="00D65BA0" w:rsidP="00D65BA0">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rPr>
          <w:color w:val="000000"/>
          <w:sz w:val="22"/>
          <w:szCs w:val="22"/>
          <w:lang w:val="sr-Cyrl-CS"/>
        </w:rPr>
      </w:pPr>
    </w:p>
    <w:p w:rsidR="00D65BA0" w:rsidRPr="00CA4774" w:rsidRDefault="00D65BA0" w:rsidP="00D65BA0">
      <w:pPr>
        <w:tabs>
          <w:tab w:val="clear" w:pos="1418"/>
          <w:tab w:val="left" w:pos="1441"/>
        </w:tabs>
        <w:jc w:val="center"/>
        <w:rPr>
          <w:color w:val="000000"/>
          <w:sz w:val="22"/>
          <w:szCs w:val="22"/>
          <w:lang w:val="sr-Cyrl-CS"/>
        </w:rPr>
      </w:pPr>
    </w:p>
    <w:p w:rsidR="00D65BA0" w:rsidRPr="00CA4774" w:rsidRDefault="00D65BA0" w:rsidP="00D65BA0">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D65BA0" w:rsidRPr="00CA4774" w:rsidRDefault="00D65BA0" w:rsidP="00D65BA0">
      <w:pPr>
        <w:tabs>
          <w:tab w:val="clear" w:pos="1418"/>
          <w:tab w:val="left" w:pos="1441"/>
        </w:tabs>
        <w:jc w:val="left"/>
        <w:rPr>
          <w:b/>
          <w:bCs/>
          <w:iCs/>
          <w:color w:val="000000"/>
          <w:sz w:val="22"/>
          <w:szCs w:val="22"/>
          <w:lang w:val="sr-Cyrl-CS"/>
        </w:rPr>
      </w:pPr>
    </w:p>
    <w:p w:rsidR="00D65BA0" w:rsidRPr="00CA4774" w:rsidRDefault="00D65BA0" w:rsidP="00D65BA0">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D65BA0" w:rsidRPr="00CA4774" w:rsidRDefault="00D65BA0" w:rsidP="00D65BA0">
      <w:pPr>
        <w:tabs>
          <w:tab w:val="left" w:pos="6660"/>
        </w:tabs>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Pr="001669B0" w:rsidRDefault="001669B0" w:rsidP="00D65BA0">
      <w:pPr>
        <w:tabs>
          <w:tab w:val="left" w:pos="6660"/>
        </w:tabs>
        <w:jc w:val="center"/>
        <w:rPr>
          <w:b/>
          <w:sz w:val="22"/>
          <w:szCs w:val="22"/>
        </w:rPr>
      </w:pPr>
    </w:p>
    <w:p w:rsidR="00D65BA0" w:rsidRPr="00653F7D"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Pr="00FF230B" w:rsidRDefault="00D65BA0" w:rsidP="00D65BA0">
      <w:pPr>
        <w:tabs>
          <w:tab w:val="left" w:pos="6660"/>
        </w:tabs>
        <w:rPr>
          <w:b/>
          <w:sz w:val="22"/>
          <w:szCs w:val="22"/>
        </w:rPr>
      </w:pPr>
    </w:p>
    <w:p w:rsidR="00D65BA0" w:rsidRPr="00F753E8" w:rsidRDefault="00D65BA0" w:rsidP="00D65BA0">
      <w:pPr>
        <w:tabs>
          <w:tab w:val="left" w:pos="6660"/>
        </w:tabs>
        <w:rPr>
          <w:sz w:val="22"/>
          <w:szCs w:val="22"/>
        </w:rPr>
      </w:pPr>
    </w:p>
    <w:p w:rsidR="00D65BA0" w:rsidRPr="00FF230B" w:rsidRDefault="00FF230B" w:rsidP="00FF230B">
      <w:pPr>
        <w:tabs>
          <w:tab w:val="clear" w:pos="1418"/>
          <w:tab w:val="left" w:pos="1441"/>
          <w:tab w:val="left" w:pos="6660"/>
        </w:tabs>
        <w:rPr>
          <w:sz w:val="22"/>
          <w:szCs w:val="22"/>
        </w:rPr>
      </w:pPr>
      <w:r>
        <w:rPr>
          <w:sz w:val="22"/>
          <w:szCs w:val="22"/>
        </w:rPr>
        <w:t xml:space="preserve">            </w:t>
      </w:r>
    </w:p>
    <w:p w:rsidR="00D65BA0" w:rsidRDefault="00D65BA0" w:rsidP="00D65BA0">
      <w:pPr>
        <w:tabs>
          <w:tab w:val="clear" w:pos="1418"/>
          <w:tab w:val="left" w:pos="1441"/>
        </w:tabs>
        <w:jc w:val="center"/>
        <w:rPr>
          <w:b/>
          <w:color w:val="000000"/>
          <w:sz w:val="22"/>
          <w:szCs w:val="22"/>
          <w:lang w:val="sr-Cyrl-CS"/>
        </w:rPr>
      </w:pPr>
    </w:p>
    <w:p w:rsidR="00D65BA0" w:rsidRPr="001669B0" w:rsidRDefault="001669B0" w:rsidP="001669B0">
      <w:pPr>
        <w:shd w:val="clear" w:color="auto" w:fill="C4BC96" w:themeFill="background2" w:themeFillShade="BF"/>
        <w:tabs>
          <w:tab w:val="clear" w:pos="1418"/>
          <w:tab w:val="left" w:pos="1441"/>
        </w:tabs>
        <w:jc w:val="center"/>
        <w:rPr>
          <w:b/>
          <w:i/>
          <w:color w:val="000000"/>
          <w:sz w:val="22"/>
          <w:szCs w:val="22"/>
        </w:rPr>
      </w:pPr>
      <w:r w:rsidRPr="00126924">
        <w:rPr>
          <w:rFonts w:ascii="Georgia" w:hAnsi="Georgia"/>
          <w:b/>
          <w:color w:val="000000"/>
          <w:sz w:val="32"/>
          <w:szCs w:val="32"/>
          <w:lang w:val="sr-Cyrl-CS"/>
        </w:rPr>
        <w:t>15</w:t>
      </w:r>
      <w:r w:rsidR="00D65BA0" w:rsidRPr="00126924">
        <w:rPr>
          <w:rFonts w:ascii="Georgia" w:hAnsi="Georgia"/>
          <w:b/>
          <w:color w:val="000000"/>
          <w:sz w:val="32"/>
          <w:szCs w:val="32"/>
          <w:lang w:val="sr-Cyrl-CS"/>
        </w:rPr>
        <w:t>.</w:t>
      </w:r>
      <w:r w:rsidR="00D65BA0">
        <w:rPr>
          <w:b/>
          <w:color w:val="000000"/>
          <w:sz w:val="22"/>
          <w:szCs w:val="22"/>
          <w:lang w:val="sr-Cyrl-CS"/>
        </w:rPr>
        <w:t xml:space="preserve"> </w:t>
      </w:r>
      <w:r w:rsidR="00D65BA0" w:rsidRPr="001669B0">
        <w:rPr>
          <w:b/>
          <w:i/>
          <w:color w:val="000000"/>
          <w:sz w:val="22"/>
          <w:szCs w:val="22"/>
          <w:lang w:val="sr-Cyrl-CS"/>
        </w:rPr>
        <w:t>ОБРАЗАЦ И</w:t>
      </w:r>
      <w:r w:rsidR="00D65BA0" w:rsidRPr="001669B0">
        <w:rPr>
          <w:b/>
          <w:i/>
          <w:color w:val="000000"/>
          <w:sz w:val="22"/>
          <w:szCs w:val="22"/>
          <w:lang w:val="sr-Latn-CS"/>
        </w:rPr>
        <w:t>ЗЈАВ</w:t>
      </w:r>
      <w:r w:rsidR="00D65BA0" w:rsidRPr="001669B0">
        <w:rPr>
          <w:b/>
          <w:i/>
          <w:color w:val="000000"/>
          <w:sz w:val="22"/>
          <w:szCs w:val="22"/>
        </w:rPr>
        <w:t>Е</w:t>
      </w:r>
      <w:r w:rsidR="00D65BA0" w:rsidRPr="001669B0">
        <w:rPr>
          <w:b/>
          <w:i/>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D65BA0" w:rsidRDefault="00D65BA0" w:rsidP="001669B0">
      <w:pPr>
        <w:shd w:val="clear" w:color="auto" w:fill="C4BC96" w:themeFill="background2" w:themeFillShade="BF"/>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rPr>
          <w:b/>
          <w:sz w:val="22"/>
          <w:szCs w:val="22"/>
        </w:rPr>
      </w:pPr>
    </w:p>
    <w:p w:rsidR="001669B0" w:rsidRDefault="001669B0" w:rsidP="00D65BA0">
      <w:pPr>
        <w:rPr>
          <w:b/>
          <w:sz w:val="22"/>
          <w:szCs w:val="22"/>
        </w:rPr>
      </w:pPr>
    </w:p>
    <w:p w:rsidR="001669B0" w:rsidRDefault="001669B0" w:rsidP="00D65BA0">
      <w:pPr>
        <w:rPr>
          <w:b/>
          <w:sz w:val="22"/>
          <w:szCs w:val="22"/>
        </w:rPr>
      </w:pPr>
    </w:p>
    <w:p w:rsidR="001669B0" w:rsidRPr="001669B0" w:rsidRDefault="001669B0" w:rsidP="00D65BA0">
      <w:pPr>
        <w:rPr>
          <w:b/>
          <w:sz w:val="22"/>
          <w:szCs w:val="22"/>
        </w:rPr>
      </w:pPr>
    </w:p>
    <w:p w:rsidR="00D65BA0" w:rsidRPr="00653F7D" w:rsidRDefault="00D65BA0" w:rsidP="00D65BA0">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Pr="00CA4774">
        <w:rPr>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Pr>
          <w:bCs/>
          <w:color w:val="000000"/>
          <w:sz w:val="22"/>
          <w:szCs w:val="22"/>
        </w:rPr>
        <w:t>, као и да понуђач нема забрану обављања делатности која је на снази у време подношења понуда.</w:t>
      </w:r>
    </w:p>
    <w:p w:rsidR="00D65BA0" w:rsidRPr="00CA4774"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Pr="001669B0" w:rsidRDefault="00D65BA0" w:rsidP="00D65BA0">
      <w:pPr>
        <w:rPr>
          <w:bCs/>
          <w:color w:val="000000"/>
          <w:sz w:val="22"/>
          <w:szCs w:val="22"/>
        </w:rPr>
      </w:pPr>
    </w:p>
    <w:p w:rsidR="00D65BA0" w:rsidRPr="00CA4774" w:rsidRDefault="00D65BA0" w:rsidP="00D65BA0">
      <w:pPr>
        <w:rPr>
          <w:bCs/>
          <w:color w:val="000000"/>
          <w:sz w:val="22"/>
          <w:szCs w:val="22"/>
        </w:rPr>
      </w:pPr>
    </w:p>
    <w:p w:rsidR="00D65BA0" w:rsidRPr="00CA4774" w:rsidRDefault="00D65BA0" w:rsidP="00D65BA0">
      <w:pPr>
        <w:rPr>
          <w:sz w:val="22"/>
          <w:szCs w:val="22"/>
        </w:rPr>
      </w:pPr>
    </w:p>
    <w:p w:rsidR="00D65BA0" w:rsidRPr="00CA4774" w:rsidRDefault="00D65BA0" w:rsidP="00D65BA0">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D65BA0" w:rsidRPr="00CA4774" w:rsidRDefault="00D65BA0" w:rsidP="00D65BA0">
      <w:pPr>
        <w:rPr>
          <w:sz w:val="22"/>
          <w:szCs w:val="22"/>
          <w:lang w:val="sr-Cyrl-CS"/>
        </w:rPr>
      </w:pPr>
      <w:r w:rsidRPr="00CA4774">
        <w:rPr>
          <w:sz w:val="22"/>
          <w:szCs w:val="22"/>
          <w:lang w:val="sr-Cyrl-CS"/>
        </w:rPr>
        <w:t>______________, _____. ____. 201</w:t>
      </w:r>
      <w:r>
        <w:rPr>
          <w:sz w:val="22"/>
          <w:szCs w:val="22"/>
          <w:lang w:val="sr-Cyrl-CS"/>
        </w:rPr>
        <w:t>6</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D65BA0" w:rsidRPr="00CA4774" w:rsidRDefault="00D65BA0" w:rsidP="00D65BA0">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Pr="00CA4774" w:rsidRDefault="00D65BA0" w:rsidP="00D65BA0">
      <w:pPr>
        <w:pStyle w:val="Default"/>
        <w:rPr>
          <w:b/>
          <w:sz w:val="22"/>
          <w:szCs w:val="22"/>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D65BA0" w:rsidRPr="00FF230B" w:rsidRDefault="00D65BA0" w:rsidP="00D65BA0">
      <w:pPr>
        <w:tabs>
          <w:tab w:val="clear" w:pos="1418"/>
          <w:tab w:val="left" w:pos="1441"/>
        </w:tabs>
        <w:rPr>
          <w:sz w:val="22"/>
          <w:szCs w:val="22"/>
        </w:rPr>
      </w:pPr>
    </w:p>
    <w:p w:rsidR="00D65BA0" w:rsidRPr="003C07B5" w:rsidRDefault="00D65BA0" w:rsidP="00D65BA0">
      <w:pPr>
        <w:tabs>
          <w:tab w:val="clear" w:pos="1418"/>
          <w:tab w:val="left" w:pos="1441"/>
        </w:tabs>
        <w:rPr>
          <w:sz w:val="22"/>
          <w:szCs w:val="22"/>
        </w:rPr>
      </w:pPr>
    </w:p>
    <w:p w:rsidR="00D65BA0" w:rsidRPr="00CA4774" w:rsidRDefault="00D65BA0" w:rsidP="00D65BA0">
      <w:pPr>
        <w:pStyle w:val="Default"/>
        <w:rPr>
          <w:b/>
          <w:sz w:val="22"/>
          <w:szCs w:val="22"/>
        </w:rPr>
      </w:pPr>
    </w:p>
    <w:p w:rsidR="00D65BA0" w:rsidRPr="001669B0" w:rsidRDefault="001669B0" w:rsidP="001669B0">
      <w:pPr>
        <w:pStyle w:val="Default"/>
        <w:shd w:val="clear" w:color="auto" w:fill="C4BC96" w:themeFill="background2" w:themeFillShade="BF"/>
        <w:jc w:val="center"/>
        <w:rPr>
          <w:b/>
          <w:i/>
          <w:color w:val="auto"/>
          <w:sz w:val="22"/>
          <w:szCs w:val="22"/>
          <w:lang w:val="sr-Cyrl-CS"/>
        </w:rPr>
      </w:pPr>
      <w:r w:rsidRPr="001669B0">
        <w:rPr>
          <w:rFonts w:ascii="Georgia" w:hAnsi="Georgia"/>
          <w:b/>
          <w:color w:val="auto"/>
          <w:sz w:val="32"/>
          <w:szCs w:val="32"/>
        </w:rPr>
        <w:t>16</w:t>
      </w:r>
      <w:r w:rsidR="00D65BA0" w:rsidRPr="001669B0">
        <w:rPr>
          <w:rFonts w:asciiTheme="majorHAnsi" w:hAnsiTheme="majorHAnsi"/>
          <w:b/>
          <w:color w:val="auto"/>
        </w:rPr>
        <w:t>.</w:t>
      </w:r>
      <w:r w:rsidR="00D65BA0">
        <w:rPr>
          <w:b/>
          <w:color w:val="auto"/>
          <w:sz w:val="22"/>
          <w:szCs w:val="22"/>
        </w:rPr>
        <w:t xml:space="preserve"> </w:t>
      </w:r>
      <w:r w:rsidR="00D65BA0" w:rsidRPr="001669B0">
        <w:rPr>
          <w:b/>
          <w:i/>
          <w:color w:val="auto"/>
          <w:sz w:val="22"/>
          <w:szCs w:val="22"/>
        </w:rPr>
        <w:t>ИЗЈАВ</w:t>
      </w:r>
      <w:r w:rsidR="00D65BA0" w:rsidRPr="001669B0">
        <w:rPr>
          <w:b/>
          <w:i/>
          <w:color w:val="auto"/>
          <w:sz w:val="22"/>
          <w:szCs w:val="22"/>
          <w:lang w:val="sr-Cyrl-CS"/>
        </w:rPr>
        <w:t>А</w:t>
      </w:r>
      <w:r w:rsidR="00D65BA0" w:rsidRPr="001669B0">
        <w:rPr>
          <w:b/>
          <w:i/>
          <w:color w:val="auto"/>
          <w:sz w:val="22"/>
          <w:szCs w:val="22"/>
        </w:rPr>
        <w:t xml:space="preserve"> О ИСПУЊЕНОСТИ УСЛОВА ИЗ КОНКУРСНЕ ДОКУМЕНТАЦИЈЕ ЗА ПОДИЗВОЂАЧА</w:t>
      </w:r>
    </w:p>
    <w:p w:rsidR="00D65BA0" w:rsidRDefault="00D65BA0" w:rsidP="001669B0">
      <w:pPr>
        <w:pStyle w:val="Default"/>
        <w:shd w:val="clear" w:color="auto" w:fill="C4BC96" w:themeFill="background2" w:themeFillShade="BF"/>
        <w:tabs>
          <w:tab w:val="left" w:pos="2955"/>
        </w:tabs>
        <w:jc w:val="both"/>
        <w:rPr>
          <w:color w:val="auto"/>
          <w:sz w:val="22"/>
          <w:szCs w:val="22"/>
          <w:lang w:val="sr-Cyrl-CS"/>
        </w:rPr>
      </w:pPr>
      <w:r w:rsidRPr="00CA4774">
        <w:rPr>
          <w:color w:val="auto"/>
          <w:sz w:val="22"/>
          <w:szCs w:val="22"/>
          <w:lang w:val="sr-Cyrl-CS"/>
        </w:rPr>
        <w:tab/>
      </w:r>
    </w:p>
    <w:p w:rsidR="00D65BA0" w:rsidRPr="00CA4774" w:rsidRDefault="00D65BA0" w:rsidP="00D65BA0">
      <w:pPr>
        <w:pStyle w:val="Default"/>
        <w:tabs>
          <w:tab w:val="left" w:pos="2955"/>
        </w:tabs>
        <w:jc w:val="both"/>
        <w:rPr>
          <w:color w:val="auto"/>
          <w:sz w:val="22"/>
          <w:szCs w:val="22"/>
          <w:lang w:val="sr-Cyrl-CS"/>
        </w:rPr>
      </w:pPr>
    </w:p>
    <w:p w:rsidR="00D65BA0" w:rsidRPr="00CA4774" w:rsidRDefault="00D65BA0" w:rsidP="00D65BA0">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D65BA0" w:rsidRPr="00CA4774" w:rsidRDefault="00D65BA0" w:rsidP="00D65BA0">
      <w:pPr>
        <w:pStyle w:val="Default"/>
        <w:jc w:val="both"/>
        <w:rPr>
          <w:color w:val="auto"/>
          <w:sz w:val="22"/>
          <w:szCs w:val="22"/>
          <w:lang w:val="sr-Cyrl-CS"/>
        </w:rPr>
      </w:pPr>
    </w:p>
    <w:p w:rsidR="00D65BA0" w:rsidRPr="00840347" w:rsidRDefault="00D65BA0" w:rsidP="00D65BA0">
      <w:pPr>
        <w:pStyle w:val="Default"/>
        <w:jc w:val="center"/>
        <w:rPr>
          <w:b/>
          <w:color w:val="auto"/>
          <w:sz w:val="22"/>
          <w:szCs w:val="22"/>
        </w:rPr>
      </w:pPr>
      <w:r w:rsidRPr="00840347">
        <w:rPr>
          <w:b/>
          <w:color w:val="auto"/>
          <w:sz w:val="22"/>
          <w:szCs w:val="22"/>
        </w:rPr>
        <w:t>И З Ј А В У</w:t>
      </w:r>
    </w:p>
    <w:p w:rsidR="00D65BA0" w:rsidRPr="00CA4774" w:rsidRDefault="00D65BA0" w:rsidP="00D65BA0">
      <w:pPr>
        <w:pStyle w:val="Default"/>
        <w:jc w:val="center"/>
        <w:rPr>
          <w:color w:val="auto"/>
          <w:sz w:val="22"/>
          <w:szCs w:val="22"/>
        </w:rPr>
      </w:pPr>
    </w:p>
    <w:p w:rsidR="00D65BA0" w:rsidRPr="00840347" w:rsidRDefault="00D65BA0" w:rsidP="00D65BA0">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Pr="00CA4774">
        <w:rPr>
          <w:sz w:val="22"/>
          <w:szCs w:val="22"/>
          <w:lang w:val="sr-Cyrl-CS"/>
        </w:rPr>
        <w:t xml:space="preserve">за набавку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D65BA0" w:rsidRPr="00CA4774" w:rsidRDefault="00D65BA0" w:rsidP="00D65BA0">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D65BA0" w:rsidRPr="00CA4774" w:rsidRDefault="00D65BA0" w:rsidP="00D65BA0">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5BA0" w:rsidRPr="00CA4774" w:rsidRDefault="00D65BA0" w:rsidP="00D65BA0">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D65BA0" w:rsidRPr="00CA4774" w:rsidRDefault="00D65BA0" w:rsidP="00D65BA0">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D65BA0" w:rsidRPr="00CA4774" w:rsidRDefault="00D65BA0" w:rsidP="00D65BA0">
      <w:pPr>
        <w:ind w:right="-142"/>
        <w:rPr>
          <w:sz w:val="22"/>
          <w:szCs w:val="22"/>
        </w:rPr>
      </w:pPr>
    </w:p>
    <w:p w:rsidR="00D65BA0" w:rsidRPr="00CA4774" w:rsidRDefault="00D65BA0" w:rsidP="00D65BA0">
      <w:pPr>
        <w:ind w:left="360" w:right="-360"/>
        <w:rPr>
          <w:sz w:val="22"/>
          <w:szCs w:val="22"/>
        </w:rPr>
      </w:pPr>
      <w:r w:rsidRPr="00CA4774">
        <w:rPr>
          <w:sz w:val="22"/>
          <w:szCs w:val="22"/>
          <w:lang w:val="sr-Cyrl-CS"/>
        </w:rPr>
        <w:t xml:space="preserve">Место и датум                                                                    </w:t>
      </w:r>
      <w:r>
        <w:rPr>
          <w:sz w:val="22"/>
          <w:szCs w:val="22"/>
          <w:lang w:val="sr-Cyrl-CS"/>
        </w:rPr>
        <w:t xml:space="preserve">  </w:t>
      </w:r>
      <w:r w:rsidRPr="00CA4774">
        <w:rPr>
          <w:sz w:val="22"/>
          <w:szCs w:val="22"/>
          <w:lang w:val="sr-Cyrl-CS"/>
        </w:rPr>
        <w:t>Понуђач</w:t>
      </w:r>
    </w:p>
    <w:p w:rsidR="00D65BA0" w:rsidRPr="00CA4774" w:rsidRDefault="00D65BA0" w:rsidP="00D65BA0">
      <w:pPr>
        <w:ind w:right="-1589"/>
        <w:rPr>
          <w:sz w:val="22"/>
          <w:szCs w:val="22"/>
          <w:lang w:val="sr-Cyrl-CS"/>
        </w:rPr>
      </w:pPr>
      <w:r w:rsidRPr="00CA4774">
        <w:rPr>
          <w:sz w:val="22"/>
          <w:szCs w:val="22"/>
          <w:lang w:val="sr-Cyrl-CS"/>
        </w:rPr>
        <w:t>__________</w:t>
      </w:r>
      <w:r>
        <w:rPr>
          <w:sz w:val="22"/>
          <w:szCs w:val="22"/>
          <w:lang w:val="sr-Cyrl-CS"/>
        </w:rPr>
        <w:t>. ____.____ 2016</w:t>
      </w:r>
      <w:r w:rsidRPr="00CA4774">
        <w:rPr>
          <w:sz w:val="22"/>
          <w:szCs w:val="22"/>
          <w:lang w:val="sr-Cyrl-CS"/>
        </w:rPr>
        <w:t xml:space="preserve">. год.                          </w:t>
      </w:r>
      <w:r>
        <w:rPr>
          <w:sz w:val="22"/>
          <w:szCs w:val="22"/>
          <w:lang w:val="sr-Cyrl-CS"/>
        </w:rPr>
        <w:t xml:space="preserve">       </w:t>
      </w:r>
      <w:r w:rsidRPr="00CA4774">
        <w:rPr>
          <w:sz w:val="22"/>
          <w:szCs w:val="22"/>
          <w:lang w:val="sr-Cyrl-CS"/>
        </w:rPr>
        <w:t>_______________________</w:t>
      </w:r>
    </w:p>
    <w:p w:rsidR="00D65BA0" w:rsidRDefault="00D65BA0" w:rsidP="00D65BA0">
      <w:pPr>
        <w:ind w:right="-1589"/>
        <w:rPr>
          <w:sz w:val="22"/>
          <w:szCs w:val="22"/>
          <w:lang w:val="sr-Cyrl-CS"/>
        </w:rPr>
      </w:pPr>
      <w:r w:rsidRPr="00CA4774">
        <w:rPr>
          <w:sz w:val="22"/>
          <w:szCs w:val="22"/>
          <w:lang w:val="sr-Cyrl-CS"/>
        </w:rPr>
        <w:t xml:space="preserve">                                                                                    </w:t>
      </w:r>
      <w:r>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D65BA0" w:rsidRDefault="00D65BA0" w:rsidP="00D65BA0">
      <w:pPr>
        <w:ind w:right="-1589"/>
        <w:rPr>
          <w:sz w:val="22"/>
          <w:szCs w:val="22"/>
          <w:lang w:val="sr-Cyrl-CS"/>
        </w:rPr>
      </w:pPr>
    </w:p>
    <w:p w:rsidR="00D65BA0" w:rsidRDefault="00D65BA0" w:rsidP="00D65BA0">
      <w:pPr>
        <w:ind w:right="-1589"/>
        <w:rPr>
          <w:sz w:val="22"/>
          <w:szCs w:val="22"/>
          <w:lang w:val="sr-Cyrl-CS"/>
        </w:rPr>
      </w:pPr>
    </w:p>
    <w:p w:rsidR="00D65BA0" w:rsidRPr="00CA4774" w:rsidRDefault="00D65BA0" w:rsidP="00D65BA0">
      <w:pPr>
        <w:ind w:right="-1589"/>
        <w:rPr>
          <w:sz w:val="22"/>
          <w:szCs w:val="22"/>
          <w:lang w:val="sr-Cyrl-CS"/>
        </w:rPr>
      </w:pPr>
    </w:p>
    <w:p w:rsidR="00D65BA0" w:rsidRPr="00CA4774" w:rsidRDefault="00D65BA0" w:rsidP="00D65BA0">
      <w:pPr>
        <w:ind w:left="360" w:right="-360"/>
        <w:rPr>
          <w:sz w:val="22"/>
          <w:szCs w:val="22"/>
        </w:rPr>
      </w:pPr>
      <w:r w:rsidRPr="00CA4774">
        <w:rPr>
          <w:sz w:val="22"/>
          <w:szCs w:val="22"/>
          <w:lang w:val="sr-Cyrl-CS"/>
        </w:rPr>
        <w:t>Место и датум                                                                 Подизвођач</w:t>
      </w:r>
    </w:p>
    <w:p w:rsidR="00D65BA0" w:rsidRPr="00CA4774" w:rsidRDefault="00D65BA0" w:rsidP="00D65BA0">
      <w:pPr>
        <w:ind w:right="-1589"/>
        <w:rPr>
          <w:sz w:val="22"/>
          <w:szCs w:val="22"/>
          <w:lang w:val="sr-Cyrl-CS"/>
        </w:rPr>
      </w:pPr>
      <w:r w:rsidRPr="00CA4774">
        <w:rPr>
          <w:sz w:val="22"/>
          <w:szCs w:val="22"/>
          <w:lang w:val="sr-Cyrl-CS"/>
        </w:rPr>
        <w:t>__________. ____.____ 201</w:t>
      </w:r>
      <w:r>
        <w:rPr>
          <w:sz w:val="22"/>
          <w:szCs w:val="22"/>
        </w:rPr>
        <w:t>6</w:t>
      </w:r>
      <w:r w:rsidRPr="00CA4774">
        <w:rPr>
          <w:sz w:val="22"/>
          <w:szCs w:val="22"/>
          <w:lang w:val="sr-Cyrl-CS"/>
        </w:rPr>
        <w:t>. год.                          _______________________</w:t>
      </w:r>
    </w:p>
    <w:p w:rsidR="00D65BA0" w:rsidRPr="00CA4774" w:rsidRDefault="00D65BA0" w:rsidP="00D65BA0">
      <w:pPr>
        <w:ind w:right="-1589"/>
        <w:rPr>
          <w:sz w:val="22"/>
          <w:szCs w:val="22"/>
        </w:rPr>
      </w:pPr>
      <w:r w:rsidRPr="00CA4774">
        <w:rPr>
          <w:sz w:val="22"/>
          <w:szCs w:val="22"/>
          <w:lang w:val="sr-Cyrl-CS"/>
        </w:rPr>
        <w:t xml:space="preserve">                                                                                    (потпис и печат овлашћеног лица)</w:t>
      </w: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r w:rsidRPr="00CA4774">
        <w:rPr>
          <w:b/>
          <w:sz w:val="22"/>
          <w:szCs w:val="22"/>
          <w:lang w:val="sr-Cyrl-CS"/>
        </w:rPr>
        <w:t xml:space="preserve">Напомена: </w:t>
      </w:r>
    </w:p>
    <w:p w:rsidR="00D65BA0" w:rsidRPr="00CA4774" w:rsidRDefault="00D65BA0" w:rsidP="00D65BA0">
      <w:pPr>
        <w:tabs>
          <w:tab w:val="clear" w:pos="1418"/>
          <w:tab w:val="left" w:pos="1441"/>
        </w:tabs>
        <w:rPr>
          <w:b/>
          <w:sz w:val="22"/>
          <w:szCs w:val="22"/>
          <w:lang w:val="sr-Cyrl-CS"/>
        </w:rPr>
      </w:pPr>
    </w:p>
    <w:p w:rsidR="00D65BA0" w:rsidRPr="00840347" w:rsidRDefault="00D65BA0" w:rsidP="00D65BA0">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D65BA0" w:rsidRPr="00840347" w:rsidRDefault="00D65BA0" w:rsidP="00D65BA0">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D65BA0" w:rsidRPr="00CA4774" w:rsidRDefault="00D65BA0" w:rsidP="00D65BA0">
      <w:pPr>
        <w:rPr>
          <w:sz w:val="22"/>
          <w:szCs w:val="22"/>
        </w:rPr>
      </w:pPr>
    </w:p>
    <w:p w:rsidR="00D65BA0" w:rsidRPr="00CA4774" w:rsidRDefault="00D65BA0" w:rsidP="00D65BA0">
      <w:pPr>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FF230B" w:rsidRDefault="00FF230B" w:rsidP="00D65BA0">
      <w:pPr>
        <w:autoSpaceDE w:val="0"/>
        <w:autoSpaceDN w:val="0"/>
        <w:adjustRightInd w:val="0"/>
        <w:rPr>
          <w:sz w:val="22"/>
          <w:szCs w:val="22"/>
        </w:rPr>
      </w:pPr>
    </w:p>
    <w:p w:rsidR="00FF230B" w:rsidRPr="00FF230B" w:rsidRDefault="00FF230B"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Pr="004D1656" w:rsidRDefault="00D65BA0" w:rsidP="00D65BA0">
      <w:pPr>
        <w:autoSpaceDE w:val="0"/>
        <w:autoSpaceDN w:val="0"/>
        <w:adjustRightInd w:val="0"/>
        <w:rPr>
          <w:sz w:val="22"/>
          <w:szCs w:val="22"/>
        </w:rPr>
      </w:pPr>
    </w:p>
    <w:p w:rsidR="00D65BA0" w:rsidRPr="001669B0" w:rsidRDefault="00D65BA0" w:rsidP="001669B0">
      <w:pPr>
        <w:shd w:val="clear" w:color="auto" w:fill="C4BC96" w:themeFill="background2" w:themeFillShade="BF"/>
        <w:autoSpaceDE w:val="0"/>
        <w:autoSpaceDN w:val="0"/>
        <w:adjustRightInd w:val="0"/>
        <w:ind w:hanging="142"/>
        <w:rPr>
          <w:b/>
          <w:i/>
          <w:sz w:val="22"/>
          <w:szCs w:val="22"/>
          <w:lang w:eastAsia="sr-Latn-CS"/>
        </w:rPr>
      </w:pPr>
      <w:r w:rsidRPr="001669B0">
        <w:rPr>
          <w:b/>
          <w:sz w:val="22"/>
          <w:szCs w:val="22"/>
          <w:shd w:val="clear" w:color="auto" w:fill="C4BC96" w:themeFill="background2" w:themeFillShade="BF"/>
        </w:rPr>
        <w:t xml:space="preserve">  </w:t>
      </w:r>
      <w:r w:rsidRPr="001669B0">
        <w:rPr>
          <w:rFonts w:ascii="Georgia" w:hAnsi="Georgia"/>
          <w:b/>
          <w:sz w:val="32"/>
          <w:szCs w:val="32"/>
          <w:shd w:val="clear" w:color="auto" w:fill="C4BC96" w:themeFill="background2" w:themeFillShade="BF"/>
        </w:rPr>
        <w:t>1</w:t>
      </w:r>
      <w:r w:rsidR="001669B0" w:rsidRPr="001669B0">
        <w:rPr>
          <w:rFonts w:ascii="Georgia" w:hAnsi="Georgia"/>
          <w:b/>
          <w:sz w:val="32"/>
          <w:szCs w:val="32"/>
          <w:shd w:val="clear" w:color="auto" w:fill="C4BC96" w:themeFill="background2" w:themeFillShade="BF"/>
        </w:rPr>
        <w:t>7</w:t>
      </w:r>
      <w:r w:rsidRPr="001669B0">
        <w:rPr>
          <w:rFonts w:ascii="Georgia" w:hAnsi="Georgia"/>
          <w:b/>
          <w:sz w:val="32"/>
          <w:szCs w:val="32"/>
          <w:shd w:val="clear" w:color="auto" w:fill="C4BC96" w:themeFill="background2" w:themeFillShade="BF"/>
        </w:rPr>
        <w:t>.</w:t>
      </w:r>
      <w:r w:rsidRPr="001669B0">
        <w:rPr>
          <w:b/>
          <w:sz w:val="22"/>
          <w:szCs w:val="22"/>
          <w:shd w:val="clear" w:color="auto" w:fill="C4BC96" w:themeFill="background2" w:themeFillShade="BF"/>
        </w:rPr>
        <w:t xml:space="preserve"> </w:t>
      </w:r>
      <w:r w:rsidR="001669B0">
        <w:rPr>
          <w:b/>
          <w:sz w:val="22"/>
          <w:szCs w:val="22"/>
          <w:shd w:val="clear" w:color="auto" w:fill="C4BC96" w:themeFill="background2" w:themeFillShade="BF"/>
        </w:rPr>
        <w:t xml:space="preserve">     </w:t>
      </w:r>
      <w:r w:rsidRPr="001669B0">
        <w:rPr>
          <w:b/>
          <w:sz w:val="22"/>
          <w:szCs w:val="22"/>
          <w:shd w:val="clear" w:color="auto" w:fill="C4BC96" w:themeFill="background2" w:themeFillShade="BF"/>
          <w:lang w:val="sr-Latn-CS" w:eastAsia="sr-Latn-CS"/>
        </w:rPr>
        <w:t xml:space="preserve"> </w:t>
      </w:r>
      <w:r w:rsidRPr="001669B0">
        <w:rPr>
          <w:b/>
          <w:i/>
          <w:sz w:val="22"/>
          <w:szCs w:val="22"/>
          <w:shd w:val="clear" w:color="auto" w:fill="C4BC96" w:themeFill="background2" w:themeFillShade="BF"/>
          <w:lang w:eastAsia="sr-Latn-CS"/>
        </w:rPr>
        <w:t>СПОРАЗУМ</w:t>
      </w:r>
      <w:r w:rsidRPr="001669B0">
        <w:rPr>
          <w:b/>
          <w:i/>
          <w:sz w:val="22"/>
          <w:szCs w:val="22"/>
          <w:shd w:val="clear" w:color="auto" w:fill="C4BC96" w:themeFill="background2" w:themeFillShade="BF"/>
          <w:lang w:val="sr-Latn-CS" w:eastAsia="sr-Latn-CS"/>
        </w:rPr>
        <w:t xml:space="preserve"> ЧЛАНОВА ГРУПЕ КОЈИ ПОДНОСЕ ЗАЈЕДНИЧКУ ПОНУДУ</w:t>
      </w:r>
      <w:r w:rsidR="001669B0" w:rsidRPr="001669B0">
        <w:rPr>
          <w:b/>
          <w:i/>
          <w:sz w:val="22"/>
          <w:szCs w:val="22"/>
          <w:shd w:val="clear" w:color="auto" w:fill="C4BC96" w:themeFill="background2" w:themeFillShade="BF"/>
          <w:lang w:eastAsia="sr-Latn-CS"/>
        </w:rPr>
        <w:t xml:space="preserve">      </w:t>
      </w:r>
    </w:p>
    <w:p w:rsidR="00D65BA0" w:rsidRPr="00840347"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Pr="00CA4774">
        <w:rPr>
          <w:color w:val="000000"/>
          <w:sz w:val="22"/>
          <w:szCs w:val="22"/>
          <w:lang w:val="sr-Cyrl-CS"/>
        </w:rPr>
        <w:t xml:space="preserve">за набавку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Pr>
          <w:sz w:val="22"/>
          <w:szCs w:val="22"/>
          <w:lang w:val="ru-RU"/>
        </w:rPr>
        <w:t xml:space="preserve"> </w:t>
      </w:r>
      <w:r>
        <w:rPr>
          <w:b/>
          <w:sz w:val="22"/>
          <w:szCs w:val="22"/>
          <w:lang w:val="ru-RU"/>
        </w:rPr>
        <w:t>број ЈНД-М 1.1.</w:t>
      </w:r>
      <w:r w:rsidR="00786D0B">
        <w:rPr>
          <w:b/>
          <w:sz w:val="22"/>
          <w:szCs w:val="22"/>
          <w:lang w:val="ru-RU"/>
        </w:rPr>
        <w:t>8</w:t>
      </w:r>
      <w:r w:rsidRPr="00D04508">
        <w:rPr>
          <w:b/>
          <w:sz w:val="22"/>
          <w:szCs w:val="22"/>
          <w:lang w:val="ru-RU"/>
        </w:rPr>
        <w:t>./201</w:t>
      </w:r>
      <w:r>
        <w:rPr>
          <w:b/>
          <w:sz w:val="22"/>
          <w:szCs w:val="22"/>
          <w:lang w:val="ru-RU"/>
        </w:rPr>
        <w:t>6</w:t>
      </w:r>
      <w:r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D65BA0" w:rsidRPr="00CA4774" w:rsidRDefault="00D65BA0" w:rsidP="00D65BA0">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D65BA0" w:rsidRDefault="00D65BA0" w:rsidP="00D65BA0">
      <w:pPr>
        <w:pStyle w:val="NormalWeb"/>
        <w:spacing w:before="0" w:beforeAutospacing="0" w:after="0" w:afterAutospacing="0"/>
        <w:rPr>
          <w:sz w:val="22"/>
          <w:szCs w:val="22"/>
        </w:rPr>
      </w:pPr>
      <w:r w:rsidRPr="00CA4774">
        <w:rPr>
          <w:sz w:val="22"/>
          <w:szCs w:val="22"/>
        </w:rPr>
        <w:t>Број рачуна на који ће бити извршен</w:t>
      </w:r>
      <w:r>
        <w:rPr>
          <w:sz w:val="22"/>
          <w:szCs w:val="22"/>
        </w:rPr>
        <w:t xml:space="preserve">о плаћање______________________ </w:t>
      </w:r>
    </w:p>
    <w:p w:rsidR="00D65BA0" w:rsidRDefault="00D65BA0" w:rsidP="00D65BA0">
      <w:pPr>
        <w:pStyle w:val="NormalWeb"/>
        <w:spacing w:before="0" w:beforeAutospacing="0" w:after="0" w:afterAutospacing="0"/>
        <w:rPr>
          <w:sz w:val="22"/>
          <w:szCs w:val="22"/>
        </w:rPr>
      </w:pPr>
    </w:p>
    <w:p w:rsidR="00D65BA0" w:rsidRPr="00CA4774" w:rsidRDefault="00D65BA0" w:rsidP="00D65BA0">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D65BA0" w:rsidRPr="00CA4774" w:rsidRDefault="00D65BA0" w:rsidP="00D65BA0">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D65BA0" w:rsidRPr="00CA4774" w:rsidTr="00A30508">
        <w:tc>
          <w:tcPr>
            <w:tcW w:w="2992"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D65BA0" w:rsidRPr="00CA4774" w:rsidRDefault="00D65BA0" w:rsidP="00A30508">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D65BA0" w:rsidRPr="00CA4774" w:rsidRDefault="00D65BA0" w:rsidP="00A30508">
            <w:pPr>
              <w:autoSpaceDE w:val="0"/>
              <w:autoSpaceDN w:val="0"/>
              <w:adjustRightInd w:val="0"/>
              <w:rPr>
                <w:b/>
                <w:sz w:val="22"/>
                <w:szCs w:val="22"/>
                <w:lang w:eastAsia="sr-Latn-CS"/>
              </w:rPr>
            </w:pPr>
          </w:p>
        </w:tc>
        <w:tc>
          <w:tcPr>
            <w:tcW w:w="2993"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Овлашћени</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bl>
    <w:p w:rsidR="00D65BA0"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Pr>
          <w:sz w:val="22"/>
          <w:szCs w:val="22"/>
          <w:lang w:val="sr-Cyrl-CS" w:eastAsia="sr-Latn-CS"/>
        </w:rPr>
        <w:t>6</w:t>
      </w:r>
      <w:r w:rsidRPr="00CA4774">
        <w:rPr>
          <w:sz w:val="22"/>
          <w:szCs w:val="22"/>
          <w:lang w:val="sr-Cyrl-CS" w:eastAsia="sr-Latn-CS"/>
        </w:rPr>
        <w:t>.</w:t>
      </w:r>
    </w:p>
    <w:p w:rsidR="00D65BA0" w:rsidRDefault="00D65BA0" w:rsidP="00D65BA0">
      <w:pPr>
        <w:autoSpaceDE w:val="0"/>
        <w:autoSpaceDN w:val="0"/>
        <w:adjustRightInd w:val="0"/>
        <w:rPr>
          <w:sz w:val="22"/>
          <w:szCs w:val="22"/>
          <w:lang w:eastAsia="sr-Latn-CS"/>
        </w:rPr>
      </w:pPr>
    </w:p>
    <w:p w:rsidR="00D65BA0" w:rsidRDefault="00D65BA0" w:rsidP="00D65BA0">
      <w:pPr>
        <w:autoSpaceDE w:val="0"/>
        <w:autoSpaceDN w:val="0"/>
        <w:adjustRightInd w:val="0"/>
        <w:rPr>
          <w:sz w:val="22"/>
          <w:szCs w:val="22"/>
          <w:lang w:eastAsia="sr-Latn-CS"/>
        </w:rPr>
      </w:pPr>
    </w:p>
    <w:p w:rsidR="00D65BA0" w:rsidRPr="00840347" w:rsidRDefault="00D65BA0" w:rsidP="00D65BA0">
      <w:pPr>
        <w:autoSpaceDE w:val="0"/>
        <w:autoSpaceDN w:val="0"/>
        <w:adjustRightInd w:val="0"/>
        <w:rPr>
          <w:sz w:val="22"/>
          <w:szCs w:val="22"/>
          <w:lang w:eastAsia="sr-Latn-CS"/>
        </w:rPr>
      </w:pPr>
    </w:p>
    <w:p w:rsidR="00D65BA0" w:rsidRPr="00CA4774" w:rsidRDefault="00D65BA0" w:rsidP="00D65BA0">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FF230B" w:rsidRDefault="00D65BA0" w:rsidP="00D65BA0">
      <w:pPr>
        <w:rPr>
          <w:szCs w:val="18"/>
        </w:rPr>
      </w:pPr>
    </w:p>
    <w:p w:rsidR="00D65BA0" w:rsidRPr="005150A4" w:rsidRDefault="00D65BA0" w:rsidP="00D65BA0">
      <w:pPr>
        <w:rPr>
          <w:szCs w:val="18"/>
        </w:rPr>
      </w:pPr>
    </w:p>
    <w:p w:rsidR="00D65BA0" w:rsidRPr="009D2B25"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jc w:val="center"/>
        <w:rPr>
          <w:b/>
          <w:sz w:val="22"/>
          <w:szCs w:val="22"/>
          <w:lang w:val="sr-Cyrl-CS" w:eastAsia="en-GB"/>
        </w:rPr>
      </w:pPr>
      <w:r w:rsidRPr="00CA4774">
        <w:rPr>
          <w:b/>
          <w:sz w:val="22"/>
          <w:szCs w:val="22"/>
          <w:lang w:val="ru-RU" w:eastAsia="en-GB"/>
        </w:rPr>
        <w:t>ОВЛАШЋЕЊЕ ПРЕДСТАВНИКА ПОНУЂАЧА</w:t>
      </w:r>
    </w:p>
    <w:p w:rsidR="00D65BA0" w:rsidRPr="00CA4774" w:rsidRDefault="00D65BA0" w:rsidP="00D65BA0">
      <w:pPr>
        <w:jc w:val="center"/>
        <w:rPr>
          <w:sz w:val="22"/>
          <w:szCs w:val="22"/>
          <w:lang w:val="sr-Cyrl-CS" w:eastAsia="en-GB"/>
        </w:rPr>
      </w:pPr>
    </w:p>
    <w:p w:rsidR="00D65BA0" w:rsidRPr="00CA4774" w:rsidRDefault="00D65BA0" w:rsidP="00D65BA0">
      <w:pPr>
        <w:rPr>
          <w:sz w:val="22"/>
          <w:szCs w:val="22"/>
          <w:lang w:val="ru-RU" w:eastAsia="en-GB"/>
        </w:rPr>
      </w:pPr>
    </w:p>
    <w:p w:rsidR="00D65BA0" w:rsidRPr="00CA4774" w:rsidRDefault="00D65BA0" w:rsidP="00D65BA0">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D65BA0" w:rsidRPr="00CA4774" w:rsidRDefault="00D65BA0" w:rsidP="00D65BA0">
      <w:pPr>
        <w:jc w:val="center"/>
        <w:rPr>
          <w:sz w:val="22"/>
          <w:szCs w:val="22"/>
          <w:lang w:val="ru-RU" w:eastAsia="en-GB"/>
        </w:rPr>
      </w:pPr>
    </w:p>
    <w:p w:rsidR="00D65BA0" w:rsidRPr="00CA4774" w:rsidRDefault="00D65BA0" w:rsidP="00D65BA0">
      <w:pPr>
        <w:jc w:val="cente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из___________________________, ул.___________________________________________</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бр.л.к._____________ овлашћује се да у име _____________________________________</w:t>
      </w:r>
    </w:p>
    <w:p w:rsidR="00D65BA0" w:rsidRPr="00CA4774" w:rsidRDefault="00D65BA0" w:rsidP="00D65BA0">
      <w:pPr>
        <w:rPr>
          <w:sz w:val="22"/>
          <w:szCs w:val="22"/>
          <w:lang w:val="ru-RU" w:eastAsia="en-GB"/>
        </w:rPr>
      </w:pPr>
      <w:r w:rsidRPr="00CA4774">
        <w:rPr>
          <w:sz w:val="22"/>
          <w:szCs w:val="22"/>
          <w:lang w:val="ru-RU" w:eastAsia="en-GB"/>
        </w:rPr>
        <w:t xml:space="preserve">                                                                                     (назив понуђача)</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DE1D1A" w:rsidRDefault="00D65BA0" w:rsidP="00D65BA0">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 xml:space="preserve">набавке 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eastAsia="en-GB"/>
        </w:rPr>
        <w:t xml:space="preserve">./16, </w:t>
      </w:r>
      <w:r w:rsidRPr="00DE1D1A">
        <w:rPr>
          <w:b/>
          <w:sz w:val="22"/>
          <w:szCs w:val="22"/>
          <w:lang w:val="ru-RU" w:eastAsia="en-GB"/>
        </w:rPr>
        <w:t xml:space="preserve">за потребе Дома ученика средњих школа </w:t>
      </w:r>
      <w:r w:rsidRPr="00DE1D1A">
        <w:rPr>
          <w:b/>
          <w:sz w:val="22"/>
          <w:szCs w:val="22"/>
          <w:lang w:val="ru-RU"/>
        </w:rPr>
        <w:t>Ниш.</w:t>
      </w:r>
    </w:p>
    <w:p w:rsidR="00D65BA0" w:rsidRPr="00CA4774" w:rsidRDefault="00D65BA0" w:rsidP="00D65BA0">
      <w:pPr>
        <w:rPr>
          <w:sz w:val="22"/>
          <w:szCs w:val="22"/>
          <w:lang w:val="ru-RU"/>
        </w:rPr>
      </w:pPr>
    </w:p>
    <w:p w:rsidR="00D65BA0" w:rsidRPr="00CA4774" w:rsidRDefault="00D65BA0" w:rsidP="00D65BA0">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D65BA0" w:rsidRPr="00CA4774" w:rsidRDefault="00D65BA0" w:rsidP="00D65BA0">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D65BA0" w:rsidRPr="00CA4774" w:rsidRDefault="00D65BA0" w:rsidP="00D65BA0">
      <w:pPr>
        <w:rPr>
          <w:sz w:val="22"/>
          <w:szCs w:val="22"/>
          <w:lang w:val="ru-RU" w:eastAsia="en-GB"/>
        </w:rPr>
      </w:pPr>
      <w:r w:rsidRPr="00CA4774">
        <w:rPr>
          <w:sz w:val="22"/>
          <w:szCs w:val="22"/>
          <w:lang w:val="ru-RU" w:eastAsia="en-GB"/>
        </w:rPr>
        <w:tab/>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Дана: ______.______. 201</w:t>
      </w:r>
      <w:r>
        <w:rPr>
          <w:sz w:val="22"/>
          <w:szCs w:val="22"/>
          <w:lang w:val="ru-RU" w:eastAsia="en-GB"/>
        </w:rPr>
        <w:t>6</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D65BA0" w:rsidRPr="00CA4774" w:rsidTr="00A30508">
        <w:tc>
          <w:tcPr>
            <w:tcW w:w="3348" w:type="dxa"/>
            <w:tcBorders>
              <w:top w:val="nil"/>
              <w:left w:val="nil"/>
              <w:bottom w:val="nil"/>
              <w:right w:val="nil"/>
            </w:tcBorders>
            <w:vAlign w:val="center"/>
          </w:tcPr>
          <w:p w:rsidR="00D65BA0" w:rsidRPr="00CA4774" w:rsidRDefault="00D65BA0" w:rsidP="00A30508">
            <w:pPr>
              <w:spacing w:before="120" w:after="120"/>
              <w:jc w:val="center"/>
              <w:rPr>
                <w:sz w:val="22"/>
                <w:szCs w:val="22"/>
                <w:lang w:eastAsia="sr-Latn-CS"/>
              </w:rPr>
            </w:pPr>
            <w:r w:rsidRPr="00CA4774">
              <w:rPr>
                <w:sz w:val="22"/>
                <w:szCs w:val="22"/>
                <w:lang w:val="ru-RU" w:eastAsia="en-GB"/>
              </w:rPr>
              <w:t>ПОНУЂАЧ</w:t>
            </w:r>
          </w:p>
        </w:tc>
      </w:tr>
      <w:tr w:rsidR="00D65BA0" w:rsidRPr="00CA4774" w:rsidTr="00A30508">
        <w:tc>
          <w:tcPr>
            <w:tcW w:w="3348" w:type="dxa"/>
            <w:tcBorders>
              <w:top w:val="nil"/>
              <w:left w:val="nil"/>
              <w:bottom w:val="single" w:sz="4" w:space="0" w:color="auto"/>
              <w:right w:val="nil"/>
            </w:tcBorders>
          </w:tcPr>
          <w:p w:rsidR="00D65BA0" w:rsidRPr="00CA4774" w:rsidRDefault="00D65BA0" w:rsidP="00A30508">
            <w:pPr>
              <w:rPr>
                <w:sz w:val="22"/>
                <w:szCs w:val="22"/>
                <w:lang w:val="sr-Cyrl-CS" w:eastAsia="sr-Latn-CS"/>
              </w:rPr>
            </w:pPr>
          </w:p>
        </w:tc>
      </w:tr>
    </w:tbl>
    <w:p w:rsidR="00D65BA0" w:rsidRPr="00CA4774" w:rsidRDefault="00D65BA0" w:rsidP="00D65BA0">
      <w:pPr>
        <w:rPr>
          <w:sz w:val="22"/>
          <w:szCs w:val="22"/>
          <w:lang w:val="sr-Cyrl-CS"/>
        </w:rPr>
      </w:pPr>
      <w:r w:rsidRPr="00CA4774">
        <w:rPr>
          <w:sz w:val="22"/>
          <w:szCs w:val="22"/>
          <w:lang w:val="sr-Cyrl-CS"/>
        </w:rPr>
        <w:t xml:space="preserve">                                                                                    (потпис овлашћеног лица)</w:t>
      </w:r>
    </w:p>
    <w:p w:rsidR="00D65BA0" w:rsidRPr="00CA4774" w:rsidRDefault="00D65BA0" w:rsidP="00D65BA0">
      <w:pPr>
        <w:rPr>
          <w:sz w:val="22"/>
          <w:szCs w:val="22"/>
          <w:lang w:val="sr-Cyrl-CS"/>
        </w:rPr>
      </w:pPr>
    </w:p>
    <w:p w:rsidR="00D65BA0" w:rsidRDefault="00D65BA0" w:rsidP="00D65BA0">
      <w:pPr>
        <w:jc w:val="center"/>
        <w:rPr>
          <w:sz w:val="22"/>
          <w:szCs w:val="22"/>
          <w:lang w:val="sr-Cyrl-CS"/>
        </w:rPr>
      </w:pPr>
      <w:r w:rsidRPr="00CA4774">
        <w:rPr>
          <w:sz w:val="22"/>
          <w:szCs w:val="22"/>
          <w:lang w:val="sr-Cyrl-CS"/>
        </w:rPr>
        <w:t>М.П.</w:t>
      </w:r>
    </w:p>
    <w:p w:rsidR="00D65BA0" w:rsidRDefault="00D65BA0" w:rsidP="00D65BA0">
      <w:pPr>
        <w:jc w:val="center"/>
        <w:rPr>
          <w:sz w:val="22"/>
          <w:szCs w:val="22"/>
          <w:lang w:val="sr-Cyrl-CS"/>
        </w:rPr>
      </w:pPr>
    </w:p>
    <w:p w:rsidR="00D65BA0" w:rsidRPr="00CA4774" w:rsidRDefault="00D65BA0" w:rsidP="00D65BA0">
      <w:pPr>
        <w:jc w:val="center"/>
        <w:rPr>
          <w:sz w:val="22"/>
          <w:szCs w:val="22"/>
          <w:lang w:val="sr-Cyrl-CS"/>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Pr="00FF230B" w:rsidRDefault="00D65BA0" w:rsidP="00D65BA0">
      <w:pPr>
        <w:pStyle w:val="a"/>
        <w:jc w:val="both"/>
        <w:rPr>
          <w:rFonts w:ascii="Times New Roman" w:hAnsi="Times New Roman" w:cs="Times New Roman"/>
          <w:b/>
          <w:sz w:val="24"/>
          <w:szCs w:val="24"/>
        </w:rPr>
      </w:pPr>
    </w:p>
    <w:p w:rsidR="00D65BA0" w:rsidRDefault="00D65BA0" w:rsidP="00D65BA0">
      <w:pPr>
        <w:pStyle w:val="a"/>
        <w:jc w:val="both"/>
        <w:rPr>
          <w:rFonts w:ascii="Times New Roman" w:hAnsi="Times New Roman" w:cs="Times New Roman"/>
          <w:b/>
          <w:sz w:val="24"/>
          <w:szCs w:val="24"/>
        </w:rPr>
      </w:pPr>
    </w:p>
    <w:p w:rsidR="00D65BA0" w:rsidRDefault="00D65BA0" w:rsidP="00D65BA0">
      <w:pPr>
        <w:pStyle w:val="a"/>
        <w:jc w:val="both"/>
        <w:rPr>
          <w:rFonts w:ascii="Times New Roman" w:hAnsi="Times New Roman" w:cs="Times New Roman"/>
          <w:b/>
          <w:sz w:val="24"/>
          <w:szCs w:val="24"/>
        </w:rPr>
      </w:pPr>
    </w:p>
    <w:p w:rsidR="00D65BA0" w:rsidRDefault="00D65BA0" w:rsidP="00D65BA0">
      <w:pPr>
        <w:pStyle w:val="a"/>
        <w:jc w:val="both"/>
        <w:rPr>
          <w:rFonts w:ascii="Times New Roman" w:hAnsi="Times New Roman" w:cs="Times New Roman"/>
          <w:b/>
          <w:sz w:val="24"/>
          <w:szCs w:val="24"/>
        </w:rPr>
      </w:pPr>
    </w:p>
    <w:p w:rsidR="00D65BA0" w:rsidRDefault="00D65BA0" w:rsidP="00D65BA0">
      <w:pPr>
        <w:pStyle w:val="a"/>
        <w:jc w:val="both"/>
        <w:rPr>
          <w:rFonts w:ascii="Times New Roman" w:hAnsi="Times New Roman" w:cs="Times New Roman"/>
          <w:b/>
          <w:sz w:val="24"/>
          <w:szCs w:val="24"/>
        </w:rPr>
      </w:pPr>
    </w:p>
    <w:p w:rsidR="00352CA6" w:rsidRPr="00352CA6" w:rsidRDefault="00352CA6" w:rsidP="00D65BA0">
      <w:pPr>
        <w:pStyle w:val="a"/>
        <w:jc w:val="both"/>
        <w:rPr>
          <w:rFonts w:ascii="Times New Roman" w:hAnsi="Times New Roman" w:cs="Times New Roman"/>
          <w:b/>
          <w:sz w:val="24"/>
          <w:szCs w:val="24"/>
        </w:rPr>
      </w:pPr>
    </w:p>
    <w:p w:rsidR="00D65BA0" w:rsidRPr="00116AF2" w:rsidRDefault="00D65BA0" w:rsidP="00D65BA0">
      <w:pPr>
        <w:rPr>
          <w:sz w:val="22"/>
          <w:szCs w:val="22"/>
        </w:rPr>
      </w:pPr>
      <w:r w:rsidRPr="00116AF2">
        <w:rPr>
          <w:sz w:val="22"/>
          <w:szCs w:val="22"/>
        </w:rPr>
        <w:t xml:space="preserve">Конкурсну документацију </w:t>
      </w:r>
      <w:r w:rsidR="00FF230B">
        <w:rPr>
          <w:sz w:val="22"/>
          <w:szCs w:val="22"/>
        </w:rPr>
        <w:t xml:space="preserve">за ЈНД-М 1.1.8./2016. </w:t>
      </w:r>
      <w:r w:rsidRPr="00116AF2">
        <w:rPr>
          <w:sz w:val="22"/>
          <w:szCs w:val="22"/>
        </w:rPr>
        <w:t xml:space="preserve">сачинила је </w:t>
      </w:r>
      <w:r w:rsidR="00352CA6">
        <w:rPr>
          <w:sz w:val="22"/>
          <w:szCs w:val="22"/>
        </w:rPr>
        <w:t xml:space="preserve">технички секретар Весна Љубенковић уз сарадњу </w:t>
      </w:r>
      <w:r w:rsidRPr="00116AF2">
        <w:rPr>
          <w:sz w:val="22"/>
          <w:szCs w:val="22"/>
        </w:rPr>
        <w:t>комисиј</w:t>
      </w:r>
      <w:r w:rsidR="00352CA6">
        <w:rPr>
          <w:sz w:val="22"/>
          <w:szCs w:val="22"/>
        </w:rPr>
        <w:t>е</w:t>
      </w:r>
      <w:r w:rsidRPr="00116AF2">
        <w:rPr>
          <w:sz w:val="22"/>
          <w:szCs w:val="22"/>
        </w:rPr>
        <w:t xml:space="preserve"> у саставу:</w:t>
      </w: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FF230B" w:rsidP="00D65BA0">
      <w:pPr>
        <w:pStyle w:val="ListParagraph"/>
        <w:numPr>
          <w:ilvl w:val="0"/>
          <w:numId w:val="35"/>
        </w:numPr>
        <w:suppressAutoHyphens/>
        <w:spacing w:line="100" w:lineRule="atLeast"/>
        <w:rPr>
          <w:sz w:val="22"/>
          <w:szCs w:val="22"/>
        </w:rPr>
      </w:pPr>
      <w:r>
        <w:rPr>
          <w:sz w:val="22"/>
          <w:szCs w:val="22"/>
        </w:rPr>
        <w:t>Стошић Горан</w:t>
      </w:r>
      <w:r w:rsidR="00D65BA0" w:rsidRPr="00116AF2">
        <w:rPr>
          <w:sz w:val="22"/>
          <w:szCs w:val="22"/>
        </w:rPr>
        <w:tab/>
      </w:r>
      <w:r w:rsidR="00D65BA0" w:rsidRPr="00116AF2">
        <w:rPr>
          <w:sz w:val="22"/>
          <w:szCs w:val="22"/>
        </w:rPr>
        <w:tab/>
        <w:t>________________________</w:t>
      </w:r>
    </w:p>
    <w:p w:rsidR="00D65BA0" w:rsidRPr="00FF230B" w:rsidRDefault="00FF230B" w:rsidP="00FF230B">
      <w:pPr>
        <w:pStyle w:val="ListParagraph"/>
        <w:numPr>
          <w:ilvl w:val="0"/>
          <w:numId w:val="35"/>
        </w:numPr>
        <w:suppressAutoHyphens/>
        <w:spacing w:line="100" w:lineRule="atLeast"/>
        <w:rPr>
          <w:sz w:val="22"/>
          <w:szCs w:val="22"/>
        </w:rPr>
      </w:pPr>
      <w:r>
        <w:rPr>
          <w:sz w:val="22"/>
          <w:szCs w:val="22"/>
        </w:rPr>
        <w:t>Радмила Кованџић</w:t>
      </w:r>
      <w:r>
        <w:rPr>
          <w:sz w:val="22"/>
          <w:szCs w:val="22"/>
        </w:rPr>
        <w:tab/>
      </w:r>
      <w:r w:rsidR="00D65BA0" w:rsidRPr="00116AF2">
        <w:rPr>
          <w:sz w:val="22"/>
          <w:szCs w:val="22"/>
        </w:rPr>
        <w:tab/>
        <w:t>________________________</w:t>
      </w:r>
    </w:p>
    <w:p w:rsidR="00FF230B" w:rsidRPr="00FF230B" w:rsidRDefault="00FF230B" w:rsidP="00D65BA0">
      <w:pPr>
        <w:pStyle w:val="ListParagraph"/>
        <w:numPr>
          <w:ilvl w:val="0"/>
          <w:numId w:val="35"/>
        </w:numPr>
        <w:suppressAutoHyphens/>
        <w:spacing w:line="100" w:lineRule="atLeast"/>
        <w:rPr>
          <w:sz w:val="22"/>
          <w:szCs w:val="22"/>
        </w:rPr>
      </w:pPr>
      <w:r>
        <w:rPr>
          <w:sz w:val="22"/>
          <w:szCs w:val="22"/>
        </w:rPr>
        <w:t>Катарина Киковић Јовић</w:t>
      </w:r>
      <w:r>
        <w:rPr>
          <w:sz w:val="22"/>
          <w:szCs w:val="22"/>
        </w:rPr>
        <w:tab/>
        <w:t>________________________</w:t>
      </w:r>
    </w:p>
    <w:p w:rsidR="00FF230B" w:rsidRPr="00FF230B" w:rsidRDefault="00FF230B" w:rsidP="00D65BA0">
      <w:pPr>
        <w:pStyle w:val="ListParagraph"/>
        <w:numPr>
          <w:ilvl w:val="0"/>
          <w:numId w:val="35"/>
        </w:numPr>
        <w:suppressAutoHyphens/>
        <w:spacing w:line="100" w:lineRule="atLeast"/>
        <w:rPr>
          <w:sz w:val="22"/>
          <w:szCs w:val="22"/>
        </w:rPr>
      </w:pPr>
      <w:r>
        <w:rPr>
          <w:sz w:val="22"/>
          <w:szCs w:val="22"/>
        </w:rPr>
        <w:t>Милица Томић</w:t>
      </w:r>
      <w:r>
        <w:rPr>
          <w:sz w:val="22"/>
          <w:szCs w:val="22"/>
        </w:rPr>
        <w:tab/>
      </w:r>
      <w:r>
        <w:rPr>
          <w:sz w:val="22"/>
          <w:szCs w:val="22"/>
        </w:rPr>
        <w:tab/>
        <w:t>________________________</w:t>
      </w:r>
    </w:p>
    <w:p w:rsidR="00FF230B" w:rsidRPr="00FF230B" w:rsidRDefault="00FF230B" w:rsidP="00D65BA0">
      <w:pPr>
        <w:pStyle w:val="ListParagraph"/>
        <w:numPr>
          <w:ilvl w:val="0"/>
          <w:numId w:val="35"/>
        </w:numPr>
        <w:suppressAutoHyphens/>
        <w:spacing w:line="100" w:lineRule="atLeast"/>
        <w:rPr>
          <w:sz w:val="22"/>
          <w:szCs w:val="22"/>
        </w:rPr>
      </w:pPr>
      <w:r>
        <w:rPr>
          <w:sz w:val="22"/>
          <w:szCs w:val="22"/>
        </w:rPr>
        <w:t>Сања Јовановић</w:t>
      </w:r>
      <w:r>
        <w:rPr>
          <w:sz w:val="22"/>
          <w:szCs w:val="22"/>
        </w:rPr>
        <w:tab/>
      </w:r>
      <w:r>
        <w:rPr>
          <w:sz w:val="22"/>
          <w:szCs w:val="22"/>
        </w:rPr>
        <w:tab/>
        <w:t>________________________</w:t>
      </w:r>
    </w:p>
    <w:p w:rsidR="00FF230B" w:rsidRPr="00116AF2" w:rsidRDefault="00FF230B" w:rsidP="00D65BA0">
      <w:pPr>
        <w:pStyle w:val="ListParagraph"/>
        <w:numPr>
          <w:ilvl w:val="0"/>
          <w:numId w:val="35"/>
        </w:numPr>
        <w:suppressAutoHyphens/>
        <w:spacing w:line="100" w:lineRule="atLeast"/>
        <w:rPr>
          <w:sz w:val="22"/>
          <w:szCs w:val="22"/>
        </w:rPr>
      </w:pPr>
      <w:r>
        <w:rPr>
          <w:sz w:val="22"/>
          <w:szCs w:val="22"/>
        </w:rPr>
        <w:t>Драгана Никодијевић</w:t>
      </w:r>
      <w:r>
        <w:rPr>
          <w:sz w:val="22"/>
          <w:szCs w:val="22"/>
        </w:rPr>
        <w:tab/>
        <w:t>________________________</w:t>
      </w: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D65BA0" w:rsidP="00D65BA0">
      <w:pPr>
        <w:rPr>
          <w:sz w:val="22"/>
          <w:szCs w:val="22"/>
        </w:rPr>
      </w:pPr>
      <w:r>
        <w:rPr>
          <w:sz w:val="22"/>
          <w:szCs w:val="22"/>
        </w:rPr>
        <w:t xml:space="preserve">                        </w:t>
      </w:r>
      <w:r w:rsidRPr="00116AF2">
        <w:rPr>
          <w:sz w:val="22"/>
          <w:szCs w:val="22"/>
        </w:rPr>
        <w:t>Сагласан са садржином</w:t>
      </w:r>
      <w:r>
        <w:rPr>
          <w:sz w:val="22"/>
          <w:szCs w:val="22"/>
        </w:rPr>
        <w:t xml:space="preserve"> </w:t>
      </w:r>
      <w:r w:rsidRPr="00116AF2">
        <w:rPr>
          <w:sz w:val="22"/>
          <w:szCs w:val="22"/>
        </w:rPr>
        <w:t>конкур</w:t>
      </w:r>
      <w:r>
        <w:rPr>
          <w:sz w:val="22"/>
          <w:szCs w:val="22"/>
        </w:rPr>
        <w:t>с</w:t>
      </w:r>
      <w:r w:rsidRPr="00116AF2">
        <w:rPr>
          <w:sz w:val="22"/>
          <w:szCs w:val="22"/>
        </w:rPr>
        <w:t>не документације:</w:t>
      </w:r>
    </w:p>
    <w:p w:rsidR="00D65BA0" w:rsidRPr="00116AF2" w:rsidRDefault="00D65BA0" w:rsidP="00D65BA0">
      <w:pPr>
        <w:rPr>
          <w:sz w:val="22"/>
          <w:szCs w:val="22"/>
        </w:rPr>
      </w:pPr>
    </w:p>
    <w:p w:rsidR="00D65BA0" w:rsidRPr="00116AF2" w:rsidRDefault="00D65BA0" w:rsidP="00D65BA0">
      <w:pPr>
        <w:rPr>
          <w:sz w:val="22"/>
          <w:szCs w:val="22"/>
        </w:rPr>
      </w:pPr>
    </w:p>
    <w:p w:rsidR="00D65BA0" w:rsidRPr="00116AF2" w:rsidRDefault="00D65BA0" w:rsidP="00D65BA0">
      <w:pPr>
        <w:jc w:val="center"/>
        <w:rPr>
          <w:sz w:val="22"/>
          <w:szCs w:val="22"/>
        </w:rPr>
      </w:pPr>
      <w:r w:rsidRPr="00116AF2">
        <w:rPr>
          <w:sz w:val="22"/>
          <w:szCs w:val="22"/>
        </w:rPr>
        <w:t>___________________________</w:t>
      </w:r>
    </w:p>
    <w:p w:rsidR="00D65BA0" w:rsidRPr="00116AF2" w:rsidRDefault="00D65BA0" w:rsidP="00D65BA0">
      <w:pPr>
        <w:jc w:val="center"/>
        <w:rPr>
          <w:sz w:val="22"/>
          <w:szCs w:val="22"/>
        </w:rPr>
      </w:pPr>
      <w:r>
        <w:rPr>
          <w:sz w:val="22"/>
          <w:szCs w:val="22"/>
        </w:rPr>
        <w:t>в.д.</w:t>
      </w:r>
      <w:r w:rsidRPr="00116AF2">
        <w:rPr>
          <w:sz w:val="22"/>
          <w:szCs w:val="22"/>
        </w:rPr>
        <w:t xml:space="preserve"> д и р е к т о р а</w:t>
      </w:r>
    </w:p>
    <w:p w:rsidR="00D65BA0" w:rsidRPr="00116AF2" w:rsidRDefault="00D65BA0" w:rsidP="00D65BA0">
      <w:pPr>
        <w:jc w:val="center"/>
        <w:rPr>
          <w:sz w:val="22"/>
          <w:szCs w:val="22"/>
        </w:rPr>
      </w:pPr>
      <w:r w:rsidRPr="00116AF2">
        <w:rPr>
          <w:sz w:val="22"/>
          <w:szCs w:val="22"/>
        </w:rPr>
        <w:t>Михајло Марковић</w:t>
      </w:r>
    </w:p>
    <w:p w:rsidR="005150A4" w:rsidRDefault="005150A4" w:rsidP="00D65BA0">
      <w:pPr>
        <w:rPr>
          <w:b/>
        </w:rPr>
      </w:pPr>
    </w:p>
    <w:sectPr w:rsidR="005150A4" w:rsidSect="00D65BA0">
      <w:headerReference w:type="default" r:id="rId20"/>
      <w:footerReference w:type="even" r:id="rId21"/>
      <w:footerReference w:type="default" r:id="rId22"/>
      <w:pgSz w:w="12240" w:h="15840"/>
      <w:pgMar w:top="567" w:right="1440" w:bottom="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DE" w:rsidRDefault="00F620DE">
      <w:r>
        <w:separator/>
      </w:r>
    </w:p>
  </w:endnote>
  <w:endnote w:type="continuationSeparator" w:id="0">
    <w:p w:rsidR="00F620DE" w:rsidRDefault="00F62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font296">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646535"/>
      <w:docPartObj>
        <w:docPartGallery w:val="Page Numbers (Bottom of Page)"/>
        <w:docPartUnique/>
      </w:docPartObj>
    </w:sdtPr>
    <w:sdtEndPr>
      <w:rPr>
        <w:i/>
      </w:rPr>
    </w:sdtEndPr>
    <w:sdtContent>
      <w:sdt>
        <w:sdtPr>
          <w:rPr>
            <w:b/>
          </w:rPr>
          <w:id w:val="98381352"/>
          <w:docPartObj>
            <w:docPartGallery w:val="Page Numbers (Top of Page)"/>
            <w:docPartUnique/>
          </w:docPartObj>
        </w:sdtPr>
        <w:sdtEndPr>
          <w:rPr>
            <w:i/>
          </w:rPr>
        </w:sdtEndPr>
        <w:sdtContent>
          <w:p w:rsidR="00126924" w:rsidRPr="0005549B" w:rsidRDefault="00126924">
            <w:pPr>
              <w:pStyle w:val="Footer"/>
              <w:rPr>
                <w:b/>
                <w:bCs/>
                <w:i/>
                <w:u w:val="single"/>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2</w:t>
            </w:r>
            <w:r w:rsidR="00B51B4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48</w:t>
            </w:r>
            <w:r w:rsidR="00B51B4B" w:rsidRPr="0005549B">
              <w:rPr>
                <w:b/>
                <w:i/>
                <w:highlight w:val="lightGray"/>
                <w:u w:val="single"/>
                <w:bdr w:val="single" w:sz="4" w:space="0" w:color="auto"/>
              </w:rPr>
              <w:fldChar w:fldCharType="end"/>
            </w:r>
          </w:p>
        </w:sdtContent>
      </w:sdt>
    </w:sdtContent>
  </w:sdt>
  <w:p w:rsidR="00126924" w:rsidRDefault="00126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24" w:rsidRDefault="00126924">
    <w:pPr>
      <w:pStyle w:val="Footer"/>
    </w:pP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3</w:t>
    </w:r>
    <w:r w:rsidR="00B51B4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48</w:t>
    </w:r>
    <w:r w:rsidR="00B51B4B" w:rsidRPr="0005549B">
      <w:rPr>
        <w:b/>
        <w:i/>
        <w:highlight w:val="lightGray"/>
        <w:u w:val="single"/>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24" w:rsidRDefault="00B51B4B" w:rsidP="00916C77">
    <w:pPr>
      <w:pStyle w:val="Footer"/>
      <w:framePr w:wrap="around" w:vAnchor="text" w:hAnchor="margin" w:xAlign="right" w:y="1"/>
      <w:rPr>
        <w:rStyle w:val="PageNumber"/>
      </w:rPr>
    </w:pPr>
    <w:r>
      <w:rPr>
        <w:rStyle w:val="PageNumber"/>
      </w:rPr>
      <w:fldChar w:fldCharType="begin"/>
    </w:r>
    <w:r w:rsidR="00126924">
      <w:rPr>
        <w:rStyle w:val="PageNumber"/>
      </w:rPr>
      <w:instrText xml:space="preserve">PAGE  </w:instrText>
    </w:r>
    <w:r>
      <w:rPr>
        <w:rStyle w:val="PageNumber"/>
      </w:rPr>
      <w:fldChar w:fldCharType="end"/>
    </w:r>
  </w:p>
  <w:p w:rsidR="00126924" w:rsidRDefault="00126924" w:rsidP="00916C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24" w:rsidRPr="00180207" w:rsidRDefault="00126924" w:rsidP="00916C77">
    <w:pPr>
      <w:pStyle w:val="Footer"/>
      <w:tabs>
        <w:tab w:val="clear" w:pos="4320"/>
        <w:tab w:val="clear" w:pos="8640"/>
        <w:tab w:val="left" w:pos="7650"/>
      </w:tabs>
      <w:ind w:right="360"/>
      <w:jc w:val="center"/>
      <w:rPr>
        <w:rFonts w:ascii="Arial" w:hAnsi="Arial" w:cs="Arial"/>
        <w:sz w:val="16"/>
        <w:szCs w:val="16"/>
      </w:rPr>
    </w:pPr>
    <w:r>
      <w:rPr>
        <w:rFonts w:ascii="Arial" w:hAnsi="Arial" w:cs="Arial"/>
        <w:sz w:val="16"/>
        <w:szCs w:val="16"/>
        <w:lang w:val="sr-Cyrl-CS"/>
      </w:rPr>
      <w:t xml:space="preserve"> </w:t>
    </w:r>
  </w:p>
  <w:p w:rsidR="00126924" w:rsidRDefault="00126924" w:rsidP="0032198F">
    <w:pPr>
      <w:pStyle w:val="Footer"/>
      <w:tabs>
        <w:tab w:val="clear" w:pos="8640"/>
        <w:tab w:val="right" w:pos="9781"/>
      </w:tabs>
      <w:ind w:hanging="426"/>
      <w:rPr>
        <w:b/>
        <w:i/>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6</w:t>
    </w:r>
    <w:r w:rsidR="00B51B4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B51B4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B51B4B" w:rsidRPr="0005549B">
      <w:rPr>
        <w:b/>
        <w:i/>
        <w:highlight w:val="lightGray"/>
        <w:u w:val="single"/>
        <w:bdr w:val="single" w:sz="4" w:space="0" w:color="auto"/>
      </w:rPr>
      <w:fldChar w:fldCharType="separate"/>
    </w:r>
    <w:r w:rsidR="00085D94">
      <w:rPr>
        <w:b/>
        <w:i/>
        <w:noProof/>
        <w:highlight w:val="lightGray"/>
        <w:u w:val="single"/>
        <w:bdr w:val="single" w:sz="4" w:space="0" w:color="auto"/>
      </w:rPr>
      <w:t>48</w:t>
    </w:r>
    <w:r w:rsidR="00B51B4B" w:rsidRPr="0005549B">
      <w:rPr>
        <w:b/>
        <w:i/>
        <w:highlight w:val="lightGray"/>
        <w:u w:val="single"/>
        <w:bdr w:val="single" w:sz="4" w:space="0" w:color="auto"/>
      </w:rPr>
      <w:fldChar w:fldCharType="end"/>
    </w:r>
  </w:p>
  <w:p w:rsidR="00126924" w:rsidRPr="00B8673C" w:rsidRDefault="00126924"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DE" w:rsidRDefault="00F620DE">
      <w:r>
        <w:separator/>
      </w:r>
    </w:p>
  </w:footnote>
  <w:footnote w:type="continuationSeparator" w:id="0">
    <w:p w:rsidR="00F620DE" w:rsidRDefault="00F62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24" w:rsidRPr="00B8673C" w:rsidRDefault="00126924"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3C3054"/>
    <w:multiLevelType w:val="hybridMultilevel"/>
    <w:tmpl w:val="2284AE28"/>
    <w:lvl w:ilvl="0" w:tplc="25D6DDE4">
      <w:start w:val="1"/>
      <w:numFmt w:val="decimal"/>
      <w:lvlText w:val="%1."/>
      <w:lvlJc w:val="left"/>
      <w:pPr>
        <w:tabs>
          <w:tab w:val="num" w:pos="928"/>
        </w:tabs>
        <w:ind w:left="928" w:hanging="360"/>
      </w:pPr>
      <w:rPr>
        <w:rFonts w:cs="Times New Roman" w:hint="default"/>
        <w:b/>
        <w:sz w:val="24"/>
        <w:szCs w:val="24"/>
      </w:rPr>
    </w:lvl>
    <w:lvl w:ilvl="1" w:tplc="0D2E0A4E" w:tentative="1">
      <w:start w:val="1"/>
      <w:numFmt w:val="bullet"/>
      <w:lvlText w:val="o"/>
      <w:lvlJc w:val="left"/>
      <w:pPr>
        <w:tabs>
          <w:tab w:val="num" w:pos="1440"/>
        </w:tabs>
        <w:ind w:left="1440" w:hanging="360"/>
      </w:pPr>
      <w:rPr>
        <w:rFonts w:ascii="Courier New" w:hAnsi="Courier New" w:hint="default"/>
      </w:rPr>
    </w:lvl>
    <w:lvl w:ilvl="2" w:tplc="D2B2A96C" w:tentative="1">
      <w:start w:val="1"/>
      <w:numFmt w:val="bullet"/>
      <w:lvlText w:val=""/>
      <w:lvlJc w:val="left"/>
      <w:pPr>
        <w:tabs>
          <w:tab w:val="num" w:pos="2160"/>
        </w:tabs>
        <w:ind w:left="2160" w:hanging="360"/>
      </w:pPr>
      <w:rPr>
        <w:rFonts w:ascii="Wingdings" w:hAnsi="Wingdings" w:hint="default"/>
      </w:rPr>
    </w:lvl>
    <w:lvl w:ilvl="3" w:tplc="31C24028" w:tentative="1">
      <w:start w:val="1"/>
      <w:numFmt w:val="bullet"/>
      <w:lvlText w:val=""/>
      <w:lvlJc w:val="left"/>
      <w:pPr>
        <w:tabs>
          <w:tab w:val="num" w:pos="2880"/>
        </w:tabs>
        <w:ind w:left="2880" w:hanging="360"/>
      </w:pPr>
      <w:rPr>
        <w:rFonts w:ascii="Symbol" w:hAnsi="Symbol" w:hint="default"/>
      </w:rPr>
    </w:lvl>
    <w:lvl w:ilvl="4" w:tplc="B24E076C" w:tentative="1">
      <w:start w:val="1"/>
      <w:numFmt w:val="bullet"/>
      <w:lvlText w:val="o"/>
      <w:lvlJc w:val="left"/>
      <w:pPr>
        <w:tabs>
          <w:tab w:val="num" w:pos="3600"/>
        </w:tabs>
        <w:ind w:left="3600" w:hanging="360"/>
      </w:pPr>
      <w:rPr>
        <w:rFonts w:ascii="Courier New" w:hAnsi="Courier New" w:hint="default"/>
      </w:rPr>
    </w:lvl>
    <w:lvl w:ilvl="5" w:tplc="1ADA797A" w:tentative="1">
      <w:start w:val="1"/>
      <w:numFmt w:val="bullet"/>
      <w:lvlText w:val=""/>
      <w:lvlJc w:val="left"/>
      <w:pPr>
        <w:tabs>
          <w:tab w:val="num" w:pos="4320"/>
        </w:tabs>
        <w:ind w:left="4320" w:hanging="360"/>
      </w:pPr>
      <w:rPr>
        <w:rFonts w:ascii="Wingdings" w:hAnsi="Wingdings" w:hint="default"/>
      </w:rPr>
    </w:lvl>
    <w:lvl w:ilvl="6" w:tplc="D444B724" w:tentative="1">
      <w:start w:val="1"/>
      <w:numFmt w:val="bullet"/>
      <w:lvlText w:val=""/>
      <w:lvlJc w:val="left"/>
      <w:pPr>
        <w:tabs>
          <w:tab w:val="num" w:pos="5040"/>
        </w:tabs>
        <w:ind w:left="5040" w:hanging="360"/>
      </w:pPr>
      <w:rPr>
        <w:rFonts w:ascii="Symbol" w:hAnsi="Symbol" w:hint="default"/>
      </w:rPr>
    </w:lvl>
    <w:lvl w:ilvl="7" w:tplc="8F961168" w:tentative="1">
      <w:start w:val="1"/>
      <w:numFmt w:val="bullet"/>
      <w:lvlText w:val="o"/>
      <w:lvlJc w:val="left"/>
      <w:pPr>
        <w:tabs>
          <w:tab w:val="num" w:pos="5760"/>
        </w:tabs>
        <w:ind w:left="5760" w:hanging="360"/>
      </w:pPr>
      <w:rPr>
        <w:rFonts w:ascii="Courier New" w:hAnsi="Courier New" w:hint="default"/>
      </w:rPr>
    </w:lvl>
    <w:lvl w:ilvl="8" w:tplc="49747A14" w:tentative="1">
      <w:start w:val="1"/>
      <w:numFmt w:val="bullet"/>
      <w:lvlText w:val=""/>
      <w:lvlJc w:val="left"/>
      <w:pPr>
        <w:tabs>
          <w:tab w:val="num" w:pos="6480"/>
        </w:tabs>
        <w:ind w:left="6480" w:hanging="360"/>
      </w:pPr>
      <w:rPr>
        <w:rFonts w:ascii="Wingdings" w:hAnsi="Wingdings" w:hint="default"/>
      </w:rPr>
    </w:lvl>
  </w:abstractNum>
  <w:abstractNum w:abstractNumId="10">
    <w:nsid w:val="031E57B7"/>
    <w:multiLevelType w:val="hybridMultilevel"/>
    <w:tmpl w:val="D4820E78"/>
    <w:lvl w:ilvl="0" w:tplc="B6F0A77E">
      <w:start w:val="13"/>
      <w:numFmt w:val="decimal"/>
      <w:lvlText w:val="%1."/>
      <w:lvlJc w:val="left"/>
      <w:pPr>
        <w:ind w:left="928" w:hanging="360"/>
      </w:pPr>
      <w:rPr>
        <w:rFonts w:hint="default"/>
      </w:r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F65436"/>
    <w:multiLevelType w:val="multilevel"/>
    <w:tmpl w:val="E558FE7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18163A50"/>
    <w:multiLevelType w:val="multilevel"/>
    <w:tmpl w:val="3E6032C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D6B4504"/>
    <w:multiLevelType w:val="hybridMultilevel"/>
    <w:tmpl w:val="534038AE"/>
    <w:lvl w:ilvl="0" w:tplc="5A445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35381"/>
    <w:multiLevelType w:val="multilevel"/>
    <w:tmpl w:val="71A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06507"/>
    <w:multiLevelType w:val="hybridMultilevel"/>
    <w:tmpl w:val="6C60408C"/>
    <w:lvl w:ilvl="0" w:tplc="293426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9490FDD"/>
    <w:multiLevelType w:val="hybridMultilevel"/>
    <w:tmpl w:val="8B78F57A"/>
    <w:lvl w:ilvl="0" w:tplc="4510C460">
      <w:start w:val="1"/>
      <w:numFmt w:val="bullet"/>
      <w:lvlText w:val=""/>
      <w:lvlJc w:val="left"/>
      <w:pPr>
        <w:tabs>
          <w:tab w:val="num" w:pos="1440"/>
        </w:tabs>
        <w:ind w:left="1440" w:hanging="360"/>
      </w:pPr>
      <w:rPr>
        <w:rFonts w:ascii="Wingdings" w:hAnsi="Wingdings" w:hint="default"/>
      </w:rPr>
    </w:lvl>
    <w:lvl w:ilvl="1" w:tplc="296C836E">
      <w:start w:val="1"/>
      <w:numFmt w:val="bullet"/>
      <w:lvlText w:val="o"/>
      <w:lvlJc w:val="left"/>
      <w:pPr>
        <w:tabs>
          <w:tab w:val="num" w:pos="2160"/>
        </w:tabs>
        <w:ind w:left="2160" w:hanging="360"/>
      </w:pPr>
      <w:rPr>
        <w:rFonts w:ascii="Courier New" w:hAnsi="Courier New" w:hint="default"/>
      </w:rPr>
    </w:lvl>
    <w:lvl w:ilvl="2" w:tplc="9F6ED2BE" w:tentative="1">
      <w:start w:val="1"/>
      <w:numFmt w:val="bullet"/>
      <w:lvlText w:val=""/>
      <w:lvlJc w:val="left"/>
      <w:pPr>
        <w:tabs>
          <w:tab w:val="num" w:pos="2880"/>
        </w:tabs>
        <w:ind w:left="2880" w:hanging="360"/>
      </w:pPr>
      <w:rPr>
        <w:rFonts w:ascii="Wingdings" w:hAnsi="Wingdings" w:hint="default"/>
      </w:rPr>
    </w:lvl>
    <w:lvl w:ilvl="3" w:tplc="3C6C5C9C" w:tentative="1">
      <w:start w:val="1"/>
      <w:numFmt w:val="bullet"/>
      <w:lvlText w:val=""/>
      <w:lvlJc w:val="left"/>
      <w:pPr>
        <w:tabs>
          <w:tab w:val="num" w:pos="3600"/>
        </w:tabs>
        <w:ind w:left="3600" w:hanging="360"/>
      </w:pPr>
      <w:rPr>
        <w:rFonts w:ascii="Symbol" w:hAnsi="Symbol" w:hint="default"/>
      </w:rPr>
    </w:lvl>
    <w:lvl w:ilvl="4" w:tplc="4906BD9E" w:tentative="1">
      <w:start w:val="1"/>
      <w:numFmt w:val="bullet"/>
      <w:lvlText w:val="o"/>
      <w:lvlJc w:val="left"/>
      <w:pPr>
        <w:tabs>
          <w:tab w:val="num" w:pos="4320"/>
        </w:tabs>
        <w:ind w:left="4320" w:hanging="360"/>
      </w:pPr>
      <w:rPr>
        <w:rFonts w:ascii="Courier New" w:hAnsi="Courier New" w:hint="default"/>
      </w:rPr>
    </w:lvl>
    <w:lvl w:ilvl="5" w:tplc="055E23AE" w:tentative="1">
      <w:start w:val="1"/>
      <w:numFmt w:val="bullet"/>
      <w:lvlText w:val=""/>
      <w:lvlJc w:val="left"/>
      <w:pPr>
        <w:tabs>
          <w:tab w:val="num" w:pos="5040"/>
        </w:tabs>
        <w:ind w:left="5040" w:hanging="360"/>
      </w:pPr>
      <w:rPr>
        <w:rFonts w:ascii="Wingdings" w:hAnsi="Wingdings" w:hint="default"/>
      </w:rPr>
    </w:lvl>
    <w:lvl w:ilvl="6" w:tplc="544AEC2E" w:tentative="1">
      <w:start w:val="1"/>
      <w:numFmt w:val="bullet"/>
      <w:lvlText w:val=""/>
      <w:lvlJc w:val="left"/>
      <w:pPr>
        <w:tabs>
          <w:tab w:val="num" w:pos="5760"/>
        </w:tabs>
        <w:ind w:left="5760" w:hanging="360"/>
      </w:pPr>
      <w:rPr>
        <w:rFonts w:ascii="Symbol" w:hAnsi="Symbol" w:hint="default"/>
      </w:rPr>
    </w:lvl>
    <w:lvl w:ilvl="7" w:tplc="52E0E856" w:tentative="1">
      <w:start w:val="1"/>
      <w:numFmt w:val="bullet"/>
      <w:lvlText w:val="o"/>
      <w:lvlJc w:val="left"/>
      <w:pPr>
        <w:tabs>
          <w:tab w:val="num" w:pos="6480"/>
        </w:tabs>
        <w:ind w:left="6480" w:hanging="360"/>
      </w:pPr>
      <w:rPr>
        <w:rFonts w:ascii="Courier New" w:hAnsi="Courier New" w:hint="default"/>
      </w:rPr>
    </w:lvl>
    <w:lvl w:ilvl="8" w:tplc="AC6E9262" w:tentative="1">
      <w:start w:val="1"/>
      <w:numFmt w:val="bullet"/>
      <w:lvlText w:val=""/>
      <w:lvlJc w:val="left"/>
      <w:pPr>
        <w:tabs>
          <w:tab w:val="num" w:pos="7200"/>
        </w:tabs>
        <w:ind w:left="7200" w:hanging="360"/>
      </w:pPr>
      <w:rPr>
        <w:rFonts w:ascii="Wingdings" w:hAnsi="Wingdings" w:hint="default"/>
      </w:rPr>
    </w:lvl>
  </w:abstractNum>
  <w:abstractNum w:abstractNumId="22">
    <w:nsid w:val="2CB7187E"/>
    <w:multiLevelType w:val="hybridMultilevel"/>
    <w:tmpl w:val="B16E61F4"/>
    <w:lvl w:ilvl="0" w:tplc="F3186668">
      <w:start w:val="1"/>
      <w:numFmt w:val="bullet"/>
      <w:lvlText w:val=""/>
      <w:lvlJc w:val="left"/>
      <w:pPr>
        <w:tabs>
          <w:tab w:val="num" w:pos="1080"/>
        </w:tabs>
        <w:ind w:left="1080" w:hanging="360"/>
      </w:pPr>
      <w:rPr>
        <w:rFonts w:ascii="Symbol" w:hAnsi="Symbol" w:hint="default"/>
      </w:rPr>
    </w:lvl>
    <w:lvl w:ilvl="1" w:tplc="0A9C7BEC">
      <w:start w:val="1"/>
      <w:numFmt w:val="bullet"/>
      <w:lvlText w:val=""/>
      <w:lvlJc w:val="left"/>
      <w:pPr>
        <w:tabs>
          <w:tab w:val="num" w:pos="1800"/>
        </w:tabs>
        <w:ind w:left="1800" w:hanging="360"/>
      </w:pPr>
      <w:rPr>
        <w:rFonts w:ascii="Wingdings" w:hAnsi="Wingdings" w:hint="default"/>
      </w:rPr>
    </w:lvl>
    <w:lvl w:ilvl="2" w:tplc="6E868018" w:tentative="1">
      <w:start w:val="1"/>
      <w:numFmt w:val="bullet"/>
      <w:lvlText w:val=""/>
      <w:lvlJc w:val="left"/>
      <w:pPr>
        <w:tabs>
          <w:tab w:val="num" w:pos="2520"/>
        </w:tabs>
        <w:ind w:left="2520" w:hanging="360"/>
      </w:pPr>
      <w:rPr>
        <w:rFonts w:ascii="Wingdings" w:hAnsi="Wingdings" w:hint="default"/>
      </w:rPr>
    </w:lvl>
    <w:lvl w:ilvl="3" w:tplc="826E2E1A" w:tentative="1">
      <w:start w:val="1"/>
      <w:numFmt w:val="bullet"/>
      <w:lvlText w:val=""/>
      <w:lvlJc w:val="left"/>
      <w:pPr>
        <w:tabs>
          <w:tab w:val="num" w:pos="3240"/>
        </w:tabs>
        <w:ind w:left="3240" w:hanging="360"/>
      </w:pPr>
      <w:rPr>
        <w:rFonts w:ascii="Symbol" w:hAnsi="Symbol" w:hint="default"/>
      </w:rPr>
    </w:lvl>
    <w:lvl w:ilvl="4" w:tplc="E10E5CC8" w:tentative="1">
      <w:start w:val="1"/>
      <w:numFmt w:val="bullet"/>
      <w:lvlText w:val="o"/>
      <w:lvlJc w:val="left"/>
      <w:pPr>
        <w:tabs>
          <w:tab w:val="num" w:pos="3960"/>
        </w:tabs>
        <w:ind w:left="3960" w:hanging="360"/>
      </w:pPr>
      <w:rPr>
        <w:rFonts w:ascii="Courier New" w:hAnsi="Courier New" w:hint="default"/>
      </w:rPr>
    </w:lvl>
    <w:lvl w:ilvl="5" w:tplc="BD36378C" w:tentative="1">
      <w:start w:val="1"/>
      <w:numFmt w:val="bullet"/>
      <w:lvlText w:val=""/>
      <w:lvlJc w:val="left"/>
      <w:pPr>
        <w:tabs>
          <w:tab w:val="num" w:pos="4680"/>
        </w:tabs>
        <w:ind w:left="4680" w:hanging="360"/>
      </w:pPr>
      <w:rPr>
        <w:rFonts w:ascii="Wingdings" w:hAnsi="Wingdings" w:hint="default"/>
      </w:rPr>
    </w:lvl>
    <w:lvl w:ilvl="6" w:tplc="79D670C4" w:tentative="1">
      <w:start w:val="1"/>
      <w:numFmt w:val="bullet"/>
      <w:lvlText w:val=""/>
      <w:lvlJc w:val="left"/>
      <w:pPr>
        <w:tabs>
          <w:tab w:val="num" w:pos="5400"/>
        </w:tabs>
        <w:ind w:left="5400" w:hanging="360"/>
      </w:pPr>
      <w:rPr>
        <w:rFonts w:ascii="Symbol" w:hAnsi="Symbol" w:hint="default"/>
      </w:rPr>
    </w:lvl>
    <w:lvl w:ilvl="7" w:tplc="8FFC2D52" w:tentative="1">
      <w:start w:val="1"/>
      <w:numFmt w:val="bullet"/>
      <w:lvlText w:val="o"/>
      <w:lvlJc w:val="left"/>
      <w:pPr>
        <w:tabs>
          <w:tab w:val="num" w:pos="6120"/>
        </w:tabs>
        <w:ind w:left="6120" w:hanging="360"/>
      </w:pPr>
      <w:rPr>
        <w:rFonts w:ascii="Courier New" w:hAnsi="Courier New" w:hint="default"/>
      </w:rPr>
    </w:lvl>
    <w:lvl w:ilvl="8" w:tplc="F52C5A1E" w:tentative="1">
      <w:start w:val="1"/>
      <w:numFmt w:val="bullet"/>
      <w:lvlText w:val=""/>
      <w:lvlJc w:val="left"/>
      <w:pPr>
        <w:tabs>
          <w:tab w:val="num" w:pos="6840"/>
        </w:tabs>
        <w:ind w:left="6840" w:hanging="360"/>
      </w:pPr>
      <w:rPr>
        <w:rFonts w:ascii="Wingdings" w:hAnsi="Wingdings" w:hint="default"/>
      </w:rPr>
    </w:lvl>
  </w:abstractNum>
  <w:abstractNum w:abstractNumId="23">
    <w:nsid w:val="30480463"/>
    <w:multiLevelType w:val="hybridMultilevel"/>
    <w:tmpl w:val="8D1279BE"/>
    <w:lvl w:ilvl="0" w:tplc="56F46030">
      <w:start w:val="1"/>
      <w:numFmt w:val="decimal"/>
      <w:lvlText w:val="%1."/>
      <w:lvlJc w:val="left"/>
      <w:pPr>
        <w:ind w:left="3769" w:hanging="360"/>
      </w:pPr>
      <w:rPr>
        <w:rFonts w:hint="default"/>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24">
    <w:nsid w:val="30945CDB"/>
    <w:multiLevelType w:val="hybridMultilevel"/>
    <w:tmpl w:val="838E8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C608F4"/>
    <w:multiLevelType w:val="hybridMultilevel"/>
    <w:tmpl w:val="76D8BFBA"/>
    <w:lvl w:ilvl="0" w:tplc="4AF2AB1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7004C"/>
    <w:multiLevelType w:val="hybridMultilevel"/>
    <w:tmpl w:val="0DB2D464"/>
    <w:lvl w:ilvl="0" w:tplc="A7362D66">
      <w:start w:val="5"/>
      <w:numFmt w:val="decimal"/>
      <w:lvlText w:val="%1."/>
      <w:lvlJc w:val="left"/>
      <w:pPr>
        <w:ind w:left="796" w:hanging="360"/>
      </w:pPr>
      <w:rPr>
        <w:rFonts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91103BE"/>
    <w:multiLevelType w:val="hybridMultilevel"/>
    <w:tmpl w:val="3654801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4D73D62"/>
    <w:multiLevelType w:val="hybridMultilevel"/>
    <w:tmpl w:val="E808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01950"/>
    <w:multiLevelType w:val="hybridMultilevel"/>
    <w:tmpl w:val="F3AE06BE"/>
    <w:lvl w:ilvl="0" w:tplc="0B68E486">
      <w:start w:val="17"/>
      <w:numFmt w:val="bullet"/>
      <w:lvlText w:val="–"/>
      <w:lvlJc w:val="left"/>
      <w:pPr>
        <w:ind w:left="2182"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DE1A03"/>
    <w:multiLevelType w:val="hybridMultilevel"/>
    <w:tmpl w:val="85B275A6"/>
    <w:lvl w:ilvl="0" w:tplc="EEE8F2DE">
      <w:start w:val="1"/>
      <w:numFmt w:val="decimal"/>
      <w:lvlText w:val="%1."/>
      <w:lvlJc w:val="left"/>
      <w:pPr>
        <w:ind w:left="360" w:hanging="360"/>
      </w:pPr>
      <w:rPr>
        <w:b/>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6">
    <w:nsid w:val="4F2460A0"/>
    <w:multiLevelType w:val="multilevel"/>
    <w:tmpl w:val="560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953CA8"/>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0505BA2"/>
    <w:multiLevelType w:val="hybridMultilevel"/>
    <w:tmpl w:val="02D853F8"/>
    <w:lvl w:ilvl="0" w:tplc="EBEC60DA">
      <w:start w:val="6"/>
      <w:numFmt w:val="decimal"/>
      <w:lvlText w:val="%1."/>
      <w:lvlJc w:val="left"/>
      <w:pPr>
        <w:ind w:left="796" w:hanging="360"/>
      </w:pPr>
      <w:rPr>
        <w:rFonts w:ascii="Georgia" w:hAnsi="Georgia" w:hint="default"/>
        <w:sz w:val="32"/>
        <w:szCs w:val="3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9">
    <w:nsid w:val="505D36D9"/>
    <w:multiLevelType w:val="hybridMultilevel"/>
    <w:tmpl w:val="1A4061E2"/>
    <w:lvl w:ilvl="0" w:tplc="170C6946">
      <w:start w:val="10"/>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41">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2">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1D092F"/>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4B53E77"/>
    <w:multiLevelType w:val="hybridMultilevel"/>
    <w:tmpl w:val="2AD4610A"/>
    <w:lvl w:ilvl="0" w:tplc="04090011">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D449C5"/>
    <w:multiLevelType w:val="hybridMultilevel"/>
    <w:tmpl w:val="E0EEC270"/>
    <w:lvl w:ilvl="0" w:tplc="E17033AE">
      <w:start w:val="1"/>
      <w:numFmt w:val="decimal"/>
      <w:lvlText w:val="%1."/>
      <w:lvlJc w:val="left"/>
      <w:pPr>
        <w:ind w:left="3769" w:hanging="360"/>
      </w:pPr>
      <w:rPr>
        <w:rFonts w:hint="default"/>
        <w:b w:val="0"/>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47">
    <w:nsid w:val="6D0F231A"/>
    <w:multiLevelType w:val="hybridMultilevel"/>
    <w:tmpl w:val="C75E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6B14924"/>
    <w:multiLevelType w:val="hybridMultilevel"/>
    <w:tmpl w:val="3110B7D6"/>
    <w:lvl w:ilvl="0" w:tplc="49662960">
      <w:start w:val="1"/>
      <w:numFmt w:val="decimal"/>
      <w:lvlText w:val="%1."/>
      <w:lvlJc w:val="left"/>
      <w:pPr>
        <w:tabs>
          <w:tab w:val="num" w:pos="720"/>
        </w:tabs>
        <w:ind w:left="720" w:hanging="360"/>
      </w:pPr>
      <w:rPr>
        <w:rFonts w:ascii="Times New Roman" w:eastAsia="Times New Roman" w:hAnsi="Times New Roman" w:cs="Times New Roman"/>
      </w:rPr>
    </w:lvl>
    <w:lvl w:ilvl="1" w:tplc="081A000B">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nsid w:val="7A9E5A3B"/>
    <w:multiLevelType w:val="hybridMultilevel"/>
    <w:tmpl w:val="ADD8AA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0"/>
  </w:num>
  <w:num w:numId="3">
    <w:abstractNumId w:val="22"/>
  </w:num>
  <w:num w:numId="4">
    <w:abstractNumId w:val="21"/>
  </w:num>
  <w:num w:numId="5">
    <w:abstractNumId w:val="24"/>
  </w:num>
  <w:num w:numId="6">
    <w:abstractNumId w:val="44"/>
  </w:num>
  <w:num w:numId="7">
    <w:abstractNumId w:val="28"/>
  </w:num>
  <w:num w:numId="8">
    <w:abstractNumId w:val="51"/>
  </w:num>
  <w:num w:numId="9">
    <w:abstractNumId w:val="39"/>
  </w:num>
  <w:num w:numId="10">
    <w:abstractNumId w:val="10"/>
  </w:num>
  <w:num w:numId="11">
    <w:abstractNumId w:val="7"/>
  </w:num>
  <w:num w:numId="12">
    <w:abstractNumId w:val="16"/>
  </w:num>
  <w:num w:numId="13">
    <w:abstractNumId w:val="29"/>
  </w:num>
  <w:num w:numId="14">
    <w:abstractNumId w:val="49"/>
  </w:num>
  <w:num w:numId="15">
    <w:abstractNumId w:val="32"/>
  </w:num>
  <w:num w:numId="16">
    <w:abstractNumId w:val="48"/>
  </w:num>
  <w:num w:numId="17">
    <w:abstractNumId w:val="34"/>
  </w:num>
  <w:num w:numId="18">
    <w:abstractNumId w:val="30"/>
  </w:num>
  <w:num w:numId="19">
    <w:abstractNumId w:val="27"/>
  </w:num>
  <w:num w:numId="20">
    <w:abstractNumId w:val="11"/>
  </w:num>
  <w:num w:numId="21">
    <w:abstractNumId w:val="42"/>
  </w:num>
  <w:num w:numId="22">
    <w:abstractNumId w:val="14"/>
  </w:num>
  <w:num w:numId="23">
    <w:abstractNumId w:val="41"/>
  </w:num>
  <w:num w:numId="24">
    <w:abstractNumId w:val="35"/>
  </w:num>
  <w:num w:numId="25">
    <w:abstractNumId w:val="17"/>
  </w:num>
  <w:num w:numId="26">
    <w:abstractNumId w:val="31"/>
  </w:num>
  <w:num w:numId="27">
    <w:abstractNumId w:val="25"/>
  </w:num>
  <w:num w:numId="28">
    <w:abstractNumId w:val="47"/>
  </w:num>
  <w:num w:numId="29">
    <w:abstractNumId w:val="19"/>
  </w:num>
  <w:num w:numId="30">
    <w:abstractNumId w:val="18"/>
  </w:num>
  <w:num w:numId="31">
    <w:abstractNumId w:val="36"/>
  </w:num>
  <w:num w:numId="32">
    <w:abstractNumId w:val="43"/>
  </w:num>
  <w:num w:numId="33">
    <w:abstractNumId w:val="15"/>
  </w:num>
  <w:num w:numId="34">
    <w:abstractNumId w:val="37"/>
  </w:num>
  <w:num w:numId="35">
    <w:abstractNumId w:val="45"/>
  </w:num>
  <w:num w:numId="36">
    <w:abstractNumId w:val="12"/>
  </w:num>
  <w:num w:numId="37">
    <w:abstractNumId w:val="20"/>
  </w:num>
  <w:num w:numId="38">
    <w:abstractNumId w:val="26"/>
  </w:num>
  <w:num w:numId="39">
    <w:abstractNumId w:val="40"/>
  </w:num>
  <w:num w:numId="40">
    <w:abstractNumId w:val="13"/>
  </w:num>
  <w:num w:numId="41">
    <w:abstractNumId w:val="38"/>
  </w:num>
  <w:num w:numId="42">
    <w:abstractNumId w:val="46"/>
  </w:num>
  <w:num w:numId="43">
    <w:abstractNumId w:val="23"/>
  </w:num>
  <w:num w:numId="44">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54274"/>
  </w:hdrShapeDefaults>
  <w:footnotePr>
    <w:footnote w:id="-1"/>
    <w:footnote w:id="0"/>
  </w:footnotePr>
  <w:endnotePr>
    <w:endnote w:id="-1"/>
    <w:endnote w:id="0"/>
  </w:endnotePr>
  <w:compat/>
  <w:rsids>
    <w:rsidRoot w:val="00665C1A"/>
    <w:rsid w:val="000035CB"/>
    <w:rsid w:val="00003743"/>
    <w:rsid w:val="00004C84"/>
    <w:rsid w:val="000064BA"/>
    <w:rsid w:val="0000654F"/>
    <w:rsid w:val="0001070C"/>
    <w:rsid w:val="00011A82"/>
    <w:rsid w:val="000126EE"/>
    <w:rsid w:val="000146DF"/>
    <w:rsid w:val="00017807"/>
    <w:rsid w:val="00017D21"/>
    <w:rsid w:val="00022F11"/>
    <w:rsid w:val="00024E57"/>
    <w:rsid w:val="0002502C"/>
    <w:rsid w:val="00027A66"/>
    <w:rsid w:val="00030D45"/>
    <w:rsid w:val="000320E1"/>
    <w:rsid w:val="00032703"/>
    <w:rsid w:val="0003324E"/>
    <w:rsid w:val="000336E3"/>
    <w:rsid w:val="000360E5"/>
    <w:rsid w:val="00037529"/>
    <w:rsid w:val="000379B3"/>
    <w:rsid w:val="00043C59"/>
    <w:rsid w:val="00046B83"/>
    <w:rsid w:val="0004726F"/>
    <w:rsid w:val="000507B8"/>
    <w:rsid w:val="000527A9"/>
    <w:rsid w:val="00053304"/>
    <w:rsid w:val="0005549B"/>
    <w:rsid w:val="000568D9"/>
    <w:rsid w:val="00063177"/>
    <w:rsid w:val="00064505"/>
    <w:rsid w:val="0006596B"/>
    <w:rsid w:val="00066038"/>
    <w:rsid w:val="000677FB"/>
    <w:rsid w:val="000759E5"/>
    <w:rsid w:val="00077D21"/>
    <w:rsid w:val="000816F4"/>
    <w:rsid w:val="00083FB3"/>
    <w:rsid w:val="00085444"/>
    <w:rsid w:val="00085D94"/>
    <w:rsid w:val="00085FA6"/>
    <w:rsid w:val="0008627F"/>
    <w:rsid w:val="00086BF2"/>
    <w:rsid w:val="000922D2"/>
    <w:rsid w:val="000966D6"/>
    <w:rsid w:val="000977F9"/>
    <w:rsid w:val="000A3500"/>
    <w:rsid w:val="000A3D9E"/>
    <w:rsid w:val="000A43E4"/>
    <w:rsid w:val="000A5045"/>
    <w:rsid w:val="000A556D"/>
    <w:rsid w:val="000A79AB"/>
    <w:rsid w:val="000B045E"/>
    <w:rsid w:val="000B6422"/>
    <w:rsid w:val="000B64AE"/>
    <w:rsid w:val="000B64B1"/>
    <w:rsid w:val="000C1000"/>
    <w:rsid w:val="000C6676"/>
    <w:rsid w:val="000D0043"/>
    <w:rsid w:val="000D309C"/>
    <w:rsid w:val="000D7BD1"/>
    <w:rsid w:val="000E159B"/>
    <w:rsid w:val="000E235A"/>
    <w:rsid w:val="000E41ED"/>
    <w:rsid w:val="000E4CAD"/>
    <w:rsid w:val="000E57C9"/>
    <w:rsid w:val="000E7D11"/>
    <w:rsid w:val="000F01C6"/>
    <w:rsid w:val="000F11FF"/>
    <w:rsid w:val="000F231D"/>
    <w:rsid w:val="000F5B65"/>
    <w:rsid w:val="000F5CAC"/>
    <w:rsid w:val="001050C3"/>
    <w:rsid w:val="0010562F"/>
    <w:rsid w:val="00110CC9"/>
    <w:rsid w:val="0011156D"/>
    <w:rsid w:val="001145B7"/>
    <w:rsid w:val="00115317"/>
    <w:rsid w:val="00115C8C"/>
    <w:rsid w:val="00116637"/>
    <w:rsid w:val="00116698"/>
    <w:rsid w:val="00116D88"/>
    <w:rsid w:val="001222D8"/>
    <w:rsid w:val="001258FE"/>
    <w:rsid w:val="00126924"/>
    <w:rsid w:val="00130B55"/>
    <w:rsid w:val="001324F0"/>
    <w:rsid w:val="0013270E"/>
    <w:rsid w:val="00132968"/>
    <w:rsid w:val="00134526"/>
    <w:rsid w:val="0013518D"/>
    <w:rsid w:val="001368F0"/>
    <w:rsid w:val="0014572D"/>
    <w:rsid w:val="001462E5"/>
    <w:rsid w:val="001466B0"/>
    <w:rsid w:val="0014686D"/>
    <w:rsid w:val="00151518"/>
    <w:rsid w:val="00152CF2"/>
    <w:rsid w:val="00162E9A"/>
    <w:rsid w:val="00163F4B"/>
    <w:rsid w:val="00165AFD"/>
    <w:rsid w:val="00166354"/>
    <w:rsid w:val="001669B0"/>
    <w:rsid w:val="001711EC"/>
    <w:rsid w:val="001778F4"/>
    <w:rsid w:val="00180207"/>
    <w:rsid w:val="00180327"/>
    <w:rsid w:val="00181654"/>
    <w:rsid w:val="00182071"/>
    <w:rsid w:val="00184F58"/>
    <w:rsid w:val="0018581E"/>
    <w:rsid w:val="001871D6"/>
    <w:rsid w:val="00187FC7"/>
    <w:rsid w:val="001911E1"/>
    <w:rsid w:val="00194982"/>
    <w:rsid w:val="001A04B6"/>
    <w:rsid w:val="001A1ED2"/>
    <w:rsid w:val="001A217C"/>
    <w:rsid w:val="001A232F"/>
    <w:rsid w:val="001A41F7"/>
    <w:rsid w:val="001A4ACC"/>
    <w:rsid w:val="001A7384"/>
    <w:rsid w:val="001B4B75"/>
    <w:rsid w:val="001B5627"/>
    <w:rsid w:val="001B5ED8"/>
    <w:rsid w:val="001B626C"/>
    <w:rsid w:val="001B69C0"/>
    <w:rsid w:val="001B70C0"/>
    <w:rsid w:val="001B7115"/>
    <w:rsid w:val="001C5AEF"/>
    <w:rsid w:val="001C6263"/>
    <w:rsid w:val="001C6D04"/>
    <w:rsid w:val="001D06ED"/>
    <w:rsid w:val="001D0DF4"/>
    <w:rsid w:val="001D7E41"/>
    <w:rsid w:val="001E16B7"/>
    <w:rsid w:val="001E1C08"/>
    <w:rsid w:val="001E1DE7"/>
    <w:rsid w:val="001E7320"/>
    <w:rsid w:val="001E7FB0"/>
    <w:rsid w:val="001F1099"/>
    <w:rsid w:val="001F15FF"/>
    <w:rsid w:val="001F2671"/>
    <w:rsid w:val="001F2BFF"/>
    <w:rsid w:val="001F631C"/>
    <w:rsid w:val="001F7E53"/>
    <w:rsid w:val="002004B3"/>
    <w:rsid w:val="00202FE9"/>
    <w:rsid w:val="002041D8"/>
    <w:rsid w:val="00204E55"/>
    <w:rsid w:val="00211F59"/>
    <w:rsid w:val="002138E5"/>
    <w:rsid w:val="00214BF3"/>
    <w:rsid w:val="00214C46"/>
    <w:rsid w:val="00216ACB"/>
    <w:rsid w:val="00223FA5"/>
    <w:rsid w:val="00226516"/>
    <w:rsid w:val="002270AA"/>
    <w:rsid w:val="00233577"/>
    <w:rsid w:val="00234C0B"/>
    <w:rsid w:val="00236F9D"/>
    <w:rsid w:val="0023708F"/>
    <w:rsid w:val="00241D03"/>
    <w:rsid w:val="00243381"/>
    <w:rsid w:val="002473F3"/>
    <w:rsid w:val="00251676"/>
    <w:rsid w:val="00251AD3"/>
    <w:rsid w:val="00253511"/>
    <w:rsid w:val="00255F83"/>
    <w:rsid w:val="00256EFA"/>
    <w:rsid w:val="002573F2"/>
    <w:rsid w:val="00257A5B"/>
    <w:rsid w:val="0026036F"/>
    <w:rsid w:val="00265277"/>
    <w:rsid w:val="00267DD6"/>
    <w:rsid w:val="002708F2"/>
    <w:rsid w:val="002711AD"/>
    <w:rsid w:val="00271566"/>
    <w:rsid w:val="002717DF"/>
    <w:rsid w:val="00271FAF"/>
    <w:rsid w:val="00273528"/>
    <w:rsid w:val="00274F9B"/>
    <w:rsid w:val="00280DB2"/>
    <w:rsid w:val="002814C4"/>
    <w:rsid w:val="0028150F"/>
    <w:rsid w:val="00282B0E"/>
    <w:rsid w:val="00283245"/>
    <w:rsid w:val="00284C7A"/>
    <w:rsid w:val="002855B3"/>
    <w:rsid w:val="002858A1"/>
    <w:rsid w:val="00293531"/>
    <w:rsid w:val="00293880"/>
    <w:rsid w:val="00297D5B"/>
    <w:rsid w:val="002A243F"/>
    <w:rsid w:val="002A35CD"/>
    <w:rsid w:val="002B1831"/>
    <w:rsid w:val="002B2494"/>
    <w:rsid w:val="002B3131"/>
    <w:rsid w:val="002B55BD"/>
    <w:rsid w:val="002B66D3"/>
    <w:rsid w:val="002C2ABC"/>
    <w:rsid w:val="002C2C9F"/>
    <w:rsid w:val="002C53C1"/>
    <w:rsid w:val="002E087C"/>
    <w:rsid w:val="002E0F4F"/>
    <w:rsid w:val="002E210F"/>
    <w:rsid w:val="002E4A59"/>
    <w:rsid w:val="002F0A32"/>
    <w:rsid w:val="002F35AB"/>
    <w:rsid w:val="0030004D"/>
    <w:rsid w:val="00303A3B"/>
    <w:rsid w:val="003046E4"/>
    <w:rsid w:val="003050A4"/>
    <w:rsid w:val="00305D17"/>
    <w:rsid w:val="003065F9"/>
    <w:rsid w:val="00306DE3"/>
    <w:rsid w:val="0030770C"/>
    <w:rsid w:val="00313F32"/>
    <w:rsid w:val="00313FF8"/>
    <w:rsid w:val="00314FF2"/>
    <w:rsid w:val="00315276"/>
    <w:rsid w:val="003152FC"/>
    <w:rsid w:val="0032037A"/>
    <w:rsid w:val="0032149E"/>
    <w:rsid w:val="0032198F"/>
    <w:rsid w:val="00322802"/>
    <w:rsid w:val="00323572"/>
    <w:rsid w:val="0032418C"/>
    <w:rsid w:val="00325E58"/>
    <w:rsid w:val="003326DD"/>
    <w:rsid w:val="00332CDF"/>
    <w:rsid w:val="00333DD5"/>
    <w:rsid w:val="0033454A"/>
    <w:rsid w:val="00334D47"/>
    <w:rsid w:val="003359BC"/>
    <w:rsid w:val="00341414"/>
    <w:rsid w:val="00341E01"/>
    <w:rsid w:val="00343590"/>
    <w:rsid w:val="003448E7"/>
    <w:rsid w:val="00345469"/>
    <w:rsid w:val="00345A66"/>
    <w:rsid w:val="00346094"/>
    <w:rsid w:val="00347956"/>
    <w:rsid w:val="00347C8D"/>
    <w:rsid w:val="003520BB"/>
    <w:rsid w:val="00352A78"/>
    <w:rsid w:val="00352CA6"/>
    <w:rsid w:val="003566FC"/>
    <w:rsid w:val="00356DC5"/>
    <w:rsid w:val="00361270"/>
    <w:rsid w:val="00362D85"/>
    <w:rsid w:val="003631AD"/>
    <w:rsid w:val="00367C27"/>
    <w:rsid w:val="0037056C"/>
    <w:rsid w:val="003712B6"/>
    <w:rsid w:val="003728AC"/>
    <w:rsid w:val="00372A7B"/>
    <w:rsid w:val="00376252"/>
    <w:rsid w:val="003765DD"/>
    <w:rsid w:val="00376726"/>
    <w:rsid w:val="00376E15"/>
    <w:rsid w:val="0037740B"/>
    <w:rsid w:val="00384137"/>
    <w:rsid w:val="00386E37"/>
    <w:rsid w:val="003872E4"/>
    <w:rsid w:val="003909A6"/>
    <w:rsid w:val="0039157B"/>
    <w:rsid w:val="00391E6C"/>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5C20"/>
    <w:rsid w:val="003C7979"/>
    <w:rsid w:val="003D044A"/>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11C4"/>
    <w:rsid w:val="00413B0A"/>
    <w:rsid w:val="004144A0"/>
    <w:rsid w:val="0041534B"/>
    <w:rsid w:val="00415CAA"/>
    <w:rsid w:val="00420ED8"/>
    <w:rsid w:val="00421548"/>
    <w:rsid w:val="00422510"/>
    <w:rsid w:val="004242DA"/>
    <w:rsid w:val="004276BB"/>
    <w:rsid w:val="0042777F"/>
    <w:rsid w:val="0043101B"/>
    <w:rsid w:val="00434D44"/>
    <w:rsid w:val="00440DF5"/>
    <w:rsid w:val="00441D93"/>
    <w:rsid w:val="00445837"/>
    <w:rsid w:val="00445918"/>
    <w:rsid w:val="00447F2B"/>
    <w:rsid w:val="00450A1A"/>
    <w:rsid w:val="00450A3A"/>
    <w:rsid w:val="0045235E"/>
    <w:rsid w:val="00452F4A"/>
    <w:rsid w:val="00453FD1"/>
    <w:rsid w:val="00461042"/>
    <w:rsid w:val="00465A9E"/>
    <w:rsid w:val="0046778E"/>
    <w:rsid w:val="004708FA"/>
    <w:rsid w:val="00470F23"/>
    <w:rsid w:val="00472667"/>
    <w:rsid w:val="00474699"/>
    <w:rsid w:val="0047524C"/>
    <w:rsid w:val="0047608B"/>
    <w:rsid w:val="004805A4"/>
    <w:rsid w:val="00481ED7"/>
    <w:rsid w:val="0048639B"/>
    <w:rsid w:val="00487A6E"/>
    <w:rsid w:val="00487AB1"/>
    <w:rsid w:val="004938B0"/>
    <w:rsid w:val="00495790"/>
    <w:rsid w:val="004958FC"/>
    <w:rsid w:val="004A0CED"/>
    <w:rsid w:val="004A2D59"/>
    <w:rsid w:val="004A7D97"/>
    <w:rsid w:val="004B04B6"/>
    <w:rsid w:val="004B1009"/>
    <w:rsid w:val="004B34C3"/>
    <w:rsid w:val="004B4C05"/>
    <w:rsid w:val="004B5E2D"/>
    <w:rsid w:val="004C382A"/>
    <w:rsid w:val="004C447E"/>
    <w:rsid w:val="004C5B20"/>
    <w:rsid w:val="004C6F1E"/>
    <w:rsid w:val="004D1656"/>
    <w:rsid w:val="004D329D"/>
    <w:rsid w:val="004D36A2"/>
    <w:rsid w:val="004D437D"/>
    <w:rsid w:val="004D783F"/>
    <w:rsid w:val="004E00C8"/>
    <w:rsid w:val="004E09E9"/>
    <w:rsid w:val="004E244F"/>
    <w:rsid w:val="004E2F80"/>
    <w:rsid w:val="004E430B"/>
    <w:rsid w:val="004E4E16"/>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1F21"/>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42ACA"/>
    <w:rsid w:val="00543BD6"/>
    <w:rsid w:val="00544ED2"/>
    <w:rsid w:val="00547C0D"/>
    <w:rsid w:val="00550BC6"/>
    <w:rsid w:val="005521BC"/>
    <w:rsid w:val="005527DF"/>
    <w:rsid w:val="00552DC5"/>
    <w:rsid w:val="00553C36"/>
    <w:rsid w:val="005573C5"/>
    <w:rsid w:val="00565168"/>
    <w:rsid w:val="00565B57"/>
    <w:rsid w:val="00565D45"/>
    <w:rsid w:val="00566166"/>
    <w:rsid w:val="00567E4D"/>
    <w:rsid w:val="00570A34"/>
    <w:rsid w:val="0057292C"/>
    <w:rsid w:val="0057379B"/>
    <w:rsid w:val="00575ACF"/>
    <w:rsid w:val="00580D14"/>
    <w:rsid w:val="0058165E"/>
    <w:rsid w:val="00581DD7"/>
    <w:rsid w:val="0058234E"/>
    <w:rsid w:val="00583920"/>
    <w:rsid w:val="00583EB5"/>
    <w:rsid w:val="0059084E"/>
    <w:rsid w:val="005A1C09"/>
    <w:rsid w:val="005A463D"/>
    <w:rsid w:val="005A6B34"/>
    <w:rsid w:val="005B1267"/>
    <w:rsid w:val="005B1FE0"/>
    <w:rsid w:val="005C3DAE"/>
    <w:rsid w:val="005C66BC"/>
    <w:rsid w:val="005D145D"/>
    <w:rsid w:val="005D1A34"/>
    <w:rsid w:val="005D36B2"/>
    <w:rsid w:val="005D53F5"/>
    <w:rsid w:val="005D650C"/>
    <w:rsid w:val="005E317A"/>
    <w:rsid w:val="005E3885"/>
    <w:rsid w:val="005E4191"/>
    <w:rsid w:val="005E6DB3"/>
    <w:rsid w:val="005F192C"/>
    <w:rsid w:val="006026CA"/>
    <w:rsid w:val="00607216"/>
    <w:rsid w:val="00610F5B"/>
    <w:rsid w:val="00611877"/>
    <w:rsid w:val="006144A1"/>
    <w:rsid w:val="006152F5"/>
    <w:rsid w:val="00615626"/>
    <w:rsid w:val="00616579"/>
    <w:rsid w:val="00616CE6"/>
    <w:rsid w:val="00617733"/>
    <w:rsid w:val="006203F0"/>
    <w:rsid w:val="0062168D"/>
    <w:rsid w:val="0062296E"/>
    <w:rsid w:val="006250A3"/>
    <w:rsid w:val="00626FD7"/>
    <w:rsid w:val="00631370"/>
    <w:rsid w:val="006315F3"/>
    <w:rsid w:val="00637FDB"/>
    <w:rsid w:val="00642A95"/>
    <w:rsid w:val="00646378"/>
    <w:rsid w:val="00647CBE"/>
    <w:rsid w:val="006506D5"/>
    <w:rsid w:val="00653F7D"/>
    <w:rsid w:val="006542BC"/>
    <w:rsid w:val="0065447F"/>
    <w:rsid w:val="00657F09"/>
    <w:rsid w:val="00660E65"/>
    <w:rsid w:val="00661368"/>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3707"/>
    <w:rsid w:val="006A5B58"/>
    <w:rsid w:val="006A6D2A"/>
    <w:rsid w:val="006B4570"/>
    <w:rsid w:val="006B49CB"/>
    <w:rsid w:val="006B505C"/>
    <w:rsid w:val="006B5F37"/>
    <w:rsid w:val="006B753F"/>
    <w:rsid w:val="006C0827"/>
    <w:rsid w:val="006C2218"/>
    <w:rsid w:val="006C236B"/>
    <w:rsid w:val="006C4DFC"/>
    <w:rsid w:val="006C5E39"/>
    <w:rsid w:val="006C6AE1"/>
    <w:rsid w:val="006D206C"/>
    <w:rsid w:val="006D4E26"/>
    <w:rsid w:val="006D5886"/>
    <w:rsid w:val="006D76A6"/>
    <w:rsid w:val="006E0AD8"/>
    <w:rsid w:val="006E0B0B"/>
    <w:rsid w:val="006E2E38"/>
    <w:rsid w:val="006E797F"/>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181"/>
    <w:rsid w:val="0071670F"/>
    <w:rsid w:val="007214CF"/>
    <w:rsid w:val="00722CD9"/>
    <w:rsid w:val="00723753"/>
    <w:rsid w:val="00731406"/>
    <w:rsid w:val="00735E7D"/>
    <w:rsid w:val="00736290"/>
    <w:rsid w:val="007427BF"/>
    <w:rsid w:val="00743A17"/>
    <w:rsid w:val="007440AE"/>
    <w:rsid w:val="00744152"/>
    <w:rsid w:val="00746337"/>
    <w:rsid w:val="0074757F"/>
    <w:rsid w:val="0075158E"/>
    <w:rsid w:val="007527B5"/>
    <w:rsid w:val="007537E9"/>
    <w:rsid w:val="00753E1A"/>
    <w:rsid w:val="00754FBE"/>
    <w:rsid w:val="00757BAD"/>
    <w:rsid w:val="007623FF"/>
    <w:rsid w:val="00763080"/>
    <w:rsid w:val="007636DE"/>
    <w:rsid w:val="00763993"/>
    <w:rsid w:val="007656D8"/>
    <w:rsid w:val="00766350"/>
    <w:rsid w:val="0077049C"/>
    <w:rsid w:val="00780CC1"/>
    <w:rsid w:val="0078209A"/>
    <w:rsid w:val="007849F2"/>
    <w:rsid w:val="00784DA1"/>
    <w:rsid w:val="00786659"/>
    <w:rsid w:val="00786D0B"/>
    <w:rsid w:val="00787425"/>
    <w:rsid w:val="00787A05"/>
    <w:rsid w:val="00791137"/>
    <w:rsid w:val="0079362D"/>
    <w:rsid w:val="00796169"/>
    <w:rsid w:val="007A68A5"/>
    <w:rsid w:val="007A79CD"/>
    <w:rsid w:val="007B0614"/>
    <w:rsid w:val="007B46E6"/>
    <w:rsid w:val="007B59AA"/>
    <w:rsid w:val="007C0675"/>
    <w:rsid w:val="007C1E88"/>
    <w:rsid w:val="007C6546"/>
    <w:rsid w:val="007C6902"/>
    <w:rsid w:val="007C7A27"/>
    <w:rsid w:val="007D05DB"/>
    <w:rsid w:val="007D0908"/>
    <w:rsid w:val="007D2204"/>
    <w:rsid w:val="007D47D5"/>
    <w:rsid w:val="007D4F94"/>
    <w:rsid w:val="007D5DFC"/>
    <w:rsid w:val="007D619E"/>
    <w:rsid w:val="007D64D8"/>
    <w:rsid w:val="007D7EDC"/>
    <w:rsid w:val="007E0BB1"/>
    <w:rsid w:val="007E147A"/>
    <w:rsid w:val="007E17D0"/>
    <w:rsid w:val="007E26CC"/>
    <w:rsid w:val="007E29AF"/>
    <w:rsid w:val="007E451A"/>
    <w:rsid w:val="007E7666"/>
    <w:rsid w:val="008007F0"/>
    <w:rsid w:val="00802025"/>
    <w:rsid w:val="0080278D"/>
    <w:rsid w:val="0080351F"/>
    <w:rsid w:val="00805437"/>
    <w:rsid w:val="008059B4"/>
    <w:rsid w:val="00806976"/>
    <w:rsid w:val="008101F7"/>
    <w:rsid w:val="00814408"/>
    <w:rsid w:val="00814FC4"/>
    <w:rsid w:val="00815CD1"/>
    <w:rsid w:val="00824AF8"/>
    <w:rsid w:val="00825F0B"/>
    <w:rsid w:val="00827167"/>
    <w:rsid w:val="008357EB"/>
    <w:rsid w:val="00840347"/>
    <w:rsid w:val="0084065F"/>
    <w:rsid w:val="008408B6"/>
    <w:rsid w:val="008416F4"/>
    <w:rsid w:val="00843E36"/>
    <w:rsid w:val="00846447"/>
    <w:rsid w:val="00847409"/>
    <w:rsid w:val="00852350"/>
    <w:rsid w:val="00852BE5"/>
    <w:rsid w:val="00854B49"/>
    <w:rsid w:val="00855452"/>
    <w:rsid w:val="00856A5F"/>
    <w:rsid w:val="00857A98"/>
    <w:rsid w:val="00857AC1"/>
    <w:rsid w:val="008603B4"/>
    <w:rsid w:val="00860A53"/>
    <w:rsid w:val="00860E92"/>
    <w:rsid w:val="00865BDB"/>
    <w:rsid w:val="0086728E"/>
    <w:rsid w:val="008718F5"/>
    <w:rsid w:val="00873961"/>
    <w:rsid w:val="0087419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04A6"/>
    <w:rsid w:val="008C4D1E"/>
    <w:rsid w:val="008C6A15"/>
    <w:rsid w:val="008D0510"/>
    <w:rsid w:val="008D0BEF"/>
    <w:rsid w:val="008D2230"/>
    <w:rsid w:val="008D2ED0"/>
    <w:rsid w:val="008D3553"/>
    <w:rsid w:val="008D6827"/>
    <w:rsid w:val="008E0A34"/>
    <w:rsid w:val="008E4D7E"/>
    <w:rsid w:val="008E6ED5"/>
    <w:rsid w:val="008E70FF"/>
    <w:rsid w:val="008E7BD0"/>
    <w:rsid w:val="008F28C5"/>
    <w:rsid w:val="008F3D60"/>
    <w:rsid w:val="008F4342"/>
    <w:rsid w:val="008F4D09"/>
    <w:rsid w:val="008F4DC3"/>
    <w:rsid w:val="008F5AEE"/>
    <w:rsid w:val="00900748"/>
    <w:rsid w:val="00901CEA"/>
    <w:rsid w:val="00902758"/>
    <w:rsid w:val="00903DF8"/>
    <w:rsid w:val="00905199"/>
    <w:rsid w:val="009065D0"/>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2E0"/>
    <w:rsid w:val="00940D5C"/>
    <w:rsid w:val="009419E2"/>
    <w:rsid w:val="00944711"/>
    <w:rsid w:val="0095398E"/>
    <w:rsid w:val="0095574E"/>
    <w:rsid w:val="00956799"/>
    <w:rsid w:val="00956988"/>
    <w:rsid w:val="00960F0A"/>
    <w:rsid w:val="009636D7"/>
    <w:rsid w:val="00963739"/>
    <w:rsid w:val="00963A03"/>
    <w:rsid w:val="009735E4"/>
    <w:rsid w:val="009741B1"/>
    <w:rsid w:val="00974352"/>
    <w:rsid w:val="00974EAF"/>
    <w:rsid w:val="00975D31"/>
    <w:rsid w:val="00976588"/>
    <w:rsid w:val="00977498"/>
    <w:rsid w:val="00980E76"/>
    <w:rsid w:val="0098260E"/>
    <w:rsid w:val="00983429"/>
    <w:rsid w:val="0098483E"/>
    <w:rsid w:val="00984CCF"/>
    <w:rsid w:val="00985ED9"/>
    <w:rsid w:val="009862D6"/>
    <w:rsid w:val="00990C16"/>
    <w:rsid w:val="0099371A"/>
    <w:rsid w:val="00997420"/>
    <w:rsid w:val="009A1EF3"/>
    <w:rsid w:val="009A2C96"/>
    <w:rsid w:val="009A5807"/>
    <w:rsid w:val="009B658B"/>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1785"/>
    <w:rsid w:val="00A018C9"/>
    <w:rsid w:val="00A02598"/>
    <w:rsid w:val="00A0349F"/>
    <w:rsid w:val="00A1359C"/>
    <w:rsid w:val="00A15C0D"/>
    <w:rsid w:val="00A16F30"/>
    <w:rsid w:val="00A206D7"/>
    <w:rsid w:val="00A2369B"/>
    <w:rsid w:val="00A2375D"/>
    <w:rsid w:val="00A25CBF"/>
    <w:rsid w:val="00A262DF"/>
    <w:rsid w:val="00A30508"/>
    <w:rsid w:val="00A37A29"/>
    <w:rsid w:val="00A41AEF"/>
    <w:rsid w:val="00A42353"/>
    <w:rsid w:val="00A42CE5"/>
    <w:rsid w:val="00A46253"/>
    <w:rsid w:val="00A53A4C"/>
    <w:rsid w:val="00A54890"/>
    <w:rsid w:val="00A56886"/>
    <w:rsid w:val="00A62946"/>
    <w:rsid w:val="00A62F31"/>
    <w:rsid w:val="00A64E10"/>
    <w:rsid w:val="00A64E28"/>
    <w:rsid w:val="00A651C6"/>
    <w:rsid w:val="00A65CE8"/>
    <w:rsid w:val="00A65FE2"/>
    <w:rsid w:val="00A662C6"/>
    <w:rsid w:val="00A709C2"/>
    <w:rsid w:val="00A71191"/>
    <w:rsid w:val="00A71289"/>
    <w:rsid w:val="00A71431"/>
    <w:rsid w:val="00A75430"/>
    <w:rsid w:val="00A75828"/>
    <w:rsid w:val="00A832AD"/>
    <w:rsid w:val="00A8343E"/>
    <w:rsid w:val="00A87F5E"/>
    <w:rsid w:val="00A9047D"/>
    <w:rsid w:val="00A91A93"/>
    <w:rsid w:val="00A92B8E"/>
    <w:rsid w:val="00A949BA"/>
    <w:rsid w:val="00A9759A"/>
    <w:rsid w:val="00AA022D"/>
    <w:rsid w:val="00AA25E8"/>
    <w:rsid w:val="00AA72ED"/>
    <w:rsid w:val="00AA7E55"/>
    <w:rsid w:val="00AB1AB1"/>
    <w:rsid w:val="00AB342E"/>
    <w:rsid w:val="00AB4F09"/>
    <w:rsid w:val="00AB675F"/>
    <w:rsid w:val="00AB764C"/>
    <w:rsid w:val="00AC3A51"/>
    <w:rsid w:val="00AC51DE"/>
    <w:rsid w:val="00AC6775"/>
    <w:rsid w:val="00AC6FBE"/>
    <w:rsid w:val="00AC75FE"/>
    <w:rsid w:val="00AC7A3B"/>
    <w:rsid w:val="00AD05CF"/>
    <w:rsid w:val="00AD3373"/>
    <w:rsid w:val="00AD3C28"/>
    <w:rsid w:val="00AD4004"/>
    <w:rsid w:val="00AD62DB"/>
    <w:rsid w:val="00AE0EEE"/>
    <w:rsid w:val="00AE5DD1"/>
    <w:rsid w:val="00AE79F6"/>
    <w:rsid w:val="00AF0A45"/>
    <w:rsid w:val="00AF24D6"/>
    <w:rsid w:val="00AF3C4F"/>
    <w:rsid w:val="00B008AF"/>
    <w:rsid w:val="00B03C49"/>
    <w:rsid w:val="00B11B55"/>
    <w:rsid w:val="00B12A0A"/>
    <w:rsid w:val="00B1395A"/>
    <w:rsid w:val="00B17186"/>
    <w:rsid w:val="00B2115D"/>
    <w:rsid w:val="00B21D70"/>
    <w:rsid w:val="00B220CF"/>
    <w:rsid w:val="00B23F96"/>
    <w:rsid w:val="00B25530"/>
    <w:rsid w:val="00B30983"/>
    <w:rsid w:val="00B33F4E"/>
    <w:rsid w:val="00B34D52"/>
    <w:rsid w:val="00B35BF7"/>
    <w:rsid w:val="00B3728D"/>
    <w:rsid w:val="00B4198F"/>
    <w:rsid w:val="00B43AF6"/>
    <w:rsid w:val="00B4482E"/>
    <w:rsid w:val="00B4616E"/>
    <w:rsid w:val="00B46F45"/>
    <w:rsid w:val="00B5103F"/>
    <w:rsid w:val="00B51B4B"/>
    <w:rsid w:val="00B5276A"/>
    <w:rsid w:val="00B54967"/>
    <w:rsid w:val="00B572DA"/>
    <w:rsid w:val="00B621BD"/>
    <w:rsid w:val="00B6282B"/>
    <w:rsid w:val="00B629AB"/>
    <w:rsid w:val="00B71ED0"/>
    <w:rsid w:val="00B73370"/>
    <w:rsid w:val="00B74D50"/>
    <w:rsid w:val="00B77EB1"/>
    <w:rsid w:val="00B8209C"/>
    <w:rsid w:val="00B82961"/>
    <w:rsid w:val="00B8382D"/>
    <w:rsid w:val="00B840D8"/>
    <w:rsid w:val="00B84590"/>
    <w:rsid w:val="00B8673C"/>
    <w:rsid w:val="00B877C2"/>
    <w:rsid w:val="00B879DB"/>
    <w:rsid w:val="00B90490"/>
    <w:rsid w:val="00B90588"/>
    <w:rsid w:val="00B93B67"/>
    <w:rsid w:val="00B94B54"/>
    <w:rsid w:val="00BA13ED"/>
    <w:rsid w:val="00BA3E7D"/>
    <w:rsid w:val="00BA46A8"/>
    <w:rsid w:val="00BA5B9A"/>
    <w:rsid w:val="00BA64F7"/>
    <w:rsid w:val="00BA718E"/>
    <w:rsid w:val="00BB11D6"/>
    <w:rsid w:val="00BB5197"/>
    <w:rsid w:val="00BB6EBB"/>
    <w:rsid w:val="00BC01C9"/>
    <w:rsid w:val="00BC2588"/>
    <w:rsid w:val="00BC2AEE"/>
    <w:rsid w:val="00BD12F7"/>
    <w:rsid w:val="00BD329D"/>
    <w:rsid w:val="00BD4796"/>
    <w:rsid w:val="00BD620E"/>
    <w:rsid w:val="00BD6293"/>
    <w:rsid w:val="00BE0D3C"/>
    <w:rsid w:val="00BE1E1A"/>
    <w:rsid w:val="00BE3A69"/>
    <w:rsid w:val="00BE4393"/>
    <w:rsid w:val="00BF03AE"/>
    <w:rsid w:val="00BF0C03"/>
    <w:rsid w:val="00BF4EDE"/>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BEF"/>
    <w:rsid w:val="00C45D0F"/>
    <w:rsid w:val="00C466A4"/>
    <w:rsid w:val="00C47352"/>
    <w:rsid w:val="00C51E40"/>
    <w:rsid w:val="00C521CB"/>
    <w:rsid w:val="00C52A74"/>
    <w:rsid w:val="00C539F5"/>
    <w:rsid w:val="00C555E0"/>
    <w:rsid w:val="00C60869"/>
    <w:rsid w:val="00C616E1"/>
    <w:rsid w:val="00C6710B"/>
    <w:rsid w:val="00C7028B"/>
    <w:rsid w:val="00C703AE"/>
    <w:rsid w:val="00C7082D"/>
    <w:rsid w:val="00C70B23"/>
    <w:rsid w:val="00C73042"/>
    <w:rsid w:val="00C73EDB"/>
    <w:rsid w:val="00C75149"/>
    <w:rsid w:val="00C7756E"/>
    <w:rsid w:val="00C808AD"/>
    <w:rsid w:val="00C825F2"/>
    <w:rsid w:val="00C82C54"/>
    <w:rsid w:val="00C82F5A"/>
    <w:rsid w:val="00C84C90"/>
    <w:rsid w:val="00C91482"/>
    <w:rsid w:val="00C91A81"/>
    <w:rsid w:val="00C92094"/>
    <w:rsid w:val="00C93CE3"/>
    <w:rsid w:val="00C9647A"/>
    <w:rsid w:val="00C965D9"/>
    <w:rsid w:val="00C97ACE"/>
    <w:rsid w:val="00CA0654"/>
    <w:rsid w:val="00CA4660"/>
    <w:rsid w:val="00CA4774"/>
    <w:rsid w:val="00CB4A66"/>
    <w:rsid w:val="00CB5158"/>
    <w:rsid w:val="00CB56F8"/>
    <w:rsid w:val="00CB769B"/>
    <w:rsid w:val="00CB774D"/>
    <w:rsid w:val="00CC09D0"/>
    <w:rsid w:val="00CC0F22"/>
    <w:rsid w:val="00CC23BD"/>
    <w:rsid w:val="00CC4D86"/>
    <w:rsid w:val="00CD067A"/>
    <w:rsid w:val="00CD536B"/>
    <w:rsid w:val="00CD76A8"/>
    <w:rsid w:val="00CE0AF8"/>
    <w:rsid w:val="00CE110F"/>
    <w:rsid w:val="00CE15D6"/>
    <w:rsid w:val="00CE2D34"/>
    <w:rsid w:val="00CE4346"/>
    <w:rsid w:val="00CE608F"/>
    <w:rsid w:val="00CE701C"/>
    <w:rsid w:val="00CE71B4"/>
    <w:rsid w:val="00CF0E9F"/>
    <w:rsid w:val="00CF1987"/>
    <w:rsid w:val="00CF2868"/>
    <w:rsid w:val="00CF7EAD"/>
    <w:rsid w:val="00D04508"/>
    <w:rsid w:val="00D0731A"/>
    <w:rsid w:val="00D07501"/>
    <w:rsid w:val="00D10612"/>
    <w:rsid w:val="00D1295F"/>
    <w:rsid w:val="00D129DC"/>
    <w:rsid w:val="00D12EBC"/>
    <w:rsid w:val="00D12F63"/>
    <w:rsid w:val="00D13532"/>
    <w:rsid w:val="00D14E84"/>
    <w:rsid w:val="00D155DB"/>
    <w:rsid w:val="00D16454"/>
    <w:rsid w:val="00D16788"/>
    <w:rsid w:val="00D207F6"/>
    <w:rsid w:val="00D21E00"/>
    <w:rsid w:val="00D25E04"/>
    <w:rsid w:val="00D27687"/>
    <w:rsid w:val="00D33276"/>
    <w:rsid w:val="00D34B2B"/>
    <w:rsid w:val="00D36070"/>
    <w:rsid w:val="00D41DF1"/>
    <w:rsid w:val="00D42400"/>
    <w:rsid w:val="00D42AF3"/>
    <w:rsid w:val="00D42D74"/>
    <w:rsid w:val="00D42D8E"/>
    <w:rsid w:val="00D42F21"/>
    <w:rsid w:val="00D42F7E"/>
    <w:rsid w:val="00D43837"/>
    <w:rsid w:val="00D502EA"/>
    <w:rsid w:val="00D517CE"/>
    <w:rsid w:val="00D52187"/>
    <w:rsid w:val="00D55495"/>
    <w:rsid w:val="00D61EB5"/>
    <w:rsid w:val="00D63C5E"/>
    <w:rsid w:val="00D6447C"/>
    <w:rsid w:val="00D6482E"/>
    <w:rsid w:val="00D65BA0"/>
    <w:rsid w:val="00D66B24"/>
    <w:rsid w:val="00D67D9D"/>
    <w:rsid w:val="00D70CCC"/>
    <w:rsid w:val="00D7400C"/>
    <w:rsid w:val="00D7436C"/>
    <w:rsid w:val="00D7777C"/>
    <w:rsid w:val="00D80348"/>
    <w:rsid w:val="00D8047B"/>
    <w:rsid w:val="00D823DD"/>
    <w:rsid w:val="00D90062"/>
    <w:rsid w:val="00D900B5"/>
    <w:rsid w:val="00D9041C"/>
    <w:rsid w:val="00D91924"/>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3412"/>
    <w:rsid w:val="00DC592C"/>
    <w:rsid w:val="00DC7467"/>
    <w:rsid w:val="00DD031C"/>
    <w:rsid w:val="00DD1616"/>
    <w:rsid w:val="00DD1B48"/>
    <w:rsid w:val="00DD3D1F"/>
    <w:rsid w:val="00DD5F67"/>
    <w:rsid w:val="00DE2BBD"/>
    <w:rsid w:val="00DE3696"/>
    <w:rsid w:val="00DE63FA"/>
    <w:rsid w:val="00DE74F3"/>
    <w:rsid w:val="00DE7746"/>
    <w:rsid w:val="00DF011C"/>
    <w:rsid w:val="00DF068D"/>
    <w:rsid w:val="00DF2764"/>
    <w:rsid w:val="00DF3475"/>
    <w:rsid w:val="00DF3E72"/>
    <w:rsid w:val="00DF412D"/>
    <w:rsid w:val="00DF575A"/>
    <w:rsid w:val="00DF5C6F"/>
    <w:rsid w:val="00DF7769"/>
    <w:rsid w:val="00E01499"/>
    <w:rsid w:val="00E0164B"/>
    <w:rsid w:val="00E0280F"/>
    <w:rsid w:val="00E031DB"/>
    <w:rsid w:val="00E03287"/>
    <w:rsid w:val="00E055DA"/>
    <w:rsid w:val="00E11E0E"/>
    <w:rsid w:val="00E14B34"/>
    <w:rsid w:val="00E14C7B"/>
    <w:rsid w:val="00E1591E"/>
    <w:rsid w:val="00E16A08"/>
    <w:rsid w:val="00E17229"/>
    <w:rsid w:val="00E1798C"/>
    <w:rsid w:val="00E21954"/>
    <w:rsid w:val="00E21D9B"/>
    <w:rsid w:val="00E22474"/>
    <w:rsid w:val="00E22D77"/>
    <w:rsid w:val="00E23CDC"/>
    <w:rsid w:val="00E24FFA"/>
    <w:rsid w:val="00E2528C"/>
    <w:rsid w:val="00E26D71"/>
    <w:rsid w:val="00E30ED9"/>
    <w:rsid w:val="00E31877"/>
    <w:rsid w:val="00E3227D"/>
    <w:rsid w:val="00E32B97"/>
    <w:rsid w:val="00E32E07"/>
    <w:rsid w:val="00E33A0D"/>
    <w:rsid w:val="00E341CE"/>
    <w:rsid w:val="00E342DD"/>
    <w:rsid w:val="00E34D2C"/>
    <w:rsid w:val="00E352A4"/>
    <w:rsid w:val="00E358FF"/>
    <w:rsid w:val="00E41015"/>
    <w:rsid w:val="00E4187E"/>
    <w:rsid w:val="00E424F1"/>
    <w:rsid w:val="00E44ECF"/>
    <w:rsid w:val="00E46C92"/>
    <w:rsid w:val="00E50A6E"/>
    <w:rsid w:val="00E50C8B"/>
    <w:rsid w:val="00E5101A"/>
    <w:rsid w:val="00E53DFA"/>
    <w:rsid w:val="00E56269"/>
    <w:rsid w:val="00E63740"/>
    <w:rsid w:val="00E63AE8"/>
    <w:rsid w:val="00E6727E"/>
    <w:rsid w:val="00E708EA"/>
    <w:rsid w:val="00E72E52"/>
    <w:rsid w:val="00E72F98"/>
    <w:rsid w:val="00E775C6"/>
    <w:rsid w:val="00E80DCC"/>
    <w:rsid w:val="00E85BC4"/>
    <w:rsid w:val="00E86E2C"/>
    <w:rsid w:val="00E87059"/>
    <w:rsid w:val="00E926FE"/>
    <w:rsid w:val="00E944A2"/>
    <w:rsid w:val="00EA16FF"/>
    <w:rsid w:val="00EA2675"/>
    <w:rsid w:val="00EA40AB"/>
    <w:rsid w:val="00EA4984"/>
    <w:rsid w:val="00EA5294"/>
    <w:rsid w:val="00EA7064"/>
    <w:rsid w:val="00EA752F"/>
    <w:rsid w:val="00EA7706"/>
    <w:rsid w:val="00EB0879"/>
    <w:rsid w:val="00EC0A80"/>
    <w:rsid w:val="00EC2C71"/>
    <w:rsid w:val="00EC66B7"/>
    <w:rsid w:val="00EC7DB3"/>
    <w:rsid w:val="00ED64B7"/>
    <w:rsid w:val="00ED6866"/>
    <w:rsid w:val="00EE0000"/>
    <w:rsid w:val="00EE02B8"/>
    <w:rsid w:val="00EE1D78"/>
    <w:rsid w:val="00EE32D1"/>
    <w:rsid w:val="00EE526C"/>
    <w:rsid w:val="00EF47D2"/>
    <w:rsid w:val="00EF4CE5"/>
    <w:rsid w:val="00EF5843"/>
    <w:rsid w:val="00F027F1"/>
    <w:rsid w:val="00F037EB"/>
    <w:rsid w:val="00F03B3F"/>
    <w:rsid w:val="00F06359"/>
    <w:rsid w:val="00F11F08"/>
    <w:rsid w:val="00F12E61"/>
    <w:rsid w:val="00F212BB"/>
    <w:rsid w:val="00F232AA"/>
    <w:rsid w:val="00F25472"/>
    <w:rsid w:val="00F25BE9"/>
    <w:rsid w:val="00F265D8"/>
    <w:rsid w:val="00F30BD6"/>
    <w:rsid w:val="00F33485"/>
    <w:rsid w:val="00F367C8"/>
    <w:rsid w:val="00F413CF"/>
    <w:rsid w:val="00F45D57"/>
    <w:rsid w:val="00F52634"/>
    <w:rsid w:val="00F54259"/>
    <w:rsid w:val="00F5667F"/>
    <w:rsid w:val="00F620DE"/>
    <w:rsid w:val="00F64EF9"/>
    <w:rsid w:val="00F65B48"/>
    <w:rsid w:val="00F65C61"/>
    <w:rsid w:val="00F66D48"/>
    <w:rsid w:val="00F70186"/>
    <w:rsid w:val="00F753E8"/>
    <w:rsid w:val="00F768DC"/>
    <w:rsid w:val="00F804F0"/>
    <w:rsid w:val="00F80502"/>
    <w:rsid w:val="00F81C7C"/>
    <w:rsid w:val="00F83750"/>
    <w:rsid w:val="00F83E45"/>
    <w:rsid w:val="00F844AB"/>
    <w:rsid w:val="00F87CB5"/>
    <w:rsid w:val="00F9436E"/>
    <w:rsid w:val="00F96E51"/>
    <w:rsid w:val="00FA09D9"/>
    <w:rsid w:val="00FA26BD"/>
    <w:rsid w:val="00FA29A2"/>
    <w:rsid w:val="00FA489D"/>
    <w:rsid w:val="00FA4DD1"/>
    <w:rsid w:val="00FB2C63"/>
    <w:rsid w:val="00FB2D42"/>
    <w:rsid w:val="00FB45EB"/>
    <w:rsid w:val="00FB473B"/>
    <w:rsid w:val="00FB74AE"/>
    <w:rsid w:val="00FC1453"/>
    <w:rsid w:val="00FC279D"/>
    <w:rsid w:val="00FC512D"/>
    <w:rsid w:val="00FC5E80"/>
    <w:rsid w:val="00FC6168"/>
    <w:rsid w:val="00FC6FF1"/>
    <w:rsid w:val="00FD0780"/>
    <w:rsid w:val="00FD1693"/>
    <w:rsid w:val="00FD1D2B"/>
    <w:rsid w:val="00FD2722"/>
    <w:rsid w:val="00FD3E05"/>
    <w:rsid w:val="00FD5723"/>
    <w:rsid w:val="00FD6EA4"/>
    <w:rsid w:val="00FD77A6"/>
    <w:rsid w:val="00FE0AE6"/>
    <w:rsid w:val="00FE3154"/>
    <w:rsid w:val="00FE663C"/>
    <w:rsid w:val="00FE6868"/>
    <w:rsid w:val="00FF0A1E"/>
    <w:rsid w:val="00FF19EA"/>
    <w:rsid w:val="00FF230B"/>
    <w:rsid w:val="00FF4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uiPriority="0"/>
    <w:lsdException w:name="caption" w:locked="1" w:uiPriority="0" w:qFormat="1"/>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qFormat/>
    <w:rsid w:val="003B2D00"/>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locked/>
    <w:rsid w:val="00D61EB5"/>
    <w:pPr>
      <w:keepNext/>
      <w:tabs>
        <w:tab w:val="clear" w:pos="1418"/>
        <w:tab w:val="num" w:pos="66"/>
      </w:tabs>
      <w:suppressAutoHyphens/>
      <w:spacing w:before="240" w:after="60" w:line="100" w:lineRule="atLeast"/>
      <w:ind w:left="720" w:hanging="720"/>
      <w:jc w:val="left"/>
      <w:outlineLvl w:val="2"/>
    </w:pPr>
    <w:rPr>
      <w:rFonts w:ascii="Arial" w:hAnsi="Arial"/>
      <w:b/>
      <w:bCs/>
      <w:color w:val="000000"/>
      <w:kern w:val="1"/>
      <w:sz w:val="26"/>
      <w:szCs w:val="26"/>
      <w:lang w:eastAsia="ar-SA"/>
    </w:rPr>
  </w:style>
  <w:style w:type="paragraph" w:styleId="Heading4">
    <w:name w:val="heading 4"/>
    <w:basedOn w:val="Normal"/>
    <w:next w:val="Normal"/>
    <w:link w:val="Heading4Char"/>
    <w:qFormat/>
    <w:locked/>
    <w:rsid w:val="00EA5294"/>
    <w:pPr>
      <w:keepNext/>
      <w:spacing w:before="240" w:after="60"/>
      <w:outlineLvl w:val="3"/>
    </w:pPr>
    <w:rPr>
      <w:b/>
      <w:bCs/>
      <w:sz w:val="28"/>
      <w:szCs w:val="28"/>
    </w:rPr>
  </w:style>
  <w:style w:type="paragraph" w:styleId="Heading5">
    <w:name w:val="heading 5"/>
    <w:basedOn w:val="Normal"/>
    <w:next w:val="BodyText"/>
    <w:link w:val="Heading5Char"/>
    <w:qFormat/>
    <w:locked/>
    <w:rsid w:val="00D61EB5"/>
    <w:pPr>
      <w:tabs>
        <w:tab w:val="clear" w:pos="1418"/>
        <w:tab w:val="num" w:pos="66"/>
      </w:tabs>
      <w:suppressAutoHyphens/>
      <w:spacing w:before="240" w:after="60" w:line="100" w:lineRule="atLeast"/>
      <w:ind w:left="1008" w:hanging="1008"/>
      <w:jc w:val="left"/>
      <w:outlineLvl w:val="4"/>
    </w:pPr>
    <w:rPr>
      <w:b/>
      <w:bCs/>
      <w:i/>
      <w:iCs/>
      <w:color w:val="000000"/>
      <w:kern w:val="1"/>
      <w:sz w:val="26"/>
      <w:szCs w:val="26"/>
      <w:lang w:eastAsia="ar-SA"/>
    </w:rPr>
  </w:style>
  <w:style w:type="paragraph" w:styleId="Heading6">
    <w:name w:val="heading 6"/>
    <w:basedOn w:val="Normal"/>
    <w:next w:val="Normal"/>
    <w:link w:val="Heading6Char"/>
    <w:qFormat/>
    <w:rsid w:val="007636DE"/>
    <w:pPr>
      <w:tabs>
        <w:tab w:val="clear" w:pos="1418"/>
      </w:tabs>
      <w:spacing w:before="240" w:after="60"/>
      <w:jc w:val="left"/>
      <w:outlineLvl w:val="5"/>
    </w:pPr>
    <w:rPr>
      <w:b/>
      <w:bCs/>
      <w:sz w:val="22"/>
      <w:szCs w:val="22"/>
    </w:rPr>
  </w:style>
  <w:style w:type="paragraph" w:styleId="Heading7">
    <w:name w:val="heading 7"/>
    <w:basedOn w:val="Normal"/>
    <w:next w:val="BodyText"/>
    <w:link w:val="Heading7Char"/>
    <w:qFormat/>
    <w:locked/>
    <w:rsid w:val="00D61EB5"/>
    <w:pPr>
      <w:keepNext/>
      <w:tabs>
        <w:tab w:val="clear" w:pos="1418"/>
        <w:tab w:val="num" w:pos="66"/>
      </w:tabs>
      <w:suppressAutoHyphens/>
      <w:spacing w:line="100" w:lineRule="atLeast"/>
      <w:ind w:left="1296" w:hanging="1296"/>
      <w:jc w:val="left"/>
      <w:outlineLvl w:val="6"/>
    </w:pPr>
    <w:rPr>
      <w:rFonts w:ascii="Book Antiqua" w:hAnsi="Book Antiqua" w:cs="Arial"/>
      <w:b/>
      <w:bCs/>
      <w:color w:val="000000"/>
      <w:kern w:val="1"/>
      <w:lang w:eastAsia="ar-SA"/>
    </w:rPr>
  </w:style>
  <w:style w:type="paragraph" w:styleId="Heading8">
    <w:name w:val="heading 8"/>
    <w:basedOn w:val="Normal"/>
    <w:next w:val="Normal"/>
    <w:link w:val="Heading8Char"/>
    <w:qFormat/>
    <w:rsid w:val="00665C1A"/>
    <w:pPr>
      <w:spacing w:before="240" w:after="60"/>
      <w:outlineLvl w:val="7"/>
    </w:pPr>
    <w:rPr>
      <w:i/>
      <w:iCs/>
    </w:rPr>
  </w:style>
  <w:style w:type="paragraph" w:styleId="Heading9">
    <w:name w:val="heading 9"/>
    <w:basedOn w:val="Normal"/>
    <w:next w:val="BodyText"/>
    <w:link w:val="Heading9Char"/>
    <w:qFormat/>
    <w:locked/>
    <w:rsid w:val="00D61EB5"/>
    <w:pPr>
      <w:tabs>
        <w:tab w:val="clear" w:pos="1418"/>
        <w:tab w:val="num" w:pos="66"/>
      </w:tabs>
      <w:suppressAutoHyphens/>
      <w:spacing w:before="240" w:after="60" w:line="100" w:lineRule="atLeast"/>
      <w:ind w:left="1584" w:hanging="1584"/>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locked/>
    <w:rsid w:val="00FB473B"/>
    <w:rPr>
      <w:rFonts w:ascii="Arial" w:hAnsi="Arial" w:cs="Arial"/>
      <w:b/>
      <w:bCs/>
      <w:i/>
      <w:iCs/>
      <w:sz w:val="28"/>
      <w:szCs w:val="28"/>
    </w:rPr>
  </w:style>
  <w:style w:type="paragraph" w:styleId="BodyText">
    <w:name w:val="Body Text"/>
    <w:basedOn w:val="Normal"/>
    <w:link w:val="BodyTextChar"/>
    <w:rsid w:val="00665C1A"/>
    <w:pPr>
      <w:spacing w:after="120"/>
    </w:pPr>
  </w:style>
  <w:style w:type="character" w:customStyle="1" w:styleId="BodyTextChar">
    <w:name w:val="Body Text Char"/>
    <w:basedOn w:val="DefaultParagraphFont"/>
    <w:link w:val="BodyText"/>
    <w:locked/>
    <w:rsid w:val="00B572DA"/>
    <w:rPr>
      <w:rFonts w:cs="Times New Roman"/>
      <w:sz w:val="24"/>
      <w:szCs w:val="24"/>
    </w:rPr>
  </w:style>
  <w:style w:type="character" w:customStyle="1" w:styleId="Heading3Char">
    <w:name w:val="Heading 3 Char"/>
    <w:basedOn w:val="DefaultParagraphFont"/>
    <w:link w:val="Heading3"/>
    <w:rsid w:val="00D61EB5"/>
    <w:rPr>
      <w:rFonts w:ascii="Arial" w:hAnsi="Arial"/>
      <w:b/>
      <w:bCs/>
      <w:color w:val="000000"/>
      <w:kern w:val="1"/>
      <w:sz w:val="26"/>
      <w:szCs w:val="26"/>
      <w:lang w:eastAsia="ar-SA"/>
    </w:rPr>
  </w:style>
  <w:style w:type="character" w:customStyle="1" w:styleId="Heading4Char">
    <w:name w:val="Heading 4 Char"/>
    <w:basedOn w:val="DefaultParagraphFont"/>
    <w:link w:val="Heading4"/>
    <w:locked/>
    <w:rsid w:val="00B572DA"/>
    <w:rPr>
      <w:rFonts w:ascii="Calibri" w:hAnsi="Calibri" w:cs="Times New Roman"/>
      <w:b/>
      <w:bCs/>
      <w:sz w:val="28"/>
      <w:szCs w:val="28"/>
    </w:rPr>
  </w:style>
  <w:style w:type="character" w:customStyle="1" w:styleId="Heading5Char">
    <w:name w:val="Heading 5 Char"/>
    <w:basedOn w:val="DefaultParagraphFont"/>
    <w:link w:val="Heading5"/>
    <w:rsid w:val="00D61EB5"/>
    <w:rPr>
      <w:b/>
      <w:bCs/>
      <w:i/>
      <w:iCs/>
      <w:color w:val="000000"/>
      <w:kern w:val="1"/>
      <w:sz w:val="26"/>
      <w:szCs w:val="26"/>
      <w:lang w:eastAsia="ar-SA"/>
    </w:rPr>
  </w:style>
  <w:style w:type="character" w:customStyle="1" w:styleId="Heading6Char">
    <w:name w:val="Heading 6 Char"/>
    <w:basedOn w:val="DefaultParagraphFont"/>
    <w:link w:val="Heading6"/>
    <w:locked/>
    <w:rsid w:val="00B572DA"/>
    <w:rPr>
      <w:rFonts w:ascii="Calibri" w:hAnsi="Calibri" w:cs="Times New Roman"/>
      <w:b/>
      <w:bCs/>
    </w:rPr>
  </w:style>
  <w:style w:type="character" w:customStyle="1" w:styleId="Heading7Char">
    <w:name w:val="Heading 7 Char"/>
    <w:basedOn w:val="DefaultParagraphFont"/>
    <w:link w:val="Heading7"/>
    <w:rsid w:val="00D61EB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locked/>
    <w:rsid w:val="00B572DA"/>
    <w:rPr>
      <w:rFonts w:ascii="Calibri" w:hAnsi="Calibri" w:cs="Times New Roman"/>
      <w:i/>
      <w:iCs/>
      <w:sz w:val="24"/>
      <w:szCs w:val="24"/>
    </w:rPr>
  </w:style>
  <w:style w:type="character" w:customStyle="1" w:styleId="Heading9Char">
    <w:name w:val="Heading 9 Char"/>
    <w:basedOn w:val="DefaultParagraphFont"/>
    <w:link w:val="Heading9"/>
    <w:rsid w:val="00D61EB5"/>
    <w:rPr>
      <w:rFonts w:ascii="Arial" w:hAnsi="Arial" w:cs="Arial"/>
      <w:color w:val="000000"/>
      <w:kern w:val="1"/>
      <w:sz w:val="24"/>
      <w:szCs w:val="24"/>
      <w:lang w:eastAsia="ar-SA"/>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rsid w:val="00665C1A"/>
    <w:pPr>
      <w:tabs>
        <w:tab w:val="clear" w:pos="1418"/>
        <w:tab w:val="center" w:pos="4320"/>
        <w:tab w:val="right" w:pos="8640"/>
      </w:tabs>
    </w:pPr>
  </w:style>
  <w:style w:type="character" w:customStyle="1" w:styleId="HeaderChar">
    <w:name w:val="Header Char"/>
    <w:basedOn w:val="DefaultParagraphFont"/>
    <w:link w:val="Header"/>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customStyle="1" w:styleId="DefaultChar">
    <w:name w:val="Default Char"/>
    <w:link w:val="Default"/>
    <w:rsid w:val="00583920"/>
    <w:rPr>
      <w:color w:val="000000"/>
      <w:sz w:val="24"/>
      <w:szCs w:val="24"/>
      <w:lang w:val="sr-Latn-CS" w:eastAsia="sr-Latn-CS" w:bidi="ar-SA"/>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character" w:customStyle="1" w:styleId="WW8Num2z0">
    <w:name w:val="WW8Num2z0"/>
    <w:rsid w:val="00D61EB5"/>
    <w:rPr>
      <w:rFonts w:ascii="Symbol" w:hAnsi="Symbol" w:cs="Symbol"/>
    </w:rPr>
  </w:style>
  <w:style w:type="character" w:customStyle="1" w:styleId="WW8Num2z1">
    <w:name w:val="WW8Num2z1"/>
    <w:rsid w:val="00D61EB5"/>
    <w:rPr>
      <w:rFonts w:ascii="Courier New" w:hAnsi="Courier New" w:cs="Courier New"/>
    </w:rPr>
  </w:style>
  <w:style w:type="character" w:customStyle="1" w:styleId="WW8Num2z2">
    <w:name w:val="WW8Num2z2"/>
    <w:rsid w:val="00D61EB5"/>
    <w:rPr>
      <w:rFonts w:ascii="Wingdings" w:hAnsi="Wingdings" w:cs="Wingdings"/>
    </w:rPr>
  </w:style>
  <w:style w:type="character" w:customStyle="1" w:styleId="WW8Num3z0">
    <w:name w:val="WW8Num3z0"/>
    <w:rsid w:val="00D61EB5"/>
    <w:rPr>
      <w:b/>
    </w:rPr>
  </w:style>
  <w:style w:type="character" w:customStyle="1" w:styleId="WW8Num3z1">
    <w:name w:val="WW8Num3z1"/>
    <w:rsid w:val="00D61EB5"/>
    <w:rPr>
      <w:b/>
      <w:i w:val="0"/>
      <w:sz w:val="24"/>
      <w:szCs w:val="24"/>
    </w:rPr>
  </w:style>
  <w:style w:type="character" w:customStyle="1" w:styleId="WW8Num4z0">
    <w:name w:val="WW8Num4z0"/>
    <w:rsid w:val="00D61EB5"/>
    <w:rPr>
      <w:rFonts w:cs="Arial"/>
      <w:i w:val="0"/>
      <w:sz w:val="24"/>
    </w:rPr>
  </w:style>
  <w:style w:type="character" w:customStyle="1" w:styleId="WW8Num5z0">
    <w:name w:val="WW8Num5z0"/>
    <w:rsid w:val="00D61EB5"/>
    <w:rPr>
      <w:rFonts w:cs="Arial"/>
      <w:b w:val="0"/>
      <w:i w:val="0"/>
      <w:sz w:val="24"/>
    </w:rPr>
  </w:style>
  <w:style w:type="character" w:customStyle="1" w:styleId="WW8Num6z0">
    <w:name w:val="WW8Num6z0"/>
    <w:rsid w:val="00D61EB5"/>
    <w:rPr>
      <w:rFonts w:ascii="Symbol" w:hAnsi="Symbol" w:cs="Symbol"/>
    </w:rPr>
  </w:style>
  <w:style w:type="character" w:customStyle="1" w:styleId="WW8Num6z1">
    <w:name w:val="WW8Num6z1"/>
    <w:rsid w:val="00D61EB5"/>
    <w:rPr>
      <w:rFonts w:ascii="Courier New" w:hAnsi="Courier New" w:cs="Courier New"/>
    </w:rPr>
  </w:style>
  <w:style w:type="character" w:customStyle="1" w:styleId="WW8Num6z2">
    <w:name w:val="WW8Num6z2"/>
    <w:rsid w:val="00D61EB5"/>
    <w:rPr>
      <w:rFonts w:ascii="Wingdings" w:hAnsi="Wingdings" w:cs="Wingdings"/>
    </w:rPr>
  </w:style>
  <w:style w:type="character" w:customStyle="1" w:styleId="WW8Num7z0">
    <w:name w:val="WW8Num7z0"/>
    <w:rsid w:val="00D61EB5"/>
    <w:rPr>
      <w:b w:val="0"/>
      <w:i w:val="0"/>
      <w:color w:val="00000A"/>
    </w:rPr>
  </w:style>
  <w:style w:type="character" w:customStyle="1" w:styleId="WW8Num7z1">
    <w:name w:val="WW8Num7z1"/>
    <w:rsid w:val="00D61EB5"/>
    <w:rPr>
      <w:rFonts w:ascii="Courier New" w:hAnsi="Courier New" w:cs="Courier New"/>
    </w:rPr>
  </w:style>
  <w:style w:type="character" w:customStyle="1" w:styleId="WW8Num7z2">
    <w:name w:val="WW8Num7z2"/>
    <w:rsid w:val="00D61EB5"/>
    <w:rPr>
      <w:rFonts w:ascii="Wingdings" w:hAnsi="Wingdings" w:cs="Wingdings"/>
    </w:rPr>
  </w:style>
  <w:style w:type="character" w:customStyle="1" w:styleId="WW8Num8z0">
    <w:name w:val="WW8Num8z0"/>
    <w:rsid w:val="00D61EB5"/>
    <w:rPr>
      <w:rFonts w:ascii="Symbol" w:hAnsi="Symbol" w:cs="Symbol"/>
    </w:rPr>
  </w:style>
  <w:style w:type="character" w:customStyle="1" w:styleId="WW8Num9z0">
    <w:name w:val="WW8Num9z0"/>
    <w:rsid w:val="00D61EB5"/>
    <w:rPr>
      <w:i w:val="0"/>
    </w:rPr>
  </w:style>
  <w:style w:type="character" w:customStyle="1" w:styleId="WW8Num9z1">
    <w:name w:val="WW8Num9z1"/>
    <w:rsid w:val="00D61EB5"/>
    <w:rPr>
      <w:rFonts w:ascii="Courier New" w:hAnsi="Courier New" w:cs="Courier New"/>
    </w:rPr>
  </w:style>
  <w:style w:type="character" w:customStyle="1" w:styleId="WW8Num9z2">
    <w:name w:val="WW8Num9z2"/>
    <w:rsid w:val="00D61EB5"/>
    <w:rPr>
      <w:rFonts w:ascii="Wingdings" w:hAnsi="Wingdings" w:cs="Wingdings"/>
    </w:rPr>
  </w:style>
  <w:style w:type="character" w:customStyle="1" w:styleId="WW8Num8z1">
    <w:name w:val="WW8Num8z1"/>
    <w:rsid w:val="00D61EB5"/>
    <w:rPr>
      <w:rFonts w:ascii="Courier New" w:hAnsi="Courier New" w:cs="Courier New"/>
    </w:rPr>
  </w:style>
  <w:style w:type="character" w:customStyle="1" w:styleId="WW8Num8z2">
    <w:name w:val="WW8Num8z2"/>
    <w:rsid w:val="00D61EB5"/>
    <w:rPr>
      <w:rFonts w:ascii="Wingdings" w:hAnsi="Wingdings" w:cs="Wingdings"/>
    </w:rPr>
  </w:style>
  <w:style w:type="character" w:customStyle="1" w:styleId="WW8Num10z0">
    <w:name w:val="WW8Num10z0"/>
    <w:rsid w:val="00D61EB5"/>
    <w:rPr>
      <w:rFonts w:ascii="Symbol" w:hAnsi="Symbol" w:cs="Symbol"/>
    </w:rPr>
  </w:style>
  <w:style w:type="character" w:customStyle="1" w:styleId="WW8Num10z1">
    <w:name w:val="WW8Num10z1"/>
    <w:rsid w:val="00D61EB5"/>
    <w:rPr>
      <w:rFonts w:ascii="Courier New" w:hAnsi="Courier New" w:cs="Courier New"/>
    </w:rPr>
  </w:style>
  <w:style w:type="character" w:customStyle="1" w:styleId="WW8Num10z2">
    <w:name w:val="WW8Num10z2"/>
    <w:rsid w:val="00D61EB5"/>
    <w:rPr>
      <w:rFonts w:ascii="Wingdings" w:hAnsi="Wingdings" w:cs="Wingdings"/>
    </w:rPr>
  </w:style>
  <w:style w:type="character" w:customStyle="1" w:styleId="WW8Num12z0">
    <w:name w:val="WW8Num12z0"/>
    <w:rsid w:val="00D61EB5"/>
    <w:rPr>
      <w:b/>
    </w:rPr>
  </w:style>
  <w:style w:type="character" w:customStyle="1" w:styleId="WW8Num12z1">
    <w:name w:val="WW8Num12z1"/>
    <w:rsid w:val="00D61EB5"/>
    <w:rPr>
      <w:b/>
      <w:i w:val="0"/>
      <w:sz w:val="24"/>
      <w:szCs w:val="24"/>
    </w:rPr>
  </w:style>
  <w:style w:type="character" w:customStyle="1" w:styleId="WW8Num13z0">
    <w:name w:val="WW8Num13z0"/>
    <w:rsid w:val="00D61EB5"/>
    <w:rPr>
      <w:b w:val="0"/>
    </w:rPr>
  </w:style>
  <w:style w:type="character" w:customStyle="1" w:styleId="WW8Num15z0">
    <w:name w:val="WW8Num15z0"/>
    <w:rsid w:val="00D61EB5"/>
    <w:rPr>
      <w:rFonts w:ascii="Wingdings" w:hAnsi="Wingdings" w:cs="Wingdings"/>
    </w:rPr>
  </w:style>
  <w:style w:type="character" w:customStyle="1" w:styleId="WW8Num15z1">
    <w:name w:val="WW8Num15z1"/>
    <w:rsid w:val="00D61EB5"/>
    <w:rPr>
      <w:rFonts w:ascii="Courier New" w:hAnsi="Courier New" w:cs="Courier New"/>
    </w:rPr>
  </w:style>
  <w:style w:type="character" w:customStyle="1" w:styleId="WW8Num15z3">
    <w:name w:val="WW8Num15z3"/>
    <w:rsid w:val="00D61EB5"/>
    <w:rPr>
      <w:rFonts w:ascii="Symbol" w:hAnsi="Symbol" w:cs="Symbol"/>
    </w:rPr>
  </w:style>
  <w:style w:type="character" w:customStyle="1" w:styleId="WW-DefaultParagraphFont">
    <w:name w:val="WW-Default Paragraph Font"/>
    <w:rsid w:val="00D61EB5"/>
  </w:style>
  <w:style w:type="character" w:customStyle="1" w:styleId="ListParagraphChar">
    <w:name w:val="List Paragraph Char"/>
    <w:rsid w:val="00D61EB5"/>
  </w:style>
  <w:style w:type="character" w:customStyle="1" w:styleId="CommentReference1">
    <w:name w:val="Comment Reference1"/>
    <w:rsid w:val="00D61EB5"/>
    <w:rPr>
      <w:sz w:val="16"/>
      <w:szCs w:val="16"/>
    </w:rPr>
  </w:style>
  <w:style w:type="character" w:customStyle="1" w:styleId="CommentTextChar">
    <w:name w:val="Comment Text Char"/>
    <w:rsid w:val="00D61EB5"/>
    <w:rPr>
      <w:sz w:val="20"/>
      <w:szCs w:val="20"/>
    </w:rPr>
  </w:style>
  <w:style w:type="character" w:customStyle="1" w:styleId="CommentSubjectChar">
    <w:name w:val="Comment Subject Char"/>
    <w:rsid w:val="00D61EB5"/>
    <w:rPr>
      <w:b/>
      <w:bCs/>
      <w:sz w:val="20"/>
      <w:szCs w:val="20"/>
    </w:rPr>
  </w:style>
  <w:style w:type="character" w:customStyle="1" w:styleId="BodyText2Char1">
    <w:name w:val="Body Text 2 Char1"/>
    <w:basedOn w:val="WW-DefaultParagraphFont"/>
    <w:rsid w:val="00D61EB5"/>
  </w:style>
  <w:style w:type="character" w:customStyle="1" w:styleId="NoSpacingChar">
    <w:name w:val="No Spacing Char"/>
    <w:rsid w:val="00D61EB5"/>
    <w:rPr>
      <w:rFonts w:cs="font296"/>
      <w:lang w:val="en-US"/>
    </w:rPr>
  </w:style>
  <w:style w:type="character" w:customStyle="1" w:styleId="ListLabel1">
    <w:name w:val="ListLabel 1"/>
    <w:rsid w:val="00D61EB5"/>
    <w:rPr>
      <w:rFonts w:cs="Courier New"/>
    </w:rPr>
  </w:style>
  <w:style w:type="character" w:customStyle="1" w:styleId="ListLabel2">
    <w:name w:val="ListLabel 2"/>
    <w:rsid w:val="00D61EB5"/>
    <w:rPr>
      <w:b/>
      <w:i w:val="0"/>
      <w:sz w:val="24"/>
      <w:szCs w:val="24"/>
    </w:rPr>
  </w:style>
  <w:style w:type="character" w:customStyle="1" w:styleId="ListLabel3">
    <w:name w:val="ListLabel 3"/>
    <w:rsid w:val="00D61EB5"/>
    <w:rPr>
      <w:rFonts w:cs="Arial"/>
      <w:i w:val="0"/>
      <w:sz w:val="24"/>
    </w:rPr>
  </w:style>
  <w:style w:type="character" w:customStyle="1" w:styleId="ListLabel4">
    <w:name w:val="ListLabel 4"/>
    <w:rsid w:val="00D61EB5"/>
    <w:rPr>
      <w:rFonts w:cs="Arial"/>
      <w:b w:val="0"/>
      <w:i w:val="0"/>
      <w:sz w:val="24"/>
    </w:rPr>
  </w:style>
  <w:style w:type="character" w:customStyle="1" w:styleId="ListLabel5">
    <w:name w:val="ListLabel 5"/>
    <w:rsid w:val="00D61EB5"/>
    <w:rPr>
      <w:rFonts w:cs="Calibri"/>
    </w:rPr>
  </w:style>
  <w:style w:type="character" w:customStyle="1" w:styleId="ListLabel6">
    <w:name w:val="ListLabel 6"/>
    <w:rsid w:val="00D61EB5"/>
    <w:rPr>
      <w:b w:val="0"/>
      <w:i w:val="0"/>
      <w:color w:val="00000A"/>
    </w:rPr>
  </w:style>
  <w:style w:type="character" w:customStyle="1" w:styleId="ListLabel7">
    <w:name w:val="ListLabel 7"/>
    <w:rsid w:val="00D61EB5"/>
    <w:rPr>
      <w:rFonts w:eastAsia="TimesNewRomanPSMT" w:cs="Times New Roman"/>
    </w:rPr>
  </w:style>
  <w:style w:type="character" w:customStyle="1" w:styleId="ListLabel8">
    <w:name w:val="ListLabel 8"/>
    <w:rsid w:val="00D61EB5"/>
    <w:rPr>
      <w:i w:val="0"/>
    </w:rPr>
  </w:style>
  <w:style w:type="character" w:customStyle="1" w:styleId="NumberingSymbols">
    <w:name w:val="Numbering Symbols"/>
    <w:rsid w:val="00D61EB5"/>
  </w:style>
  <w:style w:type="paragraph" w:customStyle="1" w:styleId="Heading">
    <w:name w:val="Heading"/>
    <w:basedOn w:val="Normal"/>
    <w:next w:val="BodyText"/>
    <w:rsid w:val="00D61EB5"/>
    <w:pPr>
      <w:keepNext/>
      <w:tabs>
        <w:tab w:val="clear" w:pos="1418"/>
      </w:tabs>
      <w:suppressAutoHyphens/>
      <w:spacing w:before="240" w:after="120" w:line="100" w:lineRule="atLeast"/>
      <w:jc w:val="left"/>
    </w:pPr>
    <w:rPr>
      <w:rFonts w:ascii="Arial" w:eastAsia="Arial Unicode MS" w:hAnsi="Arial" w:cs="Mangal"/>
      <w:color w:val="000000"/>
      <w:kern w:val="1"/>
      <w:sz w:val="28"/>
      <w:szCs w:val="28"/>
      <w:lang w:eastAsia="ar-SA"/>
    </w:rPr>
  </w:style>
  <w:style w:type="paragraph" w:styleId="List">
    <w:name w:val="List"/>
    <w:basedOn w:val="BodyText"/>
    <w:rsid w:val="00D61EB5"/>
    <w:pPr>
      <w:tabs>
        <w:tab w:val="clear" w:pos="1418"/>
      </w:tabs>
      <w:suppressAutoHyphens/>
      <w:spacing w:line="100" w:lineRule="atLeast"/>
      <w:jc w:val="left"/>
    </w:pPr>
    <w:rPr>
      <w:rFonts w:eastAsia="Arial Unicode MS" w:cs="Mangal"/>
      <w:color w:val="000000"/>
      <w:kern w:val="1"/>
      <w:lang w:eastAsia="ar-SA"/>
    </w:rPr>
  </w:style>
  <w:style w:type="paragraph" w:styleId="Caption">
    <w:name w:val="caption"/>
    <w:basedOn w:val="Normal"/>
    <w:qFormat/>
    <w:locked/>
    <w:rsid w:val="00D61EB5"/>
    <w:pPr>
      <w:suppressLineNumbers/>
      <w:tabs>
        <w:tab w:val="clear" w:pos="1418"/>
      </w:tabs>
      <w:suppressAutoHyphens/>
      <w:spacing w:before="120" w:after="120" w:line="100" w:lineRule="atLeast"/>
      <w:jc w:val="left"/>
    </w:pPr>
    <w:rPr>
      <w:rFonts w:eastAsia="Arial Unicode MS" w:cs="Mangal"/>
      <w:i/>
      <w:iCs/>
      <w:color w:val="000000"/>
      <w:kern w:val="1"/>
      <w:lang w:eastAsia="ar-SA"/>
    </w:rPr>
  </w:style>
  <w:style w:type="paragraph" w:customStyle="1" w:styleId="Index">
    <w:name w:val="Index"/>
    <w:basedOn w:val="Normal"/>
    <w:rsid w:val="00D61EB5"/>
    <w:pPr>
      <w:suppressLineNumbers/>
      <w:tabs>
        <w:tab w:val="clear" w:pos="1418"/>
      </w:tabs>
      <w:suppressAutoHyphens/>
      <w:spacing w:line="100" w:lineRule="atLeast"/>
      <w:jc w:val="left"/>
    </w:pPr>
    <w:rPr>
      <w:rFonts w:eastAsia="Arial Unicode MS" w:cs="Mangal"/>
      <w:color w:val="000000"/>
      <w:kern w:val="1"/>
      <w:lang w:eastAsia="ar-SA"/>
    </w:rPr>
  </w:style>
  <w:style w:type="paragraph" w:customStyle="1" w:styleId="CommentText1">
    <w:name w:val="Comment Text1"/>
    <w:basedOn w:val="Normal"/>
    <w:rsid w:val="00D61EB5"/>
    <w:pPr>
      <w:tabs>
        <w:tab w:val="clear" w:pos="1418"/>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rsid w:val="00D61EB5"/>
    <w:rPr>
      <w:b/>
      <w:bCs/>
    </w:rPr>
  </w:style>
  <w:style w:type="character" w:customStyle="1" w:styleId="BalloonTextChar1">
    <w:name w:val="Balloon Text Char1"/>
    <w:basedOn w:val="DefaultParagraphFont"/>
    <w:rsid w:val="00D61EB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1EB5"/>
    <w:pPr>
      <w:keepLines/>
      <w:suppressLineNumbers/>
      <w:suppressAutoHyphens/>
      <w:spacing w:before="480" w:line="100" w:lineRule="atLeast"/>
    </w:pPr>
    <w:rPr>
      <w:rFonts w:ascii="Cambria" w:eastAsia="Arial Unicode MS" w:hAnsi="Cambria" w:cs="font296"/>
      <w:imprint w:val="0"/>
      <w:color w:val="365F91"/>
      <w:kern w:val="1"/>
      <w:sz w:val="32"/>
      <w:szCs w:val="32"/>
      <w:lang w:val="en-US" w:eastAsia="ar-SA"/>
    </w:rPr>
  </w:style>
  <w:style w:type="character" w:customStyle="1" w:styleId="BodyText2Char2">
    <w:name w:val="Body Text 2 Char2"/>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D61EB5"/>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D61EB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1EB5"/>
    <w:pPr>
      <w:suppressLineNumbers/>
      <w:tabs>
        <w:tab w:val="clear" w:pos="1418"/>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rsid w:val="00D61EB5"/>
    <w:pPr>
      <w:jc w:val="center"/>
    </w:pPr>
    <w:rPr>
      <w:b/>
      <w:bCs/>
    </w:rPr>
  </w:style>
  <w:style w:type="paragraph" w:customStyle="1" w:styleId="PythagoreanTheorem">
    <w:name w:val="Pythagorean Theorem"/>
    <w:rsid w:val="00D61EB5"/>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1"/>
    <w:unhideWhenUsed/>
    <w:rsid w:val="00D61EB5"/>
    <w:pPr>
      <w:tabs>
        <w:tab w:val="clear" w:pos="1418"/>
      </w:tabs>
      <w:suppressAutoHyphens/>
      <w:jc w:val="lef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D61EB5"/>
    <w:rPr>
      <w:rFonts w:eastAsia="Arial Unicode MS"/>
      <w:color w:val="000000"/>
      <w:kern w:val="1"/>
      <w:lang w:eastAsia="ar-SA"/>
    </w:rPr>
  </w:style>
  <w:style w:type="paragraph" w:customStyle="1" w:styleId="tekst">
    <w:name w:val="tekst"/>
    <w:basedOn w:val="Normal"/>
    <w:rsid w:val="00D61EB5"/>
    <w:pPr>
      <w:tabs>
        <w:tab w:val="clear" w:pos="1418"/>
        <w:tab w:val="left" w:pos="567"/>
        <w:tab w:val="left" w:pos="1080"/>
      </w:tabs>
      <w:spacing w:after="120"/>
      <w:ind w:firstLine="397"/>
      <w:jc w:val="left"/>
    </w:pPr>
    <w:rPr>
      <w:rFonts w:ascii="Verdana" w:hAnsi="Verdana"/>
      <w:sz w:val="15"/>
      <w:szCs w:val="15"/>
    </w:rPr>
  </w:style>
  <w:style w:type="paragraph" w:customStyle="1" w:styleId="ListParagraphCharChar">
    <w:name w:val="List Paragraph Char Char"/>
    <w:basedOn w:val="Normal"/>
    <w:link w:val="ListParagraphCharCharChar"/>
    <w:qFormat/>
    <w:rsid w:val="00D61EB5"/>
    <w:pPr>
      <w:tabs>
        <w:tab w:val="clear" w:pos="1418"/>
      </w:tabs>
      <w:ind w:left="720"/>
      <w:contextualSpacing/>
      <w:jc w:val="left"/>
    </w:pPr>
  </w:style>
  <w:style w:type="character" w:customStyle="1" w:styleId="ListParagraphCharCharChar">
    <w:name w:val="List Paragraph Char Char Char"/>
    <w:link w:val="ListParagraphCharChar"/>
    <w:rsid w:val="00D61E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 w:id="963772919">
      <w:bodyDiv w:val="1"/>
      <w:marLeft w:val="0"/>
      <w:marRight w:val="0"/>
      <w:marTop w:val="0"/>
      <w:marBottom w:val="0"/>
      <w:divBdr>
        <w:top w:val="none" w:sz="0" w:space="0" w:color="auto"/>
        <w:left w:val="none" w:sz="0" w:space="0" w:color="auto"/>
        <w:bottom w:val="none" w:sz="0" w:space="0" w:color="auto"/>
        <w:right w:val="none" w:sz="0" w:space="0" w:color="auto"/>
      </w:divBdr>
    </w:div>
    <w:div w:id="1840191135">
      <w:bodyDiv w:val="1"/>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0"/>
          <w:marRight w:val="0"/>
          <w:marTop w:val="0"/>
          <w:marBottom w:val="0"/>
          <w:divBdr>
            <w:top w:val="none" w:sz="0" w:space="0" w:color="auto"/>
            <w:left w:val="none" w:sz="0" w:space="0" w:color="auto"/>
            <w:bottom w:val="none" w:sz="0" w:space="0" w:color="auto"/>
            <w:right w:val="none" w:sz="0" w:space="0" w:color="auto"/>
          </w:divBdr>
        </w:div>
      </w:divsChild>
    </w:div>
    <w:div w:id="2139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office@sepa.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user1\AppData\AppData\Downloads\press@poreskauprava.gov.rs"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press@minrzs.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23890-FBE4-42A3-82B9-FC128564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48</Pages>
  <Words>14258</Words>
  <Characters>81277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95345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7</cp:revision>
  <cp:lastPrinted>2016-12-08T09:33:00Z</cp:lastPrinted>
  <dcterms:created xsi:type="dcterms:W3CDTF">2016-12-07T11:38:00Z</dcterms:created>
  <dcterms:modified xsi:type="dcterms:W3CDTF">2016-12-08T11:13:00Z</dcterms:modified>
</cp:coreProperties>
</file>