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Default="001A04B6" w:rsidP="00D91924">
      <w:pPr>
        <w:ind w:firstLine="284"/>
      </w:pPr>
    </w:p>
    <w:p w:rsidR="00085D94" w:rsidRDefault="00085D94" w:rsidP="00D91924">
      <w:pPr>
        <w:ind w:firstLine="284"/>
      </w:pPr>
    </w:p>
    <w:p w:rsidR="00085D94" w:rsidRDefault="00085D94" w:rsidP="00D91924">
      <w:pPr>
        <w:ind w:firstLine="284"/>
      </w:pPr>
    </w:p>
    <w:p w:rsidR="00085D94" w:rsidRDefault="00085D94" w:rsidP="00D91924">
      <w:pPr>
        <w:ind w:firstLine="284"/>
      </w:pPr>
      <w:r>
        <w:rPr>
          <w:noProof/>
        </w:rPr>
        <w:drawing>
          <wp:anchor distT="0" distB="0" distL="114300" distR="114300" simplePos="0" relativeHeight="251667456" behindDoc="0" locked="0" layoutInCell="1" allowOverlap="1">
            <wp:simplePos x="0" y="0"/>
            <wp:positionH relativeFrom="margin">
              <wp:posOffset>2279650</wp:posOffset>
            </wp:positionH>
            <wp:positionV relativeFrom="margin">
              <wp:posOffset>558800</wp:posOffset>
            </wp:positionV>
            <wp:extent cx="1562100" cy="1476375"/>
            <wp:effectExtent l="171450" t="133350" r="133350" b="104775"/>
            <wp:wrapSquare wrapText="bothSides"/>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artisticTexturizer/>
                              </a14:imgEffect>
                              <a14:imgEffect>
                                <a14:colorTemperature colorTemp="72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14763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85D94" w:rsidRDefault="00085D94" w:rsidP="00D91924">
      <w:pPr>
        <w:ind w:firstLine="284"/>
      </w:pPr>
    </w:p>
    <w:p w:rsidR="00085D94" w:rsidRDefault="00085D94" w:rsidP="00D91924">
      <w:pPr>
        <w:ind w:firstLine="284"/>
      </w:pPr>
    </w:p>
    <w:p w:rsidR="00085D94" w:rsidRDefault="00085D94" w:rsidP="00D91924">
      <w:pPr>
        <w:ind w:firstLine="284"/>
      </w:pPr>
    </w:p>
    <w:p w:rsidR="00085D94" w:rsidRDefault="00085D94" w:rsidP="00D91924">
      <w:pPr>
        <w:ind w:firstLine="284"/>
      </w:pPr>
    </w:p>
    <w:p w:rsidR="00085D94" w:rsidRDefault="00085D94" w:rsidP="00D91924">
      <w:pPr>
        <w:ind w:firstLine="284"/>
      </w:pPr>
    </w:p>
    <w:p w:rsidR="00085D94" w:rsidRDefault="00085D94" w:rsidP="00D91924">
      <w:pPr>
        <w:ind w:firstLine="284"/>
      </w:pPr>
    </w:p>
    <w:p w:rsidR="00085D94" w:rsidRDefault="00085D94" w:rsidP="00D91924">
      <w:pPr>
        <w:ind w:firstLine="284"/>
      </w:pPr>
    </w:p>
    <w:p w:rsidR="00085D94" w:rsidRPr="002B1F2E" w:rsidRDefault="00085D94" w:rsidP="00085D94"/>
    <w:p w:rsidR="001A04B6" w:rsidRDefault="001A04B6" w:rsidP="001A04B6">
      <w:pPr>
        <w:rPr>
          <w:color w:val="4A442A" w:themeColor="background2" w:themeShade="40"/>
          <w:lang w:val="sr-Cyrl-CS"/>
        </w:rPr>
      </w:pPr>
    </w:p>
    <w:p w:rsidR="001A04B6" w:rsidRPr="00D91924" w:rsidRDefault="001A04B6" w:rsidP="00085D94">
      <w:pPr>
        <w:shd w:val="clear" w:color="auto" w:fill="DBE5F1" w:themeFill="accent1" w:themeFillTint="33"/>
        <w:spacing w:line="276" w:lineRule="auto"/>
        <w:ind w:right="5044" w:hanging="284"/>
        <w:rPr>
          <w:rFonts w:ascii="Georgia" w:hAnsi="Georgia"/>
          <w:b/>
          <w:color w:val="4A442A" w:themeColor="background2" w:themeShade="40"/>
          <w:lang w:val="sr-Cyrl-CS"/>
        </w:rPr>
      </w:pPr>
      <w:r w:rsidRPr="00D91924">
        <w:rPr>
          <w:rFonts w:ascii="Georgia" w:hAnsi="Georgia"/>
          <w:b/>
          <w:color w:val="4A442A" w:themeColor="background2" w:themeShade="40"/>
          <w:lang w:val="sr-Cyrl-CS"/>
        </w:rPr>
        <w:t>Дом ученика средњих школа Ниш</w:t>
      </w:r>
    </w:p>
    <w:p w:rsidR="001A04B6" w:rsidRPr="00D91924" w:rsidRDefault="001A04B6" w:rsidP="00126924">
      <w:pPr>
        <w:shd w:val="clear" w:color="auto" w:fill="DBE5F1" w:themeFill="accent1" w:themeFillTint="33"/>
        <w:spacing w:line="276" w:lineRule="auto"/>
        <w:ind w:right="5044" w:hanging="284"/>
        <w:rPr>
          <w:rFonts w:ascii="Georgia" w:hAnsi="Georgia"/>
          <w:b/>
          <w:color w:val="4A442A" w:themeColor="background2" w:themeShade="40"/>
          <w:u w:val="single"/>
          <w:lang w:val="sr-Cyrl-CS"/>
        </w:rPr>
      </w:pPr>
      <w:r w:rsidRPr="00D91924">
        <w:rPr>
          <w:rFonts w:ascii="Georgia" w:hAnsi="Georgia"/>
          <w:b/>
          <w:color w:val="4A442A" w:themeColor="background2" w:themeShade="40"/>
          <w:u w:val="single"/>
          <w:lang w:val="sr-Cyrl-CS"/>
        </w:rPr>
        <w:t>Ниш, улица Косовке девојке, број 6</w:t>
      </w:r>
    </w:p>
    <w:p w:rsidR="001A04B6" w:rsidRPr="000C1ADC" w:rsidRDefault="001A04B6" w:rsidP="00126924">
      <w:pPr>
        <w:shd w:val="clear" w:color="auto" w:fill="DBE5F1" w:themeFill="accent1" w:themeFillTint="33"/>
        <w:spacing w:line="276" w:lineRule="auto"/>
        <w:ind w:right="5044" w:hanging="284"/>
        <w:rPr>
          <w:rFonts w:ascii="Georgia" w:hAnsi="Georgia"/>
          <w:b/>
          <w:color w:val="4A442A" w:themeColor="background2" w:themeShade="40"/>
          <w:u w:val="single"/>
        </w:rPr>
      </w:pPr>
      <w:r w:rsidRPr="00D91924">
        <w:rPr>
          <w:rFonts w:ascii="Georgia" w:hAnsi="Georgia"/>
          <w:b/>
          <w:color w:val="4A442A" w:themeColor="background2" w:themeShade="40"/>
          <w:lang w:val="sr-Cyrl-CS"/>
        </w:rPr>
        <w:t xml:space="preserve">Број: </w:t>
      </w:r>
      <w:r w:rsidR="000C1ADC">
        <w:rPr>
          <w:rFonts w:ascii="Arial" w:hAnsi="Arial" w:cs="Arial"/>
          <w:b/>
          <w:color w:val="4A442A" w:themeColor="background2" w:themeShade="40"/>
        </w:rPr>
        <w:t>2343</w:t>
      </w:r>
    </w:p>
    <w:p w:rsidR="001A04B6" w:rsidRPr="00D91924" w:rsidRDefault="001A7384" w:rsidP="00126924">
      <w:pPr>
        <w:shd w:val="clear" w:color="auto" w:fill="DBE5F1" w:themeFill="accent1" w:themeFillTint="33"/>
        <w:spacing w:line="276" w:lineRule="auto"/>
        <w:ind w:right="5044" w:hanging="284"/>
        <w:rPr>
          <w:rFonts w:ascii="Georgia" w:hAnsi="Georgia"/>
          <w:b/>
          <w:color w:val="4A442A" w:themeColor="background2" w:themeShade="40"/>
          <w:lang w:val="sr-Cyrl-CS"/>
        </w:rPr>
      </w:pPr>
      <w:r w:rsidRPr="00D91924">
        <w:rPr>
          <w:rFonts w:ascii="Georgia" w:hAnsi="Georgia"/>
          <w:b/>
          <w:color w:val="4A442A" w:themeColor="background2" w:themeShade="40"/>
          <w:lang w:val="sr-Cyrl-CS"/>
        </w:rPr>
        <w:t xml:space="preserve">Дана: </w:t>
      </w:r>
      <w:r w:rsidR="00A546BA">
        <w:rPr>
          <w:rFonts w:ascii="Arial" w:hAnsi="Arial" w:cs="Arial"/>
          <w:b/>
          <w:color w:val="4A442A" w:themeColor="background2" w:themeShade="40"/>
        </w:rPr>
        <w:t>13</w:t>
      </w:r>
      <w:r w:rsidR="00EC0A80" w:rsidRPr="00F33760">
        <w:rPr>
          <w:rFonts w:ascii="Arial" w:hAnsi="Arial" w:cs="Arial"/>
          <w:b/>
          <w:color w:val="4A442A" w:themeColor="background2" w:themeShade="40"/>
          <w:lang w:val="sr-Cyrl-CS"/>
        </w:rPr>
        <w:t>.</w:t>
      </w:r>
      <w:r w:rsidR="004E244F" w:rsidRPr="00F33760">
        <w:rPr>
          <w:rFonts w:ascii="Arial" w:hAnsi="Arial" w:cs="Arial"/>
          <w:b/>
          <w:color w:val="4A442A" w:themeColor="background2" w:themeShade="40"/>
        </w:rPr>
        <w:t>12</w:t>
      </w:r>
      <w:r w:rsidR="001A04B6" w:rsidRPr="00F33760">
        <w:rPr>
          <w:rFonts w:ascii="Arial" w:hAnsi="Arial" w:cs="Arial"/>
          <w:b/>
          <w:color w:val="4A442A" w:themeColor="background2" w:themeShade="40"/>
          <w:lang w:val="sr-Latn-CS"/>
        </w:rPr>
        <w:t>.</w:t>
      </w:r>
      <w:r w:rsidR="001A04B6" w:rsidRPr="00F33760">
        <w:rPr>
          <w:rFonts w:ascii="Arial" w:hAnsi="Arial" w:cs="Arial"/>
          <w:b/>
          <w:color w:val="4A442A" w:themeColor="background2" w:themeShade="40"/>
          <w:lang w:val="sr-Cyrl-CS"/>
        </w:rPr>
        <w:t>201</w:t>
      </w:r>
      <w:r w:rsidR="00D61EB5" w:rsidRPr="00F33760">
        <w:rPr>
          <w:rFonts w:ascii="Arial" w:hAnsi="Arial" w:cs="Arial"/>
          <w:b/>
          <w:color w:val="4A442A" w:themeColor="background2" w:themeShade="40"/>
        </w:rPr>
        <w:t>6</w:t>
      </w:r>
      <w:r w:rsidR="001A04B6" w:rsidRPr="00D91924">
        <w:rPr>
          <w:rFonts w:ascii="Georgia" w:hAnsi="Georgia"/>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085D94" w:rsidRDefault="005A463D" w:rsidP="00085D94">
      <w:pPr>
        <w:jc w:val="left"/>
        <w:rPr>
          <w:b/>
          <w:sz w:val="22"/>
          <w:szCs w:val="22"/>
        </w:rPr>
      </w:pPr>
    </w:p>
    <w:p w:rsidR="001A04B6" w:rsidRPr="002B1F2E" w:rsidRDefault="002B1F2E" w:rsidP="001A04B6">
      <w:pPr>
        <w:tabs>
          <w:tab w:val="center" w:pos="4768"/>
        </w:tabs>
        <w:autoSpaceDE w:val="0"/>
        <w:autoSpaceDN w:val="0"/>
        <w:adjustRightInd w:val="0"/>
        <w:ind w:left="-360" w:right="4"/>
        <w:jc w:val="center"/>
        <w:rPr>
          <w:b/>
          <w:bCs/>
          <w:i/>
          <w:sz w:val="28"/>
          <w:szCs w:val="28"/>
        </w:rPr>
      </w:pPr>
      <w:r w:rsidRPr="002B1F2E">
        <w:rPr>
          <w:b/>
          <w:bCs/>
          <w:i/>
          <w:sz w:val="28"/>
          <w:szCs w:val="28"/>
        </w:rPr>
        <w:t>ИЗМЕНА БР. 1</w:t>
      </w:r>
    </w:p>
    <w:p w:rsidR="00F83750" w:rsidRPr="00BC46FC" w:rsidRDefault="00F83750" w:rsidP="00085D94">
      <w:pPr>
        <w:tabs>
          <w:tab w:val="center" w:pos="4768"/>
        </w:tabs>
        <w:autoSpaceDE w:val="0"/>
        <w:autoSpaceDN w:val="0"/>
        <w:adjustRightInd w:val="0"/>
        <w:ind w:right="4"/>
        <w:jc w:val="left"/>
        <w:rPr>
          <w:b/>
          <w:bCs/>
        </w:rPr>
      </w:pPr>
      <w:r>
        <w:rPr>
          <w:b/>
          <w:bCs/>
        </w:rPr>
        <w:tab/>
      </w:r>
    </w:p>
    <w:p w:rsidR="00F83750" w:rsidRPr="00D91924" w:rsidRDefault="00F83750" w:rsidP="00D91924">
      <w:pPr>
        <w:shd w:val="clear" w:color="auto" w:fill="FFFFFF" w:themeFill="background1"/>
        <w:autoSpaceDE w:val="0"/>
        <w:autoSpaceDN w:val="0"/>
        <w:adjustRightInd w:val="0"/>
        <w:ind w:right="4" w:firstLine="360"/>
        <w:jc w:val="center"/>
        <w:rPr>
          <w:rFonts w:ascii="Georgia" w:hAnsi="Georgia"/>
          <w:b/>
          <w:bCs/>
          <w:sz w:val="44"/>
          <w:szCs w:val="36"/>
        </w:rPr>
      </w:pPr>
      <w:r w:rsidRPr="00D91924">
        <w:rPr>
          <w:rFonts w:ascii="Georgia" w:hAnsi="Georgia"/>
          <w:b/>
          <w:bCs/>
          <w:sz w:val="44"/>
          <w:szCs w:val="36"/>
        </w:rPr>
        <w:t xml:space="preserve">КОНКУРСНА ДОКУМЕНТАЦИЈА </w:t>
      </w:r>
    </w:p>
    <w:p w:rsidR="00F83750" w:rsidRPr="00D91924" w:rsidRDefault="00F83750" w:rsidP="00D91924">
      <w:pPr>
        <w:shd w:val="clear" w:color="auto" w:fill="FFFFFF" w:themeFill="background1"/>
        <w:autoSpaceDE w:val="0"/>
        <w:autoSpaceDN w:val="0"/>
        <w:adjustRightInd w:val="0"/>
        <w:ind w:right="4"/>
        <w:jc w:val="center"/>
        <w:rPr>
          <w:rFonts w:ascii="Georgia" w:hAnsi="Georgia"/>
          <w:b/>
          <w:bCs/>
        </w:rPr>
      </w:pPr>
    </w:p>
    <w:p w:rsidR="002814C4" w:rsidRPr="00D91924" w:rsidRDefault="001A7384" w:rsidP="00D91924">
      <w:pPr>
        <w:shd w:val="clear" w:color="auto" w:fill="FFFFFF" w:themeFill="background1"/>
        <w:rPr>
          <w:rFonts w:ascii="Georgia" w:hAnsi="Georgia"/>
          <w:b/>
          <w:sz w:val="22"/>
          <w:szCs w:val="22"/>
        </w:rPr>
      </w:pPr>
      <w:r w:rsidRPr="00D91924">
        <w:rPr>
          <w:rFonts w:ascii="Georgia" w:hAnsi="Georgia"/>
          <w:b/>
          <w:sz w:val="22"/>
          <w:szCs w:val="22"/>
        </w:rPr>
        <w:t xml:space="preserve">                                                     </w:t>
      </w:r>
      <w:r w:rsidR="002814C4" w:rsidRPr="00D91924">
        <w:rPr>
          <w:rFonts w:ascii="Georgia" w:hAnsi="Georgia"/>
          <w:b/>
          <w:sz w:val="22"/>
          <w:szCs w:val="22"/>
        </w:rPr>
        <w:t>ЗА ЈАВНУ НАБАВКУ ДОБАРА</w:t>
      </w:r>
    </w:p>
    <w:p w:rsidR="008A10B9" w:rsidRPr="00D91924" w:rsidRDefault="00521379" w:rsidP="00D91924">
      <w:pPr>
        <w:shd w:val="clear" w:color="auto" w:fill="FFFFFF" w:themeFill="background1"/>
        <w:jc w:val="center"/>
        <w:rPr>
          <w:rFonts w:ascii="Georgia" w:hAnsi="Georgia"/>
          <w:b/>
          <w:sz w:val="22"/>
          <w:szCs w:val="22"/>
        </w:rPr>
      </w:pPr>
      <w:r w:rsidRPr="00D91924">
        <w:rPr>
          <w:rFonts w:ascii="Georgia" w:hAnsi="Georgia"/>
          <w:b/>
          <w:sz w:val="22"/>
          <w:szCs w:val="22"/>
        </w:rPr>
        <w:t>КОЈА СЕ СПРОВОДИ У ПОСТУПКУ НАБАВКЕ МАЛЕ ВРЕДНОСТИ</w:t>
      </w:r>
      <w:r w:rsidR="001A7384" w:rsidRPr="00D91924">
        <w:rPr>
          <w:rFonts w:ascii="Georgia" w:hAnsi="Georgia"/>
          <w:b/>
          <w:sz w:val="22"/>
          <w:szCs w:val="22"/>
        </w:rPr>
        <w:t xml:space="preserve">, ПОДЕЉЕНА ПО ПАРТИЈАМА </w:t>
      </w:r>
      <w:r w:rsidR="001A7384" w:rsidRPr="00126924">
        <w:rPr>
          <w:rFonts w:ascii="Arial" w:hAnsi="Arial" w:cs="Arial"/>
          <w:b/>
          <w:sz w:val="22"/>
          <w:szCs w:val="22"/>
        </w:rPr>
        <w:t>2</w:t>
      </w:r>
      <w:r w:rsidR="001A7384" w:rsidRPr="00D91924">
        <w:rPr>
          <w:rFonts w:ascii="Georgia" w:hAnsi="Georgia"/>
          <w:b/>
          <w:sz w:val="22"/>
          <w:szCs w:val="22"/>
        </w:rPr>
        <w:t xml:space="preserve"> (ДВЕ) ПАРТИЈЕ</w:t>
      </w:r>
    </w:p>
    <w:p w:rsidR="001A04B6" w:rsidRPr="00D91924" w:rsidRDefault="00CA4774" w:rsidP="00D91924">
      <w:pPr>
        <w:shd w:val="clear" w:color="auto" w:fill="FFFFFF" w:themeFill="background1"/>
        <w:jc w:val="center"/>
        <w:rPr>
          <w:rFonts w:ascii="Georgia" w:hAnsi="Georgia"/>
          <w:b/>
          <w:color w:val="000000"/>
          <w:sz w:val="22"/>
          <w:szCs w:val="22"/>
        </w:rPr>
      </w:pPr>
      <w:r w:rsidRPr="00D91924">
        <w:rPr>
          <w:rFonts w:ascii="Georgia" w:hAnsi="Georgia"/>
          <w:b/>
          <w:color w:val="000000"/>
          <w:sz w:val="22"/>
          <w:szCs w:val="22"/>
        </w:rPr>
        <w:t xml:space="preserve">За потребе </w:t>
      </w:r>
    </w:p>
    <w:p w:rsidR="00D91924" w:rsidRDefault="00D91924" w:rsidP="00D91924">
      <w:pPr>
        <w:shd w:val="clear" w:color="auto" w:fill="FFFFFF" w:themeFill="background1"/>
        <w:rPr>
          <w:rFonts w:ascii="Georgia" w:hAnsi="Georgia"/>
          <w:b/>
          <w:color w:val="000000"/>
          <w:sz w:val="22"/>
          <w:szCs w:val="22"/>
        </w:rPr>
      </w:pPr>
      <w:r>
        <w:rPr>
          <w:rFonts w:ascii="Georgia" w:hAnsi="Georgia"/>
          <w:b/>
          <w:color w:val="000000"/>
          <w:sz w:val="22"/>
          <w:szCs w:val="22"/>
        </w:rPr>
        <w:t xml:space="preserve">      </w:t>
      </w:r>
    </w:p>
    <w:p w:rsidR="002814C4" w:rsidRPr="00D91924" w:rsidRDefault="0005549B" w:rsidP="00D91924">
      <w:pPr>
        <w:shd w:val="clear" w:color="auto" w:fill="FFFFFF" w:themeFill="background1"/>
        <w:rPr>
          <w:rFonts w:ascii="Georgia" w:hAnsi="Georgia"/>
          <w:b/>
          <w:color w:val="000000"/>
          <w:sz w:val="22"/>
          <w:szCs w:val="22"/>
        </w:rPr>
      </w:pPr>
      <w:r w:rsidRPr="00D91924">
        <w:rPr>
          <w:rFonts w:ascii="Georgia" w:hAnsi="Georgia"/>
          <w:b/>
          <w:color w:val="000000"/>
          <w:sz w:val="22"/>
          <w:szCs w:val="22"/>
        </w:rPr>
        <w:t xml:space="preserve"> </w:t>
      </w:r>
      <w:r w:rsidR="00521379" w:rsidRPr="00D91924">
        <w:rPr>
          <w:rFonts w:ascii="Georgia" w:hAnsi="Georgia"/>
          <w:b/>
          <w:color w:val="000000"/>
          <w:sz w:val="22"/>
          <w:szCs w:val="22"/>
        </w:rPr>
        <w:t xml:space="preserve">Дома ученика средњих школа </w:t>
      </w:r>
      <w:r w:rsidR="002814C4" w:rsidRPr="00D91924">
        <w:rPr>
          <w:rFonts w:ascii="Georgia" w:hAnsi="Georgia"/>
          <w:b/>
          <w:color w:val="000000"/>
          <w:sz w:val="22"/>
          <w:szCs w:val="22"/>
          <w:lang w:val="sr-Cyrl-CS"/>
        </w:rPr>
        <w:t>у Нишу</w:t>
      </w:r>
      <w:r w:rsidR="007537E9" w:rsidRPr="00D91924">
        <w:rPr>
          <w:rFonts w:ascii="Georgia" w:hAnsi="Georgia"/>
          <w:b/>
          <w:color w:val="000000"/>
          <w:sz w:val="22"/>
          <w:szCs w:val="22"/>
          <w:lang w:val="sr-Cyrl-CS"/>
        </w:rPr>
        <w:t xml:space="preserve"> </w:t>
      </w:r>
      <w:r w:rsidR="002814C4" w:rsidRPr="00D91924">
        <w:rPr>
          <w:rFonts w:ascii="Georgia" w:hAnsi="Georgia"/>
          <w:b/>
          <w:color w:val="000000"/>
          <w:sz w:val="22"/>
          <w:szCs w:val="22"/>
          <w:lang w:val="sr-Cyrl-CS"/>
        </w:rPr>
        <w:t>у</w:t>
      </w:r>
      <w:r w:rsidR="00D61EB5" w:rsidRPr="00D91924">
        <w:rPr>
          <w:rFonts w:ascii="Georgia" w:hAnsi="Georgia"/>
          <w:b/>
          <w:color w:val="000000"/>
          <w:sz w:val="22"/>
          <w:szCs w:val="22"/>
        </w:rPr>
        <w:t xml:space="preserve"> 2016</w:t>
      </w:r>
      <w:r w:rsidR="002814C4" w:rsidRPr="00D91924">
        <w:rPr>
          <w:rFonts w:ascii="Georgia" w:hAnsi="Georgia"/>
          <w:b/>
          <w:color w:val="000000"/>
          <w:sz w:val="22"/>
          <w:szCs w:val="22"/>
        </w:rPr>
        <w:t xml:space="preserve">. </w:t>
      </w:r>
      <w:r w:rsidR="002814C4" w:rsidRPr="00D91924">
        <w:rPr>
          <w:rFonts w:ascii="Georgia" w:hAnsi="Georgia"/>
          <w:b/>
          <w:color w:val="000000"/>
          <w:sz w:val="22"/>
          <w:szCs w:val="22"/>
          <w:lang w:val="sr-Cyrl-CS"/>
        </w:rPr>
        <w:t>години</w:t>
      </w:r>
      <w:r w:rsidRPr="00D91924">
        <w:rPr>
          <w:rFonts w:ascii="Georgia" w:hAnsi="Georgia"/>
          <w:b/>
          <w:color w:val="000000"/>
          <w:sz w:val="22"/>
          <w:szCs w:val="22"/>
          <w:lang w:val="sr-Cyrl-CS"/>
        </w:rPr>
        <w:t xml:space="preserve"> број     </w:t>
      </w:r>
      <w:r w:rsidR="004E244F" w:rsidRPr="00D91924">
        <w:rPr>
          <w:rFonts w:ascii="Georgia" w:hAnsi="Georgia"/>
          <w:b/>
          <w:color w:val="000000"/>
          <w:sz w:val="22"/>
          <w:szCs w:val="22"/>
        </w:rPr>
        <w:t xml:space="preserve">ЈНД-М </w:t>
      </w:r>
      <w:r w:rsidR="004E244F" w:rsidRPr="00126924">
        <w:rPr>
          <w:rFonts w:ascii="Arial" w:hAnsi="Arial" w:cs="Arial"/>
          <w:b/>
          <w:color w:val="000000"/>
          <w:sz w:val="22"/>
          <w:szCs w:val="22"/>
        </w:rPr>
        <w:t>1.1.8</w:t>
      </w:r>
      <w:r w:rsidR="00521379" w:rsidRPr="00D91924">
        <w:rPr>
          <w:rFonts w:ascii="Georgia" w:hAnsi="Georgia"/>
          <w:b/>
          <w:color w:val="000000"/>
          <w:sz w:val="22"/>
          <w:szCs w:val="22"/>
        </w:rPr>
        <w:t>/</w:t>
      </w:r>
      <w:r w:rsidR="00D61EB5" w:rsidRPr="00126924">
        <w:rPr>
          <w:rFonts w:ascii="Arial" w:hAnsi="Arial" w:cs="Arial"/>
          <w:b/>
          <w:color w:val="000000"/>
          <w:sz w:val="22"/>
          <w:szCs w:val="22"/>
        </w:rPr>
        <w:t>2016</w:t>
      </w:r>
    </w:p>
    <w:p w:rsidR="00D91924" w:rsidRPr="00D91924" w:rsidRDefault="00D91924" w:rsidP="00D91924">
      <w:pPr>
        <w:shd w:val="clear" w:color="auto" w:fill="FFFFFF" w:themeFill="background1"/>
        <w:rPr>
          <w:rFonts w:ascii="Georgia" w:hAnsi="Georgia"/>
          <w:b/>
          <w:color w:val="000000"/>
          <w:sz w:val="22"/>
          <w:szCs w:val="22"/>
        </w:rPr>
      </w:pPr>
    </w:p>
    <w:p w:rsidR="002814C4" w:rsidRPr="00D91924" w:rsidRDefault="002814C4" w:rsidP="00D91924">
      <w:pPr>
        <w:shd w:val="clear" w:color="auto" w:fill="FFFFFF" w:themeFill="background1"/>
        <w:rPr>
          <w:rFonts w:ascii="Georgia" w:hAnsi="Georgia"/>
          <w:sz w:val="22"/>
          <w:szCs w:val="22"/>
          <w:lang w:val="ru-RU"/>
        </w:rPr>
      </w:pPr>
    </w:p>
    <w:p w:rsidR="002814C4" w:rsidRDefault="002814C4" w:rsidP="005310A5">
      <w:pPr>
        <w:rPr>
          <w:sz w:val="22"/>
          <w:szCs w:val="22"/>
          <w:lang w:val="sr-Cyrl-CS"/>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1A04B6" w:rsidRPr="00D91924" w:rsidRDefault="001A04B6" w:rsidP="005310A5">
      <w:pPr>
        <w:rPr>
          <w:sz w:val="22"/>
          <w:szCs w:val="22"/>
        </w:rPr>
      </w:pPr>
    </w:p>
    <w:p w:rsidR="00AD3C28" w:rsidRDefault="00AD3C28" w:rsidP="005310A5">
      <w:pPr>
        <w:rPr>
          <w:sz w:val="22"/>
          <w:szCs w:val="22"/>
        </w:rPr>
      </w:pPr>
    </w:p>
    <w:p w:rsidR="00AD3C28" w:rsidRDefault="00AD3C28" w:rsidP="005310A5">
      <w:pPr>
        <w:rPr>
          <w:b/>
          <w:sz w:val="22"/>
          <w:szCs w:val="22"/>
        </w:rPr>
      </w:pPr>
    </w:p>
    <w:p w:rsidR="002814C4" w:rsidRPr="001A04B6" w:rsidRDefault="002814C4" w:rsidP="00085D94">
      <w:pPr>
        <w:rPr>
          <w:b/>
          <w:sz w:val="22"/>
          <w:szCs w:val="22"/>
          <w:lang w:val="sr-Cyrl-CS"/>
        </w:rPr>
      </w:pPr>
    </w:p>
    <w:p w:rsidR="002814C4" w:rsidRPr="00D91924" w:rsidRDefault="002814C4" w:rsidP="00D91924">
      <w:pPr>
        <w:pBdr>
          <w:bottom w:val="single" w:sz="4" w:space="1" w:color="auto"/>
        </w:pBdr>
        <w:shd w:val="clear" w:color="auto" w:fill="FFFFFF" w:themeFill="background1"/>
        <w:jc w:val="center"/>
        <w:rPr>
          <w:rFonts w:ascii="Georgia" w:hAnsi="Georgia"/>
          <w:b/>
          <w:color w:val="000000"/>
          <w:sz w:val="22"/>
          <w:szCs w:val="22"/>
          <w:lang w:val="sr-Cyrl-CS"/>
        </w:rPr>
      </w:pPr>
      <w:r w:rsidRPr="00D91924">
        <w:rPr>
          <w:rFonts w:ascii="Georgia" w:hAnsi="Georgia"/>
          <w:b/>
          <w:sz w:val="22"/>
          <w:szCs w:val="22"/>
          <w:lang w:val="sr-Cyrl-CS"/>
        </w:rPr>
        <w:t>Ниш</w:t>
      </w:r>
      <w:r w:rsidRPr="00D91924">
        <w:rPr>
          <w:rFonts w:ascii="Georgia" w:hAnsi="Georgia"/>
          <w:b/>
          <w:color w:val="000000"/>
          <w:sz w:val="22"/>
          <w:szCs w:val="22"/>
          <w:lang w:val="sr-Cyrl-CS"/>
        </w:rPr>
        <w:t xml:space="preserve">, </w:t>
      </w:r>
      <w:r w:rsidR="004E244F" w:rsidRPr="00D91924">
        <w:rPr>
          <w:rFonts w:ascii="Georgia" w:hAnsi="Georgia"/>
          <w:b/>
          <w:color w:val="000000"/>
          <w:sz w:val="22"/>
          <w:szCs w:val="22"/>
        </w:rPr>
        <w:t>децембар</w:t>
      </w:r>
      <w:r w:rsidR="00521379" w:rsidRPr="00D91924">
        <w:rPr>
          <w:rFonts w:ascii="Georgia" w:hAnsi="Georgia"/>
          <w:b/>
          <w:color w:val="000000"/>
          <w:sz w:val="22"/>
          <w:szCs w:val="22"/>
          <w:lang w:val="sr-Cyrl-CS"/>
        </w:rPr>
        <w:t xml:space="preserve"> </w:t>
      </w:r>
      <w:r w:rsidR="00D61EB5" w:rsidRPr="00D91924">
        <w:rPr>
          <w:rFonts w:ascii="Georgia" w:hAnsi="Georgia"/>
          <w:b/>
          <w:color w:val="000000"/>
          <w:sz w:val="22"/>
          <w:szCs w:val="22"/>
          <w:lang w:val="sr-Cyrl-CS"/>
        </w:rPr>
        <w:t>201</w:t>
      </w:r>
      <w:r w:rsidR="00D61EB5" w:rsidRPr="00D91924">
        <w:rPr>
          <w:rFonts w:ascii="Georgia" w:hAnsi="Georgia"/>
          <w:b/>
          <w:color w:val="000000"/>
          <w:sz w:val="22"/>
          <w:szCs w:val="22"/>
        </w:rPr>
        <w:t>6</w:t>
      </w:r>
      <w:r w:rsidRPr="00D91924">
        <w:rPr>
          <w:rFonts w:ascii="Georgia" w:hAnsi="Georgia"/>
          <w:b/>
          <w:color w:val="000000"/>
          <w:sz w:val="22"/>
          <w:szCs w:val="22"/>
          <w:lang w:val="sr-Cyrl-CS"/>
        </w:rPr>
        <w:t>. године</w:t>
      </w:r>
    </w:p>
    <w:p w:rsidR="00521379" w:rsidRPr="00D91924" w:rsidRDefault="00521379" w:rsidP="005310A5">
      <w:pPr>
        <w:jc w:val="center"/>
        <w:rPr>
          <w:rFonts w:ascii="Georgia" w:hAnsi="Georgia"/>
          <w:b/>
          <w:color w:val="000000"/>
          <w:sz w:val="22"/>
          <w:szCs w:val="22"/>
          <w:lang w:val="sr-Cyrl-CS"/>
        </w:rPr>
      </w:pPr>
    </w:p>
    <w:p w:rsidR="00521379" w:rsidRDefault="00521379" w:rsidP="0005549B">
      <w:pPr>
        <w:rPr>
          <w:color w:val="000000"/>
          <w:sz w:val="22"/>
          <w:szCs w:val="22"/>
          <w:lang w:val="sr-Cyrl-CS"/>
        </w:rPr>
      </w:pPr>
    </w:p>
    <w:p w:rsidR="00D91924" w:rsidRDefault="00D91924" w:rsidP="0005549B">
      <w:pPr>
        <w:rPr>
          <w:color w:val="000000"/>
          <w:sz w:val="22"/>
          <w:szCs w:val="22"/>
        </w:rPr>
      </w:pPr>
    </w:p>
    <w:p w:rsidR="00085D94" w:rsidRDefault="00085D94" w:rsidP="0005549B">
      <w:pPr>
        <w:rPr>
          <w:color w:val="000000"/>
          <w:sz w:val="22"/>
          <w:szCs w:val="22"/>
        </w:rPr>
      </w:pPr>
    </w:p>
    <w:p w:rsidR="00085D94" w:rsidRPr="00085D94" w:rsidRDefault="00085D94" w:rsidP="0005549B">
      <w:pPr>
        <w:rPr>
          <w:color w:val="000000"/>
          <w:sz w:val="22"/>
          <w:szCs w:val="22"/>
        </w:rPr>
      </w:pPr>
    </w:p>
    <w:p w:rsidR="00D91924" w:rsidRDefault="00D91924" w:rsidP="0005549B">
      <w:pPr>
        <w:rPr>
          <w:color w:val="000000"/>
          <w:sz w:val="22"/>
          <w:szCs w:val="22"/>
          <w:lang w:val="sr-Cyrl-CS"/>
        </w:rPr>
      </w:pPr>
    </w:p>
    <w:p w:rsidR="00E34D2C" w:rsidRDefault="00E34D2C" w:rsidP="005310A5">
      <w:pPr>
        <w:jc w:val="center"/>
        <w:rPr>
          <w:color w:val="000000"/>
          <w:sz w:val="22"/>
          <w:szCs w:val="22"/>
          <w:lang w:val="sr-Cyrl-CS"/>
        </w:rPr>
      </w:pPr>
    </w:p>
    <w:p w:rsidR="00607216" w:rsidRPr="005A463D" w:rsidRDefault="007527B5" w:rsidP="005A463D">
      <w:pPr>
        <w:rPr>
          <w:b/>
          <w:color w:val="000000"/>
          <w:sz w:val="22"/>
          <w:szCs w:val="22"/>
          <w:lang w:val="ru-RU"/>
        </w:rPr>
      </w:pPr>
      <w:r w:rsidRPr="00CA4774">
        <w:rPr>
          <w:color w:val="000000"/>
          <w:sz w:val="22"/>
          <w:szCs w:val="22"/>
        </w:rPr>
        <w:lastRenderedPageBreak/>
        <w:t xml:space="preserve">На </w:t>
      </w:r>
      <w:r w:rsidRPr="00CA4774">
        <w:rPr>
          <w:color w:val="000000"/>
          <w:sz w:val="22"/>
          <w:szCs w:val="22"/>
          <w:lang w:val="ru-RU"/>
        </w:rPr>
        <w:t>основу чл. 8.</w:t>
      </w:r>
      <w:r>
        <w:rPr>
          <w:color w:val="000000"/>
          <w:sz w:val="22"/>
          <w:szCs w:val="22"/>
          <w:lang w:val="ru-RU"/>
        </w:rPr>
        <w:t>,</w:t>
      </w:r>
      <w:r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4774">
        <w:rPr>
          <w:sz w:val="22"/>
          <w:szCs w:val="22"/>
          <w:lang w:val="ru-RU"/>
        </w:rPr>
        <w:t xml:space="preserve">29/2013), Одлуке о покретању </w:t>
      </w:r>
      <w:r>
        <w:rPr>
          <w:sz w:val="22"/>
          <w:szCs w:val="22"/>
          <w:lang w:val="ru-RU"/>
        </w:rPr>
        <w:t>поступка јавне набавке број</w:t>
      </w:r>
      <w:r>
        <w:rPr>
          <w:sz w:val="22"/>
          <w:szCs w:val="22"/>
        </w:rPr>
        <w:t xml:space="preserve"> </w:t>
      </w:r>
      <w:r w:rsidR="00453FD1">
        <w:rPr>
          <w:sz w:val="22"/>
          <w:szCs w:val="22"/>
        </w:rPr>
        <w:t>2276 од 06</w:t>
      </w:r>
      <w:r w:rsidR="00265277">
        <w:rPr>
          <w:sz w:val="22"/>
          <w:szCs w:val="22"/>
        </w:rPr>
        <w:t>.12</w:t>
      </w:r>
      <w:r w:rsidR="005A463D">
        <w:rPr>
          <w:sz w:val="22"/>
          <w:szCs w:val="22"/>
        </w:rPr>
        <w:t>.201</w:t>
      </w:r>
      <w:r w:rsidR="00D61EB5">
        <w:rPr>
          <w:sz w:val="22"/>
          <w:szCs w:val="22"/>
        </w:rPr>
        <w:t>6</w:t>
      </w:r>
      <w:r w:rsidR="005A463D">
        <w:rPr>
          <w:sz w:val="22"/>
          <w:szCs w:val="22"/>
        </w:rPr>
        <w:t>.</w:t>
      </w:r>
      <w:r w:rsidR="005A463D" w:rsidRPr="00CA4774">
        <w:rPr>
          <w:sz w:val="22"/>
          <w:szCs w:val="22"/>
          <w:lang w:val="ru-RU"/>
        </w:rPr>
        <w:t>године и</w:t>
      </w:r>
      <w:r w:rsidR="001A7384">
        <w:rPr>
          <w:sz w:val="22"/>
          <w:szCs w:val="22"/>
          <w:lang w:val="ru-RU"/>
        </w:rPr>
        <w:t xml:space="preserve"> </w:t>
      </w:r>
      <w:r w:rsidR="005A463D" w:rsidRPr="00CA4774">
        <w:rPr>
          <w:iCs/>
          <w:sz w:val="22"/>
          <w:szCs w:val="22"/>
          <w:lang w:val="ru-RU"/>
        </w:rPr>
        <w:t>Решења о</w:t>
      </w:r>
      <w:r w:rsidR="005A463D" w:rsidRPr="00CA4774">
        <w:rPr>
          <w:sz w:val="22"/>
          <w:szCs w:val="22"/>
          <w:lang w:val="ru-RU"/>
        </w:rPr>
        <w:t>образовањ</w:t>
      </w:r>
      <w:r w:rsidR="00D61EB5">
        <w:rPr>
          <w:sz w:val="22"/>
          <w:szCs w:val="22"/>
          <w:lang w:val="ru-RU"/>
        </w:rPr>
        <w:t>у комисије за јавну набавку</w:t>
      </w:r>
      <w:r w:rsidR="00453FD1">
        <w:rPr>
          <w:sz w:val="22"/>
          <w:szCs w:val="22"/>
          <w:lang w:val="ru-RU"/>
        </w:rPr>
        <w:t xml:space="preserve"> 2277</w:t>
      </w:r>
      <w:r w:rsidR="00D61EB5">
        <w:rPr>
          <w:sz w:val="22"/>
          <w:szCs w:val="22"/>
          <w:lang w:val="ru-RU"/>
        </w:rPr>
        <w:t xml:space="preserve"> </w:t>
      </w:r>
      <w:r w:rsidR="005A463D" w:rsidRPr="00CA4774">
        <w:rPr>
          <w:sz w:val="22"/>
          <w:szCs w:val="22"/>
          <w:lang w:val="ru-RU"/>
        </w:rPr>
        <w:t xml:space="preserve"> од</w:t>
      </w:r>
      <w:r w:rsidR="00453FD1">
        <w:rPr>
          <w:sz w:val="22"/>
          <w:szCs w:val="22"/>
          <w:lang w:val="ru-RU"/>
        </w:rPr>
        <w:t xml:space="preserve"> 06</w:t>
      </w:r>
      <w:r w:rsidR="00D61EB5">
        <w:rPr>
          <w:sz w:val="22"/>
          <w:szCs w:val="22"/>
          <w:lang w:val="ru-RU"/>
        </w:rPr>
        <w:t>.1</w:t>
      </w:r>
      <w:r w:rsidR="00265277">
        <w:rPr>
          <w:sz w:val="22"/>
          <w:szCs w:val="22"/>
        </w:rPr>
        <w:t>2</w:t>
      </w:r>
      <w:r w:rsidR="005A463D" w:rsidRPr="00CA4774">
        <w:rPr>
          <w:sz w:val="22"/>
          <w:szCs w:val="22"/>
        </w:rPr>
        <w:t>.</w:t>
      </w:r>
      <w:r w:rsidR="00D61EB5">
        <w:rPr>
          <w:sz w:val="22"/>
          <w:szCs w:val="22"/>
          <w:lang w:val="ru-RU"/>
        </w:rPr>
        <w:t>201</w:t>
      </w:r>
      <w:r w:rsidR="00D61EB5">
        <w:rPr>
          <w:sz w:val="22"/>
          <w:szCs w:val="22"/>
        </w:rPr>
        <w:t>6</w:t>
      </w:r>
      <w:r w:rsidR="005A463D" w:rsidRPr="00CA4774">
        <w:rPr>
          <w:sz w:val="22"/>
          <w:szCs w:val="22"/>
          <w:lang w:val="ru-RU"/>
        </w:rPr>
        <w:t>.</w:t>
      </w:r>
      <w:r w:rsidR="005A463D" w:rsidRPr="00CA4774">
        <w:rPr>
          <w:color w:val="000000"/>
          <w:sz w:val="22"/>
          <w:szCs w:val="22"/>
          <w:lang w:val="ru-RU"/>
        </w:rPr>
        <w:t xml:space="preserve"> године, </w:t>
      </w:r>
      <w:r w:rsidR="005A463D" w:rsidRPr="00CA4774">
        <w:rPr>
          <w:color w:val="000000"/>
          <w:sz w:val="22"/>
          <w:szCs w:val="22"/>
        </w:rPr>
        <w:t>р</w:t>
      </w:r>
      <w:r w:rsidR="005A463D" w:rsidRPr="00CA4774">
        <w:rPr>
          <w:color w:val="000000"/>
          <w:sz w:val="22"/>
          <w:szCs w:val="22"/>
          <w:lang w:val="ru-RU"/>
        </w:rPr>
        <w:t xml:space="preserve">едни број набавке </w:t>
      </w:r>
      <w:r w:rsidR="00265277">
        <w:rPr>
          <w:b/>
          <w:color w:val="000000"/>
          <w:sz w:val="22"/>
          <w:szCs w:val="22"/>
        </w:rPr>
        <w:t>ЈНД-М 1.1.8</w:t>
      </w:r>
      <w:r w:rsidR="00D61EB5">
        <w:rPr>
          <w:b/>
          <w:color w:val="000000"/>
          <w:sz w:val="22"/>
          <w:szCs w:val="22"/>
        </w:rPr>
        <w:t>/2016</w:t>
      </w:r>
      <w:r w:rsidR="005A463D" w:rsidRPr="00CA4774">
        <w:rPr>
          <w:color w:val="000000"/>
          <w:sz w:val="22"/>
          <w:szCs w:val="22"/>
          <w:lang w:val="ru-RU"/>
        </w:rPr>
        <w:t xml:space="preserve">, припремљена </w:t>
      </w:r>
    </w:p>
    <w:p w:rsidR="00607216" w:rsidRDefault="00607216" w:rsidP="00607216">
      <w:pPr>
        <w:widowControl w:val="0"/>
        <w:autoSpaceDE w:val="0"/>
        <w:autoSpaceDN w:val="0"/>
        <w:adjustRightInd w:val="0"/>
        <w:spacing w:before="2" w:line="190" w:lineRule="exact"/>
        <w:rPr>
          <w:rFonts w:cs="Calibri"/>
          <w:color w:val="000000"/>
          <w:sz w:val="19"/>
          <w:szCs w:val="19"/>
        </w:rPr>
      </w:pPr>
    </w:p>
    <w:p w:rsidR="00607216" w:rsidRDefault="00607216" w:rsidP="00607216">
      <w:pPr>
        <w:widowControl w:val="0"/>
        <w:autoSpaceDE w:val="0"/>
        <w:autoSpaceDN w:val="0"/>
        <w:adjustRightInd w:val="0"/>
        <w:spacing w:line="200" w:lineRule="exact"/>
        <w:rPr>
          <w:rFonts w:cs="Calibri"/>
          <w:color w:val="000000"/>
          <w:sz w:val="20"/>
          <w:szCs w:val="20"/>
        </w:rPr>
      </w:pPr>
    </w:p>
    <w:p w:rsidR="00386E37" w:rsidRPr="00386E37" w:rsidRDefault="00386E37" w:rsidP="00607216">
      <w:pPr>
        <w:widowControl w:val="0"/>
        <w:autoSpaceDE w:val="0"/>
        <w:autoSpaceDN w:val="0"/>
        <w:adjustRightInd w:val="0"/>
        <w:spacing w:line="200" w:lineRule="exact"/>
        <w:rPr>
          <w:rFonts w:cs="Calibri"/>
          <w:color w:val="000000"/>
          <w:sz w:val="20"/>
          <w:szCs w:val="20"/>
        </w:rPr>
      </w:pPr>
    </w:p>
    <w:p w:rsidR="00607216" w:rsidRDefault="00607216" w:rsidP="00607216">
      <w:pPr>
        <w:widowControl w:val="0"/>
        <w:autoSpaceDE w:val="0"/>
        <w:autoSpaceDN w:val="0"/>
        <w:adjustRightInd w:val="0"/>
        <w:spacing w:line="200" w:lineRule="exact"/>
        <w:rPr>
          <w:rFonts w:cs="Calibri"/>
          <w:color w:val="000000"/>
          <w:sz w:val="20"/>
          <w:szCs w:val="20"/>
        </w:rPr>
      </w:pPr>
    </w:p>
    <w:p w:rsidR="001A7384" w:rsidRPr="00D91924" w:rsidRDefault="001A7384" w:rsidP="00607216">
      <w:pPr>
        <w:widowControl w:val="0"/>
        <w:autoSpaceDE w:val="0"/>
        <w:autoSpaceDN w:val="0"/>
        <w:adjustRightInd w:val="0"/>
        <w:spacing w:line="200" w:lineRule="exact"/>
        <w:rPr>
          <w:rFonts w:cs="Calibri"/>
          <w:color w:val="000000"/>
          <w:sz w:val="28"/>
          <w:szCs w:val="28"/>
        </w:rPr>
      </w:pPr>
    </w:p>
    <w:p w:rsidR="001A7384" w:rsidRPr="00D91924" w:rsidRDefault="001A7384" w:rsidP="00607216">
      <w:pPr>
        <w:widowControl w:val="0"/>
        <w:autoSpaceDE w:val="0"/>
        <w:autoSpaceDN w:val="0"/>
        <w:adjustRightInd w:val="0"/>
        <w:spacing w:line="200" w:lineRule="exact"/>
        <w:rPr>
          <w:rFonts w:ascii="Georgia" w:hAnsi="Georgia" w:cs="Calibri"/>
          <w:color w:val="000000"/>
          <w:sz w:val="28"/>
          <w:szCs w:val="28"/>
        </w:rPr>
      </w:pPr>
    </w:p>
    <w:p w:rsidR="00607216" w:rsidRPr="00D91924" w:rsidRDefault="001A7384" w:rsidP="00D91924">
      <w:pPr>
        <w:widowControl w:val="0"/>
        <w:autoSpaceDE w:val="0"/>
        <w:autoSpaceDN w:val="0"/>
        <w:adjustRightInd w:val="0"/>
        <w:spacing w:line="200" w:lineRule="exact"/>
        <w:rPr>
          <w:rFonts w:ascii="Georgia" w:hAnsi="Georgia"/>
          <w:b/>
          <w:color w:val="404040"/>
          <w:spacing w:val="10"/>
          <w:sz w:val="28"/>
          <w:szCs w:val="28"/>
        </w:rPr>
      </w:pPr>
      <w:r w:rsidRPr="00D91924">
        <w:rPr>
          <w:rFonts w:ascii="Georgia" w:hAnsi="Georgia"/>
          <w:b/>
          <w:color w:val="404040"/>
          <w:spacing w:val="4"/>
          <w:sz w:val="28"/>
          <w:szCs w:val="28"/>
        </w:rPr>
        <w:t xml:space="preserve">         </w:t>
      </w:r>
      <w:r w:rsidR="00D91924">
        <w:rPr>
          <w:rFonts w:ascii="Georgia" w:hAnsi="Georgia"/>
          <w:b/>
          <w:color w:val="404040"/>
          <w:spacing w:val="4"/>
          <w:sz w:val="28"/>
          <w:szCs w:val="28"/>
        </w:rPr>
        <w:t xml:space="preserve">                       </w:t>
      </w:r>
      <w:r w:rsidRPr="00D91924">
        <w:rPr>
          <w:rFonts w:ascii="Georgia" w:hAnsi="Georgia"/>
          <w:b/>
          <w:color w:val="404040"/>
          <w:spacing w:val="4"/>
          <w:sz w:val="28"/>
          <w:szCs w:val="28"/>
        </w:rPr>
        <w:t xml:space="preserve">  </w:t>
      </w:r>
      <w:r w:rsidR="00607216" w:rsidRPr="00D91924">
        <w:rPr>
          <w:rFonts w:ascii="Georgia" w:hAnsi="Georgia"/>
          <w:b/>
          <w:color w:val="404040"/>
          <w:spacing w:val="4"/>
          <w:sz w:val="28"/>
          <w:szCs w:val="28"/>
        </w:rPr>
        <w:t>К</w:t>
      </w:r>
      <w:r w:rsidR="00607216" w:rsidRPr="00D91924">
        <w:rPr>
          <w:rFonts w:ascii="Georgia" w:hAnsi="Georgia"/>
          <w:b/>
          <w:color w:val="404040"/>
          <w:spacing w:val="6"/>
          <w:sz w:val="28"/>
          <w:szCs w:val="28"/>
        </w:rPr>
        <w:t>О</w:t>
      </w:r>
      <w:r w:rsidR="00607216" w:rsidRPr="00D91924">
        <w:rPr>
          <w:rFonts w:ascii="Georgia" w:hAnsi="Georgia"/>
          <w:b/>
          <w:color w:val="404040"/>
          <w:spacing w:val="2"/>
          <w:sz w:val="28"/>
          <w:szCs w:val="28"/>
        </w:rPr>
        <w:t>Н</w:t>
      </w:r>
      <w:r w:rsidR="00607216" w:rsidRPr="00D91924">
        <w:rPr>
          <w:rFonts w:ascii="Georgia" w:hAnsi="Georgia"/>
          <w:b/>
          <w:color w:val="404040"/>
          <w:spacing w:val="6"/>
          <w:sz w:val="28"/>
          <w:szCs w:val="28"/>
        </w:rPr>
        <w:t>К</w:t>
      </w:r>
      <w:r w:rsidR="00607216" w:rsidRPr="00D91924">
        <w:rPr>
          <w:rFonts w:ascii="Georgia" w:hAnsi="Georgia"/>
          <w:b/>
          <w:color w:val="404040"/>
          <w:spacing w:val="3"/>
          <w:sz w:val="28"/>
          <w:szCs w:val="28"/>
        </w:rPr>
        <w:t>У</w:t>
      </w:r>
      <w:r w:rsidR="00607216" w:rsidRPr="00D91924">
        <w:rPr>
          <w:rFonts w:ascii="Georgia" w:hAnsi="Georgia"/>
          <w:b/>
          <w:color w:val="404040"/>
          <w:spacing w:val="5"/>
          <w:sz w:val="28"/>
          <w:szCs w:val="28"/>
        </w:rPr>
        <w:t>Р</w:t>
      </w:r>
      <w:r w:rsidR="00607216" w:rsidRPr="00D91924">
        <w:rPr>
          <w:rFonts w:ascii="Georgia" w:hAnsi="Georgia"/>
          <w:b/>
          <w:color w:val="404040"/>
          <w:spacing w:val="6"/>
          <w:sz w:val="28"/>
          <w:szCs w:val="28"/>
        </w:rPr>
        <w:t>С</w:t>
      </w:r>
      <w:r w:rsidR="00607216" w:rsidRPr="00D91924">
        <w:rPr>
          <w:rFonts w:ascii="Georgia" w:hAnsi="Georgia"/>
          <w:b/>
          <w:color w:val="404040"/>
          <w:spacing w:val="2"/>
          <w:sz w:val="28"/>
          <w:szCs w:val="28"/>
        </w:rPr>
        <w:t>Н</w:t>
      </w:r>
      <w:r w:rsidR="00607216" w:rsidRPr="00D91924">
        <w:rPr>
          <w:rFonts w:ascii="Georgia" w:hAnsi="Georgia"/>
          <w:b/>
          <w:color w:val="404040"/>
          <w:sz w:val="28"/>
          <w:szCs w:val="28"/>
        </w:rPr>
        <w:t>А</w:t>
      </w:r>
      <w:r w:rsidRPr="00D91924">
        <w:rPr>
          <w:rFonts w:ascii="Georgia" w:hAnsi="Georgia"/>
          <w:b/>
          <w:color w:val="404040"/>
          <w:sz w:val="28"/>
          <w:szCs w:val="28"/>
        </w:rPr>
        <w:t xml:space="preserve"> </w:t>
      </w:r>
      <w:r w:rsidR="00607216" w:rsidRPr="00D91924">
        <w:rPr>
          <w:rFonts w:ascii="Georgia" w:hAnsi="Georgia"/>
          <w:b/>
          <w:color w:val="404040"/>
          <w:spacing w:val="5"/>
          <w:sz w:val="28"/>
          <w:szCs w:val="28"/>
        </w:rPr>
        <w:t>Д</w:t>
      </w:r>
      <w:r w:rsidR="00607216" w:rsidRPr="00D91924">
        <w:rPr>
          <w:rFonts w:ascii="Georgia" w:hAnsi="Georgia"/>
          <w:b/>
          <w:color w:val="404040"/>
          <w:spacing w:val="4"/>
          <w:sz w:val="28"/>
          <w:szCs w:val="28"/>
        </w:rPr>
        <w:t>ОК</w:t>
      </w:r>
      <w:r w:rsidR="00607216" w:rsidRPr="00D91924">
        <w:rPr>
          <w:rFonts w:ascii="Georgia" w:hAnsi="Georgia"/>
          <w:b/>
          <w:color w:val="404040"/>
          <w:spacing w:val="3"/>
          <w:sz w:val="28"/>
          <w:szCs w:val="28"/>
        </w:rPr>
        <w:t>У</w:t>
      </w:r>
      <w:r w:rsidR="00607216" w:rsidRPr="00D91924">
        <w:rPr>
          <w:rFonts w:ascii="Georgia" w:hAnsi="Georgia"/>
          <w:b/>
          <w:color w:val="404040"/>
          <w:spacing w:val="6"/>
          <w:sz w:val="28"/>
          <w:szCs w:val="28"/>
        </w:rPr>
        <w:t>М</w:t>
      </w:r>
      <w:r w:rsidR="00607216" w:rsidRPr="00D91924">
        <w:rPr>
          <w:rFonts w:ascii="Georgia" w:hAnsi="Georgia"/>
          <w:b/>
          <w:color w:val="404040"/>
          <w:spacing w:val="5"/>
          <w:sz w:val="28"/>
          <w:szCs w:val="28"/>
        </w:rPr>
        <w:t>Е</w:t>
      </w:r>
      <w:r w:rsidR="00607216" w:rsidRPr="00D91924">
        <w:rPr>
          <w:rFonts w:ascii="Georgia" w:hAnsi="Georgia"/>
          <w:b/>
          <w:color w:val="404040"/>
          <w:spacing w:val="2"/>
          <w:sz w:val="28"/>
          <w:szCs w:val="28"/>
        </w:rPr>
        <w:t>Н</w:t>
      </w:r>
      <w:r w:rsidR="00607216" w:rsidRPr="00D91924">
        <w:rPr>
          <w:rFonts w:ascii="Georgia" w:hAnsi="Georgia"/>
          <w:b/>
          <w:color w:val="404040"/>
          <w:spacing w:val="6"/>
          <w:sz w:val="28"/>
          <w:szCs w:val="28"/>
        </w:rPr>
        <w:t>Т</w:t>
      </w:r>
      <w:r w:rsidR="00607216" w:rsidRPr="00D91924">
        <w:rPr>
          <w:rFonts w:ascii="Georgia" w:hAnsi="Georgia"/>
          <w:b/>
          <w:color w:val="404040"/>
          <w:spacing w:val="4"/>
          <w:sz w:val="28"/>
          <w:szCs w:val="28"/>
        </w:rPr>
        <w:t>А</w:t>
      </w:r>
      <w:r w:rsidR="00607216" w:rsidRPr="00D91924">
        <w:rPr>
          <w:rFonts w:ascii="Georgia" w:hAnsi="Georgia"/>
          <w:b/>
          <w:color w:val="404040"/>
          <w:spacing w:val="10"/>
          <w:sz w:val="28"/>
          <w:szCs w:val="28"/>
        </w:rPr>
        <w:t>Ц</w:t>
      </w:r>
      <w:r w:rsidRPr="00D91924">
        <w:rPr>
          <w:rFonts w:ascii="Georgia" w:hAnsi="Georgia"/>
          <w:b/>
          <w:color w:val="404040"/>
          <w:spacing w:val="10"/>
          <w:sz w:val="28"/>
          <w:szCs w:val="28"/>
        </w:rPr>
        <w:t>ИЈА</w:t>
      </w:r>
    </w:p>
    <w:p w:rsidR="00A262DF" w:rsidRPr="00D91924" w:rsidRDefault="001A7384" w:rsidP="00D91924">
      <w:pPr>
        <w:shd w:val="clear" w:color="auto" w:fill="FFFFFF" w:themeFill="background1"/>
        <w:tabs>
          <w:tab w:val="clear" w:pos="1418"/>
          <w:tab w:val="left" w:pos="1575"/>
        </w:tabs>
        <w:spacing w:line="360" w:lineRule="auto"/>
        <w:ind w:left="284" w:right="224" w:hanging="142"/>
        <w:rPr>
          <w:rFonts w:ascii="Georgia" w:hAnsi="Georgia"/>
          <w:color w:val="000000"/>
          <w:spacing w:val="7"/>
        </w:rPr>
      </w:pPr>
      <w:r w:rsidRPr="00D91924">
        <w:rPr>
          <w:rFonts w:ascii="Georgia" w:hAnsi="Georgia"/>
          <w:color w:val="000000"/>
          <w:spacing w:val="7"/>
        </w:rPr>
        <w:t xml:space="preserve">                            </w:t>
      </w:r>
    </w:p>
    <w:p w:rsidR="005A463D" w:rsidRPr="00D91924" w:rsidRDefault="00A262DF" w:rsidP="00D91924">
      <w:pPr>
        <w:shd w:val="clear" w:color="auto" w:fill="FFFFFF" w:themeFill="background1"/>
        <w:tabs>
          <w:tab w:val="clear" w:pos="1418"/>
          <w:tab w:val="left" w:pos="1575"/>
        </w:tabs>
        <w:spacing w:line="360" w:lineRule="auto"/>
        <w:ind w:left="284" w:right="224" w:hanging="142"/>
        <w:rPr>
          <w:rFonts w:ascii="Georgia" w:hAnsi="Georgia"/>
          <w:color w:val="000000"/>
          <w:spacing w:val="20"/>
        </w:rPr>
      </w:pPr>
      <w:r w:rsidRPr="00D91924">
        <w:rPr>
          <w:rFonts w:ascii="Georgia" w:hAnsi="Georgia"/>
          <w:color w:val="000000"/>
          <w:spacing w:val="7"/>
        </w:rPr>
        <w:t xml:space="preserve">                             </w:t>
      </w:r>
      <w:r w:rsidR="00607216" w:rsidRPr="00D91924">
        <w:rPr>
          <w:rFonts w:ascii="Georgia" w:hAnsi="Georgia"/>
          <w:color w:val="000000"/>
          <w:spacing w:val="7"/>
        </w:rPr>
        <w:t>З</w:t>
      </w:r>
      <w:r w:rsidR="001A7384" w:rsidRPr="00D91924">
        <w:rPr>
          <w:rFonts w:ascii="Georgia" w:hAnsi="Georgia"/>
          <w:color w:val="000000"/>
          <w:spacing w:val="6"/>
        </w:rPr>
        <w:t>А Ј</w:t>
      </w:r>
      <w:r w:rsidR="00607216" w:rsidRPr="00D91924">
        <w:rPr>
          <w:rFonts w:ascii="Georgia" w:hAnsi="Georgia"/>
          <w:color w:val="000000"/>
          <w:spacing w:val="6"/>
        </w:rPr>
        <w:t>А</w:t>
      </w:r>
      <w:r w:rsidR="00607216" w:rsidRPr="00D91924">
        <w:rPr>
          <w:rFonts w:ascii="Georgia" w:hAnsi="Georgia"/>
          <w:color w:val="000000"/>
          <w:spacing w:val="8"/>
        </w:rPr>
        <w:t>В</w:t>
      </w:r>
      <w:r w:rsidR="00607216" w:rsidRPr="00D91924">
        <w:rPr>
          <w:rFonts w:ascii="Georgia" w:hAnsi="Georgia"/>
          <w:color w:val="000000"/>
          <w:spacing w:val="7"/>
        </w:rPr>
        <w:t>Н</w:t>
      </w:r>
      <w:r w:rsidR="00607216" w:rsidRPr="00D91924">
        <w:rPr>
          <w:rFonts w:ascii="Georgia" w:hAnsi="Georgia"/>
          <w:color w:val="000000"/>
        </w:rPr>
        <w:t>У</w:t>
      </w:r>
      <w:r w:rsidR="001A7384" w:rsidRPr="00D91924">
        <w:rPr>
          <w:rFonts w:ascii="Georgia" w:hAnsi="Georgia"/>
          <w:color w:val="000000"/>
        </w:rPr>
        <w:t xml:space="preserve"> </w:t>
      </w:r>
      <w:r w:rsidR="00607216" w:rsidRPr="00D91924">
        <w:rPr>
          <w:rFonts w:ascii="Georgia" w:hAnsi="Georgia"/>
          <w:color w:val="000000"/>
          <w:spacing w:val="7"/>
        </w:rPr>
        <w:t>Н</w:t>
      </w:r>
      <w:r w:rsidR="00607216" w:rsidRPr="00D91924">
        <w:rPr>
          <w:rFonts w:ascii="Georgia" w:hAnsi="Georgia"/>
          <w:color w:val="000000"/>
          <w:spacing w:val="6"/>
        </w:rPr>
        <w:t>А</w:t>
      </w:r>
      <w:r w:rsidR="00607216" w:rsidRPr="00D91924">
        <w:rPr>
          <w:rFonts w:ascii="Georgia" w:hAnsi="Georgia"/>
          <w:color w:val="000000"/>
          <w:spacing w:val="7"/>
        </w:rPr>
        <w:t>Б</w:t>
      </w:r>
      <w:r w:rsidR="00607216" w:rsidRPr="00D91924">
        <w:rPr>
          <w:rFonts w:ascii="Georgia" w:hAnsi="Georgia"/>
          <w:color w:val="000000"/>
          <w:spacing w:val="6"/>
        </w:rPr>
        <w:t>А</w:t>
      </w:r>
      <w:r w:rsidR="00607216" w:rsidRPr="00D91924">
        <w:rPr>
          <w:rFonts w:ascii="Georgia" w:hAnsi="Georgia"/>
          <w:color w:val="000000"/>
          <w:spacing w:val="8"/>
        </w:rPr>
        <w:t>В</w:t>
      </w:r>
      <w:r w:rsidR="00607216" w:rsidRPr="00D91924">
        <w:rPr>
          <w:rFonts w:ascii="Georgia" w:hAnsi="Georgia"/>
          <w:color w:val="000000"/>
          <w:spacing w:val="4"/>
        </w:rPr>
        <w:t>К</w:t>
      </w:r>
      <w:r w:rsidR="00607216" w:rsidRPr="00D91924">
        <w:rPr>
          <w:rFonts w:ascii="Georgia" w:hAnsi="Georgia"/>
          <w:color w:val="000000"/>
        </w:rPr>
        <w:t>У</w:t>
      </w:r>
      <w:r w:rsidR="005A463D" w:rsidRPr="00D91924">
        <w:rPr>
          <w:rFonts w:ascii="Georgia" w:hAnsi="Georgia"/>
          <w:color w:val="000000"/>
        </w:rPr>
        <w:t xml:space="preserve"> ДОБАРА</w:t>
      </w:r>
      <w:r w:rsidR="001A7384" w:rsidRPr="00D91924">
        <w:rPr>
          <w:rFonts w:ascii="Georgia" w:hAnsi="Georgia"/>
          <w:color w:val="000000"/>
        </w:rPr>
        <w:t xml:space="preserve"> </w:t>
      </w:r>
      <w:r w:rsidR="005A463D" w:rsidRPr="00D91924">
        <w:rPr>
          <w:rFonts w:ascii="Georgia" w:hAnsi="Georgia"/>
          <w:color w:val="000000"/>
          <w:spacing w:val="20"/>
        </w:rPr>
        <w:t>МАЛЕ ВРЕДНОСТИ</w:t>
      </w:r>
    </w:p>
    <w:p w:rsidR="005A463D" w:rsidRPr="00126924" w:rsidRDefault="00265277" w:rsidP="00126924">
      <w:pPr>
        <w:pStyle w:val="ListParagraph"/>
        <w:numPr>
          <w:ilvl w:val="0"/>
          <w:numId w:val="44"/>
        </w:numPr>
        <w:shd w:val="clear" w:color="auto" w:fill="FFFFFF" w:themeFill="background1"/>
        <w:tabs>
          <w:tab w:val="left" w:pos="1575"/>
        </w:tabs>
        <w:spacing w:line="360" w:lineRule="auto"/>
        <w:ind w:left="1134" w:right="224" w:hanging="708"/>
        <w:rPr>
          <w:b/>
        </w:rPr>
      </w:pPr>
      <w:r w:rsidRPr="00126924">
        <w:rPr>
          <w:b/>
          <w:color w:val="000000"/>
          <w:spacing w:val="5"/>
        </w:rPr>
        <w:t>ЈНД-М 1.1.8</w:t>
      </w:r>
      <w:r w:rsidR="00D61EB5" w:rsidRPr="00126924">
        <w:rPr>
          <w:b/>
          <w:color w:val="000000"/>
          <w:spacing w:val="5"/>
        </w:rPr>
        <w:t>/2016</w:t>
      </w:r>
      <w:r w:rsidR="00126924" w:rsidRPr="00126924">
        <w:rPr>
          <w:b/>
          <w:color w:val="000000"/>
          <w:spacing w:val="5"/>
        </w:rPr>
        <w:t xml:space="preserve">  </w:t>
      </w:r>
      <w:r w:rsidR="001A7384" w:rsidRPr="00126924">
        <w:rPr>
          <w:rFonts w:ascii="Georgia" w:hAnsi="Georgia"/>
          <w:b/>
        </w:rPr>
        <w:t>Ситан инвентар, подељена у две партије</w:t>
      </w:r>
      <w:r w:rsidR="005A463D" w:rsidRPr="00126924">
        <w:rPr>
          <w:rFonts w:ascii="Georgia" w:hAnsi="Georgia"/>
          <w:b/>
        </w:rPr>
        <w:t xml:space="preserve"> </w:t>
      </w:r>
      <w:r w:rsidR="00126924">
        <w:rPr>
          <w:rFonts w:ascii="Georgia" w:hAnsi="Georgia"/>
          <w:b/>
        </w:rPr>
        <w:t xml:space="preserve">           </w:t>
      </w:r>
      <w:r w:rsidR="005A463D" w:rsidRPr="00126924">
        <w:rPr>
          <w:rFonts w:ascii="Georgia" w:hAnsi="Georgia"/>
          <w:b/>
        </w:rPr>
        <w:t>-</w:t>
      </w:r>
    </w:p>
    <w:p w:rsidR="00607216" w:rsidRPr="00D91924" w:rsidRDefault="00607216" w:rsidP="00607216">
      <w:pPr>
        <w:widowControl w:val="0"/>
        <w:autoSpaceDE w:val="0"/>
        <w:autoSpaceDN w:val="0"/>
        <w:adjustRightInd w:val="0"/>
        <w:spacing w:line="200" w:lineRule="exact"/>
        <w:rPr>
          <w:rFonts w:ascii="Calibri Light" w:hAnsi="Calibri Light" w:cs="Calibri Light"/>
          <w:color w:val="000000"/>
        </w:rPr>
      </w:pPr>
    </w:p>
    <w:p w:rsidR="00A262DF" w:rsidRPr="00D91924" w:rsidRDefault="00A262DF" w:rsidP="00607216">
      <w:pPr>
        <w:widowControl w:val="0"/>
        <w:autoSpaceDE w:val="0"/>
        <w:autoSpaceDN w:val="0"/>
        <w:adjustRightInd w:val="0"/>
        <w:spacing w:line="200" w:lineRule="exact"/>
        <w:rPr>
          <w:rFonts w:ascii="Georgia" w:hAnsi="Georgia" w:cs="Calibri Light"/>
          <w:color w:val="000000"/>
          <w:sz w:val="28"/>
          <w:szCs w:val="28"/>
        </w:rPr>
      </w:pPr>
    </w:p>
    <w:p w:rsidR="00607216" w:rsidRPr="00D91924" w:rsidRDefault="00607216" w:rsidP="00A262DF">
      <w:pPr>
        <w:widowControl w:val="0"/>
        <w:shd w:val="clear" w:color="auto" w:fill="C4BC96" w:themeFill="background2" w:themeFillShade="BF"/>
        <w:autoSpaceDE w:val="0"/>
        <w:autoSpaceDN w:val="0"/>
        <w:adjustRightInd w:val="0"/>
        <w:ind w:left="160"/>
        <w:rPr>
          <w:rFonts w:ascii="Georgia" w:hAnsi="Georgia" w:cs="Calibri"/>
          <w:i/>
          <w:color w:val="000000"/>
          <w:sz w:val="28"/>
          <w:szCs w:val="28"/>
        </w:rPr>
      </w:pPr>
      <w:r w:rsidRPr="00D91924">
        <w:rPr>
          <w:rFonts w:ascii="Georgia" w:hAnsi="Georgia" w:cs="Calibri"/>
          <w:i/>
          <w:color w:val="000000"/>
          <w:sz w:val="28"/>
          <w:szCs w:val="28"/>
        </w:rPr>
        <w:t>К</w:t>
      </w:r>
      <w:r w:rsidRPr="00D91924">
        <w:rPr>
          <w:rFonts w:ascii="Georgia" w:hAnsi="Georgia" w:cs="Calibri"/>
          <w:i/>
          <w:color w:val="000000"/>
          <w:spacing w:val="1"/>
          <w:sz w:val="28"/>
          <w:szCs w:val="28"/>
        </w:rPr>
        <w:t>о</w:t>
      </w:r>
      <w:r w:rsidRPr="00D91924">
        <w:rPr>
          <w:rFonts w:ascii="Georgia" w:hAnsi="Georgia" w:cs="Calibri"/>
          <w:i/>
          <w:color w:val="000000"/>
          <w:spacing w:val="-3"/>
          <w:sz w:val="28"/>
          <w:szCs w:val="28"/>
        </w:rPr>
        <w:t>н</w:t>
      </w:r>
      <w:r w:rsidRPr="00D91924">
        <w:rPr>
          <w:rFonts w:ascii="Georgia" w:hAnsi="Georgia" w:cs="Calibri"/>
          <w:i/>
          <w:color w:val="000000"/>
          <w:spacing w:val="3"/>
          <w:sz w:val="28"/>
          <w:szCs w:val="28"/>
        </w:rPr>
        <w:t>к</w:t>
      </w:r>
      <w:r w:rsidRPr="00D91924">
        <w:rPr>
          <w:rFonts w:ascii="Georgia" w:hAnsi="Georgia" w:cs="Calibri"/>
          <w:i/>
          <w:color w:val="000000"/>
          <w:spacing w:val="-4"/>
          <w:sz w:val="28"/>
          <w:szCs w:val="28"/>
        </w:rPr>
        <w:t>у</w:t>
      </w:r>
      <w:r w:rsidRPr="00D91924">
        <w:rPr>
          <w:rFonts w:ascii="Georgia" w:hAnsi="Georgia" w:cs="Calibri"/>
          <w:i/>
          <w:color w:val="000000"/>
          <w:spacing w:val="-1"/>
          <w:sz w:val="28"/>
          <w:szCs w:val="28"/>
        </w:rPr>
        <w:t>р</w:t>
      </w:r>
      <w:r w:rsidRPr="00D91924">
        <w:rPr>
          <w:rFonts w:ascii="Georgia" w:hAnsi="Georgia" w:cs="Calibri"/>
          <w:i/>
          <w:color w:val="000000"/>
          <w:sz w:val="28"/>
          <w:szCs w:val="28"/>
        </w:rPr>
        <w:t xml:space="preserve">сна </w:t>
      </w:r>
      <w:r w:rsidRPr="00D91924">
        <w:rPr>
          <w:rFonts w:ascii="Georgia" w:hAnsi="Georgia" w:cs="Calibri"/>
          <w:i/>
          <w:color w:val="000000"/>
          <w:spacing w:val="-1"/>
          <w:sz w:val="28"/>
          <w:szCs w:val="28"/>
        </w:rPr>
        <w:t>д</w:t>
      </w:r>
      <w:r w:rsidRPr="00D91924">
        <w:rPr>
          <w:rFonts w:ascii="Georgia" w:hAnsi="Georgia" w:cs="Calibri"/>
          <w:i/>
          <w:color w:val="000000"/>
          <w:spacing w:val="1"/>
          <w:sz w:val="28"/>
          <w:szCs w:val="28"/>
        </w:rPr>
        <w:t>ок</w:t>
      </w:r>
      <w:r w:rsidRPr="00D91924">
        <w:rPr>
          <w:rFonts w:ascii="Georgia" w:hAnsi="Georgia" w:cs="Calibri"/>
          <w:i/>
          <w:color w:val="000000"/>
          <w:spacing w:val="-4"/>
          <w:sz w:val="28"/>
          <w:szCs w:val="28"/>
        </w:rPr>
        <w:t>у</w:t>
      </w:r>
      <w:r w:rsidRPr="00D91924">
        <w:rPr>
          <w:rFonts w:ascii="Georgia" w:hAnsi="Georgia" w:cs="Calibri"/>
          <w:i/>
          <w:color w:val="000000"/>
          <w:sz w:val="28"/>
          <w:szCs w:val="28"/>
        </w:rPr>
        <w:t>ме</w:t>
      </w:r>
      <w:r w:rsidRPr="00D91924">
        <w:rPr>
          <w:rFonts w:ascii="Georgia" w:hAnsi="Georgia" w:cs="Calibri"/>
          <w:i/>
          <w:color w:val="000000"/>
          <w:spacing w:val="-1"/>
          <w:sz w:val="28"/>
          <w:szCs w:val="28"/>
        </w:rPr>
        <w:t>нт</w:t>
      </w:r>
      <w:r w:rsidRPr="00D91924">
        <w:rPr>
          <w:rFonts w:ascii="Georgia" w:hAnsi="Georgia" w:cs="Calibri"/>
          <w:i/>
          <w:color w:val="000000"/>
          <w:spacing w:val="-3"/>
          <w:sz w:val="28"/>
          <w:szCs w:val="28"/>
        </w:rPr>
        <w:t>а</w:t>
      </w:r>
      <w:r w:rsidRPr="00D91924">
        <w:rPr>
          <w:rFonts w:ascii="Georgia" w:hAnsi="Georgia" w:cs="Calibri"/>
          <w:i/>
          <w:color w:val="000000"/>
          <w:spacing w:val="1"/>
          <w:sz w:val="28"/>
          <w:szCs w:val="28"/>
        </w:rPr>
        <w:t>ц</w:t>
      </w:r>
      <w:r w:rsidRPr="00D91924">
        <w:rPr>
          <w:rFonts w:ascii="Georgia" w:hAnsi="Georgia" w:cs="Calibri"/>
          <w:i/>
          <w:color w:val="000000"/>
          <w:sz w:val="28"/>
          <w:szCs w:val="28"/>
        </w:rPr>
        <w:t>ија</w:t>
      </w:r>
      <w:r w:rsidR="00453FD1" w:rsidRPr="00D91924">
        <w:rPr>
          <w:rFonts w:ascii="Georgia" w:hAnsi="Georgia" w:cs="Calibri"/>
          <w:i/>
          <w:color w:val="000000"/>
          <w:sz w:val="28"/>
          <w:szCs w:val="28"/>
        </w:rPr>
        <w:t xml:space="preserve"> </w:t>
      </w:r>
      <w:r w:rsidRPr="00D91924">
        <w:rPr>
          <w:rFonts w:ascii="Georgia" w:hAnsi="Georgia" w:cs="Calibri"/>
          <w:i/>
          <w:color w:val="000000"/>
          <w:sz w:val="28"/>
          <w:szCs w:val="28"/>
        </w:rPr>
        <w:t>са</w:t>
      </w:r>
      <w:r w:rsidRPr="00D91924">
        <w:rPr>
          <w:rFonts w:ascii="Georgia" w:hAnsi="Georgia" w:cs="Calibri"/>
          <w:i/>
          <w:color w:val="000000"/>
          <w:spacing w:val="-1"/>
          <w:sz w:val="28"/>
          <w:szCs w:val="28"/>
        </w:rPr>
        <w:t>држ</w:t>
      </w:r>
      <w:r w:rsidRPr="00D91924">
        <w:rPr>
          <w:rFonts w:ascii="Georgia" w:hAnsi="Georgia" w:cs="Calibri"/>
          <w:i/>
          <w:color w:val="000000"/>
          <w:sz w:val="28"/>
          <w:szCs w:val="28"/>
        </w:rPr>
        <w:t>и:</w:t>
      </w:r>
      <w:r w:rsidR="00FF230B" w:rsidRPr="00D91924">
        <w:rPr>
          <w:rFonts w:ascii="Georgia" w:hAnsi="Georgia" w:cs="Calibri"/>
          <w:i/>
          <w:color w:val="000000"/>
          <w:sz w:val="28"/>
          <w:szCs w:val="28"/>
        </w:rPr>
        <w:t xml:space="preserve"> </w:t>
      </w:r>
      <w:r w:rsidR="00EC0A80" w:rsidRPr="00D91924">
        <w:rPr>
          <w:rFonts w:ascii="Georgia" w:hAnsi="Georgia" w:cs="Calibri"/>
          <w:i/>
          <w:color w:val="000000"/>
          <w:sz w:val="28"/>
          <w:szCs w:val="28"/>
        </w:rPr>
        <w:t xml:space="preserve"> </w:t>
      </w:r>
      <w:r w:rsidR="00A262DF" w:rsidRPr="00D91924">
        <w:rPr>
          <w:rFonts w:ascii="Georgia" w:hAnsi="Georgia" w:cs="Calibri"/>
          <w:i/>
          <w:color w:val="000000"/>
          <w:sz w:val="28"/>
          <w:szCs w:val="28"/>
        </w:rPr>
        <w:t xml:space="preserve">47 </w:t>
      </w:r>
      <w:r w:rsidR="00EC0A80" w:rsidRPr="00D91924">
        <w:rPr>
          <w:rFonts w:ascii="Georgia" w:hAnsi="Georgia" w:cs="Calibri"/>
          <w:i/>
          <w:sz w:val="28"/>
          <w:szCs w:val="28"/>
        </w:rPr>
        <w:t>ст</w:t>
      </w:r>
      <w:r w:rsidR="00EC0A80" w:rsidRPr="00D91924">
        <w:rPr>
          <w:rFonts w:ascii="Georgia" w:hAnsi="Georgia" w:cs="Calibri"/>
          <w:i/>
          <w:color w:val="000000"/>
          <w:sz w:val="28"/>
          <w:szCs w:val="28"/>
        </w:rPr>
        <w:t>рану</w:t>
      </w:r>
    </w:p>
    <w:p w:rsidR="00607216" w:rsidRDefault="00607216" w:rsidP="00607216">
      <w:pPr>
        <w:widowControl w:val="0"/>
        <w:autoSpaceDE w:val="0"/>
        <w:autoSpaceDN w:val="0"/>
        <w:adjustRightInd w:val="0"/>
        <w:spacing w:before="2" w:line="140" w:lineRule="exact"/>
        <w:rPr>
          <w:rFonts w:cs="Calibri"/>
          <w:color w:val="000000"/>
          <w:sz w:val="14"/>
          <w:szCs w:val="14"/>
        </w:rPr>
      </w:pPr>
    </w:p>
    <w:p w:rsidR="00607216" w:rsidRDefault="00607216" w:rsidP="00607216">
      <w:pPr>
        <w:widowControl w:val="0"/>
        <w:autoSpaceDE w:val="0"/>
        <w:autoSpaceDN w:val="0"/>
        <w:adjustRightInd w:val="0"/>
        <w:spacing w:line="200" w:lineRule="exact"/>
        <w:rPr>
          <w:rFonts w:cs="Calibri"/>
          <w:color w:val="000000"/>
          <w:sz w:val="20"/>
          <w:szCs w:val="20"/>
        </w:rPr>
      </w:pPr>
    </w:p>
    <w:p w:rsidR="00D91924" w:rsidRDefault="00D91924" w:rsidP="00607216">
      <w:pPr>
        <w:widowControl w:val="0"/>
        <w:autoSpaceDE w:val="0"/>
        <w:autoSpaceDN w:val="0"/>
        <w:adjustRightInd w:val="0"/>
        <w:spacing w:line="200" w:lineRule="exact"/>
        <w:rPr>
          <w:rFonts w:cs="Calibri"/>
          <w:color w:val="000000"/>
          <w:sz w:val="20"/>
          <w:szCs w:val="20"/>
        </w:rPr>
      </w:pPr>
    </w:p>
    <w:p w:rsidR="00D91924" w:rsidRPr="00D91924" w:rsidRDefault="00D91924"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tblPr>
      <w:tblGrid>
        <w:gridCol w:w="1260"/>
        <w:gridCol w:w="7954"/>
        <w:gridCol w:w="851"/>
      </w:tblGrid>
      <w:tr w:rsidR="007527B5" w:rsidRPr="009853C1" w:rsidTr="00A262DF">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527B5" w:rsidRDefault="007527B5" w:rsidP="00A262DF">
            <w:pPr>
              <w:widowControl w:val="0"/>
              <w:shd w:val="clear" w:color="auto" w:fill="C4BC96" w:themeFill="background2" w:themeFillShade="BF"/>
              <w:autoSpaceDE w:val="0"/>
              <w:autoSpaceDN w:val="0"/>
              <w:adjustRightInd w:val="0"/>
              <w:spacing w:line="276" w:lineRule="exact"/>
              <w:ind w:left="107" w:right="-284" w:hanging="107"/>
              <w:rPr>
                <w:rFonts w:cs="Calibri"/>
                <w:b/>
                <w:bCs/>
                <w:spacing w:val="7"/>
              </w:rPr>
            </w:pPr>
            <w:r>
              <w:rPr>
                <w:rFonts w:cs="Calibri"/>
                <w:b/>
                <w:bCs/>
                <w:spacing w:val="7"/>
              </w:rPr>
              <w:t>Поглавље</w:t>
            </w:r>
          </w:p>
          <w:p w:rsidR="00A262DF" w:rsidRPr="00A262DF" w:rsidRDefault="00A262DF" w:rsidP="00A262DF">
            <w:pPr>
              <w:widowControl w:val="0"/>
              <w:shd w:val="clear" w:color="auto" w:fill="C4BC96" w:themeFill="background2" w:themeFillShade="BF"/>
              <w:autoSpaceDE w:val="0"/>
              <w:autoSpaceDN w:val="0"/>
              <w:adjustRightInd w:val="0"/>
              <w:spacing w:line="276" w:lineRule="exact"/>
              <w:ind w:left="107" w:right="-284" w:hanging="107"/>
            </w:pPr>
          </w:p>
        </w:tc>
        <w:tc>
          <w:tcPr>
            <w:tcW w:w="795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7527B5" w:rsidRPr="009853C1" w:rsidRDefault="007527B5" w:rsidP="00A262DF">
            <w:pPr>
              <w:widowControl w:val="0"/>
              <w:shd w:val="clear" w:color="auto" w:fill="C4BC96" w:themeFill="background2" w:themeFillShade="BF"/>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527B5" w:rsidRDefault="007527B5"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r>
              <w:rPr>
                <w:rFonts w:cs="Calibri"/>
                <w:b/>
                <w:bCs/>
                <w:spacing w:val="7"/>
              </w:rPr>
              <w:t xml:space="preserve">   Стр.</w:t>
            </w:r>
          </w:p>
          <w:p w:rsid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p>
          <w:p w:rsid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p>
          <w:p w:rsid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p>
          <w:p w:rsidR="00A262DF" w:rsidRPr="00A262DF" w:rsidRDefault="00A262DF" w:rsidP="00A262DF">
            <w:pPr>
              <w:widowControl w:val="0"/>
              <w:shd w:val="clear" w:color="auto" w:fill="C4BC96" w:themeFill="background2" w:themeFillShade="BF"/>
              <w:autoSpaceDE w:val="0"/>
              <w:autoSpaceDN w:val="0"/>
              <w:adjustRightInd w:val="0"/>
              <w:spacing w:line="276" w:lineRule="exact"/>
              <w:jc w:val="left"/>
              <w:rPr>
                <w:rFonts w:cs="Calibri"/>
                <w:b/>
                <w:bCs/>
                <w:spacing w:val="7"/>
              </w:rPr>
            </w:pPr>
            <w:r>
              <w:rPr>
                <w:rFonts w:cs="Calibri"/>
                <w:b/>
                <w:bCs/>
                <w:spacing w:val="7"/>
              </w:rPr>
              <w:t>10</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1</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527B5" w:rsidRPr="00786D0B" w:rsidRDefault="00786D0B" w:rsidP="004B4C05">
            <w:pPr>
              <w:widowControl w:val="0"/>
              <w:autoSpaceDE w:val="0"/>
              <w:autoSpaceDN w:val="0"/>
              <w:adjustRightInd w:val="0"/>
              <w:spacing w:line="276" w:lineRule="auto"/>
              <w:ind w:left="1"/>
              <w:jc w:val="center"/>
              <w:rPr>
                <w:rFonts w:cs="Calibri"/>
                <w:position w:val="1"/>
              </w:rPr>
            </w:pPr>
            <w:r>
              <w:rPr>
                <w:rFonts w:cs="Calibri"/>
                <w:position w:val="1"/>
              </w:rPr>
              <w:t>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2</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527B5" w:rsidRPr="00786D0B" w:rsidRDefault="00786D0B" w:rsidP="004B4C05">
            <w:pPr>
              <w:widowControl w:val="0"/>
              <w:autoSpaceDE w:val="0"/>
              <w:autoSpaceDN w:val="0"/>
              <w:adjustRightInd w:val="0"/>
              <w:spacing w:line="276" w:lineRule="auto"/>
              <w:ind w:left="1"/>
              <w:jc w:val="center"/>
              <w:rPr>
                <w:rFonts w:cs="Calibri"/>
                <w:position w:val="1"/>
              </w:rPr>
            </w:pPr>
            <w:r>
              <w:rPr>
                <w:rFonts w:cs="Calibri"/>
                <w:position w:val="1"/>
              </w:rPr>
              <w:t>6</w:t>
            </w:r>
          </w:p>
        </w:tc>
      </w:tr>
      <w:tr w:rsidR="007527B5" w:rsidRPr="009853C1" w:rsidTr="004B4C05">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3</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527B5" w:rsidRPr="00786D0B" w:rsidRDefault="00356DC5" w:rsidP="004B4C05">
            <w:pPr>
              <w:widowControl w:val="0"/>
              <w:autoSpaceDE w:val="0"/>
              <w:autoSpaceDN w:val="0"/>
              <w:adjustRightInd w:val="0"/>
              <w:spacing w:line="276" w:lineRule="auto"/>
              <w:ind w:left="1"/>
              <w:jc w:val="center"/>
              <w:rPr>
                <w:rFonts w:cs="Calibri"/>
                <w:position w:val="1"/>
              </w:rPr>
            </w:pPr>
            <w:r>
              <w:rPr>
                <w:rFonts w:cs="Calibri"/>
                <w:position w:val="1"/>
              </w:rPr>
              <w:t>7</w:t>
            </w:r>
          </w:p>
        </w:tc>
      </w:tr>
      <w:tr w:rsidR="007527B5" w:rsidRPr="009853C1" w:rsidTr="004B4C05">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4</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spacing w:line="276" w:lineRule="auto"/>
              <w:jc w:val="left"/>
            </w:pPr>
            <w:r w:rsidRPr="00E21F70">
              <w:rPr>
                <w:lang w:val="sr-Cyrl-CS"/>
              </w:rPr>
              <w:t>Упутство понуђачу како да припреми понуду</w:t>
            </w:r>
          </w:p>
          <w:p w:rsidR="007527B5" w:rsidRPr="00E21F70" w:rsidRDefault="007527B5" w:rsidP="004B4C05">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A262DF">
            <w:pPr>
              <w:widowControl w:val="0"/>
              <w:autoSpaceDE w:val="0"/>
              <w:autoSpaceDN w:val="0"/>
              <w:adjustRightInd w:val="0"/>
              <w:spacing w:line="276" w:lineRule="auto"/>
              <w:ind w:left="1"/>
              <w:jc w:val="center"/>
              <w:rPr>
                <w:rFonts w:cs="Calibri"/>
                <w:position w:val="1"/>
              </w:rPr>
            </w:pPr>
            <w:r>
              <w:rPr>
                <w:rFonts w:cs="Calibri"/>
                <w:position w:val="1"/>
              </w:rPr>
              <w:t>10</w:t>
            </w:r>
          </w:p>
        </w:tc>
      </w:tr>
      <w:tr w:rsidR="007527B5" w:rsidRPr="009853C1" w:rsidTr="004B4C05">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auto"/>
              <w:jc w:val="center"/>
              <w:rPr>
                <w:rFonts w:ascii="Georgia" w:hAnsi="Georgia"/>
              </w:rPr>
            </w:pPr>
            <w:r w:rsidRPr="00126924">
              <w:rPr>
                <w:rFonts w:ascii="Georgia" w:hAnsi="Georgia"/>
              </w:rPr>
              <w:t>5</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jc w:val="left"/>
              <w:rPr>
                <w:b/>
                <w:lang w:val="sr-Cyrl-CS"/>
              </w:rPr>
            </w:pPr>
            <w:r w:rsidRPr="00E21F70">
              <w:rPr>
                <w:lang w:val="sr-Cyrl-CS"/>
              </w:rPr>
              <w:t>Услови за учешће у поступку јавне набавке малеведности  из чл.75и76. Закона и упуство како се доказује испуњеност тих услова</w:t>
            </w:r>
          </w:p>
          <w:p w:rsidR="007527B5" w:rsidRPr="00E21F70" w:rsidRDefault="007527B5" w:rsidP="004B4C05">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76" w:lineRule="auto"/>
              <w:ind w:left="1"/>
              <w:jc w:val="center"/>
              <w:rPr>
                <w:rFonts w:cs="Calibri"/>
                <w:spacing w:val="1"/>
                <w:position w:val="1"/>
              </w:rPr>
            </w:pPr>
            <w:r>
              <w:rPr>
                <w:rFonts w:cs="Calibri"/>
                <w:spacing w:val="1"/>
                <w:position w:val="1"/>
              </w:rPr>
              <w:t>21</w:t>
            </w:r>
          </w:p>
        </w:tc>
      </w:tr>
      <w:tr w:rsidR="007527B5" w:rsidRPr="009853C1" w:rsidTr="004B4C05">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4" w:lineRule="exact"/>
              <w:jc w:val="center"/>
              <w:rPr>
                <w:rFonts w:ascii="Georgia" w:hAnsi="Georgia"/>
              </w:rPr>
            </w:pPr>
            <w:r w:rsidRPr="00126924">
              <w:rPr>
                <w:rFonts w:ascii="Georgia" w:hAnsi="Georgia"/>
              </w:rPr>
              <w:t>6</w:t>
            </w:r>
          </w:p>
        </w:tc>
        <w:tc>
          <w:tcPr>
            <w:tcW w:w="7954" w:type="dxa"/>
            <w:tcBorders>
              <w:top w:val="single" w:sz="4" w:space="0" w:color="000000"/>
              <w:left w:val="single" w:sz="4" w:space="0" w:color="000000"/>
              <w:bottom w:val="single" w:sz="4" w:space="0" w:color="000000"/>
              <w:right w:val="single" w:sz="4" w:space="0" w:color="000000"/>
            </w:tcBorders>
          </w:tcPr>
          <w:p w:rsidR="007527B5" w:rsidRPr="00BA46C6" w:rsidRDefault="007527B5" w:rsidP="004B4C05">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64" w:lineRule="exact"/>
              <w:ind w:left="1"/>
              <w:jc w:val="center"/>
              <w:rPr>
                <w:rFonts w:cs="Calibri"/>
                <w:spacing w:val="1"/>
                <w:position w:val="1"/>
              </w:rPr>
            </w:pPr>
            <w:r>
              <w:rPr>
                <w:rFonts w:cs="Calibri"/>
                <w:spacing w:val="1"/>
                <w:position w:val="1"/>
              </w:rPr>
              <w:t>23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4" w:lineRule="exact"/>
              <w:jc w:val="center"/>
              <w:rPr>
                <w:rFonts w:ascii="Georgia" w:hAnsi="Georgia"/>
              </w:rPr>
            </w:pPr>
            <w:r w:rsidRPr="00126924">
              <w:rPr>
                <w:rFonts w:ascii="Georgia" w:hAnsi="Georgia"/>
              </w:rPr>
              <w:t>7</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23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53" w:lineRule="exact"/>
              <w:jc w:val="center"/>
              <w:rPr>
                <w:rFonts w:ascii="Georgia" w:hAnsi="Georgia"/>
              </w:rPr>
            </w:pPr>
            <w:r w:rsidRPr="00126924">
              <w:rPr>
                <w:rFonts w:ascii="Georgia" w:hAnsi="Georgia"/>
              </w:rPr>
              <w:t>8</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 xml:space="preserve">Образац структуре цене </w:t>
            </w:r>
            <w:r>
              <w:t>(Партија 1</w:t>
            </w:r>
            <w:r w:rsidR="00A262DF">
              <w:t>.</w:t>
            </w:r>
            <w:r>
              <w:t>,</w:t>
            </w:r>
            <w:r w:rsidR="00A262DF">
              <w:t xml:space="preserve"> и 2.</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28</w:t>
            </w:r>
          </w:p>
        </w:tc>
      </w:tr>
      <w:tr w:rsidR="007527B5" w:rsidRPr="009853C1" w:rsidTr="004B4C05">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4" w:lineRule="exact"/>
              <w:jc w:val="center"/>
              <w:rPr>
                <w:rFonts w:ascii="Georgia" w:hAnsi="Georgia"/>
              </w:rPr>
            </w:pPr>
            <w:r w:rsidRPr="00126924">
              <w:rPr>
                <w:rFonts w:ascii="Georgia" w:hAnsi="Georgia"/>
              </w:rPr>
              <w:t>9</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4B4C05">
            <w:pPr>
              <w:widowControl w:val="0"/>
              <w:autoSpaceDE w:val="0"/>
              <w:autoSpaceDN w:val="0"/>
              <w:adjustRightInd w:val="0"/>
              <w:spacing w:line="253" w:lineRule="exact"/>
              <w:ind w:left="1"/>
              <w:jc w:val="left"/>
            </w:pPr>
            <w:r>
              <w:t xml:space="preserve">Образаца </w:t>
            </w:r>
            <w:r w:rsidR="007527B5"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53" w:lineRule="exact"/>
              <w:ind w:left="1"/>
              <w:jc w:val="center"/>
              <w:rPr>
                <w:rFonts w:cs="Calibri"/>
              </w:rPr>
            </w:pPr>
            <w:r>
              <w:rPr>
                <w:rFonts w:cs="Calibri"/>
              </w:rPr>
              <w:t>33</w:t>
            </w:r>
          </w:p>
        </w:tc>
      </w:tr>
      <w:tr w:rsidR="007527B5" w:rsidRPr="009853C1" w:rsidTr="004B4C05">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exact"/>
              <w:jc w:val="center"/>
              <w:rPr>
                <w:rFonts w:ascii="Georgia" w:hAnsi="Georgia"/>
              </w:rPr>
            </w:pPr>
            <w:r w:rsidRPr="00126924">
              <w:rPr>
                <w:rFonts w:ascii="Georgia" w:hAnsi="Georgia"/>
              </w:rPr>
              <w:t>1</w:t>
            </w:r>
            <w:r w:rsidR="00A262DF" w:rsidRPr="00126924">
              <w:rPr>
                <w:rFonts w:ascii="Georgia" w:hAnsi="Georgia"/>
              </w:rPr>
              <w:t>0</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39</w:t>
            </w:r>
          </w:p>
        </w:tc>
      </w:tr>
      <w:tr w:rsidR="007527B5" w:rsidRPr="009853C1" w:rsidTr="004B4C05">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7527B5" w:rsidP="004B4C05">
            <w:pPr>
              <w:widowControl w:val="0"/>
              <w:autoSpaceDE w:val="0"/>
              <w:autoSpaceDN w:val="0"/>
              <w:adjustRightInd w:val="0"/>
              <w:spacing w:line="276" w:lineRule="exact"/>
              <w:jc w:val="center"/>
              <w:rPr>
                <w:rFonts w:ascii="Georgia" w:hAnsi="Georgia"/>
              </w:rPr>
            </w:pPr>
            <w:r w:rsidRPr="00126924">
              <w:rPr>
                <w:rFonts w:ascii="Georgia" w:hAnsi="Georgia"/>
              </w:rPr>
              <w:t>1</w:t>
            </w:r>
            <w:r w:rsidR="00A262DF" w:rsidRPr="00126924">
              <w:rPr>
                <w:rFonts w:ascii="Georgia" w:hAnsi="Georgia"/>
              </w:rPr>
              <w:t>1</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126924">
            <w:pPr>
              <w:widowControl w:val="0"/>
              <w:autoSpaceDE w:val="0"/>
              <w:autoSpaceDN w:val="0"/>
              <w:adjustRightInd w:val="0"/>
              <w:spacing w:line="264" w:lineRule="exact"/>
              <w:ind w:left="1"/>
              <w:jc w:val="left"/>
            </w:pPr>
            <w:r>
              <w:t>Образац изјаве</w:t>
            </w:r>
            <w:r w:rsidR="007527B5" w:rsidRPr="00E21F70">
              <w:t xml:space="preserve">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40</w:t>
            </w:r>
          </w:p>
        </w:tc>
      </w:tr>
      <w:tr w:rsidR="007527B5" w:rsidRPr="009853C1" w:rsidTr="004B4C05">
        <w:trPr>
          <w:trHeight w:hRule="exact" w:val="437"/>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12</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понуђача да ће обавестити наручиоца о битним променама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41</w:t>
            </w:r>
          </w:p>
        </w:tc>
      </w:tr>
      <w:tr w:rsidR="007527B5" w:rsidRPr="009853C1" w:rsidTr="004B4C05">
        <w:trPr>
          <w:trHeight w:hRule="exact" w:val="319"/>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13</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понуђача о финансијском обезбеђењу</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42</w:t>
            </w:r>
          </w:p>
        </w:tc>
      </w:tr>
      <w:tr w:rsidR="007527B5" w:rsidRPr="009853C1" w:rsidTr="004B4C05">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14</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43</w:t>
            </w:r>
          </w:p>
        </w:tc>
      </w:tr>
      <w:tr w:rsidR="007527B5" w:rsidRPr="009853C1" w:rsidTr="004B4C05">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15</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7527B5" w:rsidP="004B4C05">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44</w:t>
            </w:r>
          </w:p>
        </w:tc>
      </w:tr>
      <w:tr w:rsidR="007527B5" w:rsidRPr="009853C1" w:rsidTr="00126924">
        <w:trPr>
          <w:trHeight w:hRule="exact" w:val="533"/>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16</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126924">
            <w:pPr>
              <w:widowControl w:val="0"/>
              <w:autoSpaceDE w:val="0"/>
              <w:autoSpaceDN w:val="0"/>
              <w:adjustRightInd w:val="0"/>
              <w:spacing w:line="264" w:lineRule="exact"/>
              <w:ind w:left="1"/>
              <w:jc w:val="left"/>
            </w:pPr>
            <w:r>
              <w:t>Образац и</w:t>
            </w:r>
            <w:r w:rsidR="007527B5" w:rsidRPr="00E21F70">
              <w:t>зјава о испуњености услова из конкурсне документације за подизвођача</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45</w:t>
            </w:r>
          </w:p>
        </w:tc>
      </w:tr>
      <w:tr w:rsidR="007527B5" w:rsidRPr="009853C1" w:rsidTr="004B4C05">
        <w:trPr>
          <w:trHeight w:hRule="exact" w:val="351"/>
        </w:trPr>
        <w:tc>
          <w:tcPr>
            <w:tcW w:w="1260" w:type="dxa"/>
            <w:tcBorders>
              <w:top w:val="single" w:sz="4" w:space="0" w:color="000000"/>
              <w:left w:val="single" w:sz="4" w:space="0" w:color="000000"/>
              <w:bottom w:val="single" w:sz="4" w:space="0" w:color="000000"/>
              <w:right w:val="single" w:sz="4" w:space="0" w:color="000000"/>
            </w:tcBorders>
            <w:vAlign w:val="center"/>
          </w:tcPr>
          <w:p w:rsidR="007527B5" w:rsidRPr="00126924" w:rsidRDefault="00A262DF" w:rsidP="004B4C05">
            <w:pPr>
              <w:widowControl w:val="0"/>
              <w:autoSpaceDE w:val="0"/>
              <w:autoSpaceDN w:val="0"/>
              <w:adjustRightInd w:val="0"/>
              <w:spacing w:line="276" w:lineRule="exact"/>
              <w:jc w:val="center"/>
              <w:rPr>
                <w:rFonts w:ascii="Georgia" w:hAnsi="Georgia"/>
              </w:rPr>
            </w:pPr>
            <w:r w:rsidRPr="00126924">
              <w:rPr>
                <w:rFonts w:ascii="Georgia" w:hAnsi="Georgia"/>
              </w:rPr>
              <w:t>17</w:t>
            </w:r>
          </w:p>
        </w:tc>
        <w:tc>
          <w:tcPr>
            <w:tcW w:w="7954" w:type="dxa"/>
            <w:tcBorders>
              <w:top w:val="single" w:sz="4" w:space="0" w:color="000000"/>
              <w:left w:val="single" w:sz="4" w:space="0" w:color="000000"/>
              <w:bottom w:val="single" w:sz="4" w:space="0" w:color="000000"/>
              <w:right w:val="single" w:sz="4" w:space="0" w:color="000000"/>
            </w:tcBorders>
          </w:tcPr>
          <w:p w:rsidR="007527B5" w:rsidRPr="00E21F70" w:rsidRDefault="00126924" w:rsidP="00126924">
            <w:pPr>
              <w:widowControl w:val="0"/>
              <w:autoSpaceDE w:val="0"/>
              <w:autoSpaceDN w:val="0"/>
              <w:adjustRightInd w:val="0"/>
              <w:spacing w:line="264" w:lineRule="exact"/>
              <w:ind w:left="1"/>
              <w:jc w:val="left"/>
            </w:pPr>
            <w:r>
              <w:t>Образац с</w:t>
            </w:r>
            <w:r w:rsidR="007527B5" w:rsidRPr="00E21F70">
              <w:t>поразум</w:t>
            </w:r>
            <w:r>
              <w:t>а</w:t>
            </w:r>
            <w:r w:rsidR="007527B5" w:rsidRPr="00E21F70">
              <w:t xml:space="preserve"> чланова групе који подносе заједничку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527B5" w:rsidRPr="00A262DF" w:rsidRDefault="00A262DF" w:rsidP="004B4C05">
            <w:pPr>
              <w:widowControl w:val="0"/>
              <w:autoSpaceDE w:val="0"/>
              <w:autoSpaceDN w:val="0"/>
              <w:adjustRightInd w:val="0"/>
              <w:spacing w:line="264" w:lineRule="exact"/>
              <w:ind w:left="1"/>
              <w:jc w:val="center"/>
              <w:rPr>
                <w:rFonts w:cs="Calibri"/>
                <w:position w:val="1"/>
              </w:rPr>
            </w:pPr>
            <w:r>
              <w:rPr>
                <w:rFonts w:cs="Calibri"/>
                <w:position w:val="1"/>
              </w:rPr>
              <w:t>46</w:t>
            </w:r>
          </w:p>
        </w:tc>
      </w:tr>
    </w:tbl>
    <w:p w:rsidR="00D61EB5" w:rsidRPr="00EC0A80" w:rsidRDefault="00D61EB5" w:rsidP="00607216">
      <w:pPr>
        <w:widowControl w:val="0"/>
        <w:autoSpaceDE w:val="0"/>
        <w:autoSpaceDN w:val="0"/>
        <w:adjustRightInd w:val="0"/>
        <w:spacing w:line="200" w:lineRule="exact"/>
        <w:rPr>
          <w:rFonts w:cs="Calibri"/>
          <w:color w:val="000000"/>
          <w:sz w:val="20"/>
          <w:szCs w:val="20"/>
        </w:rPr>
      </w:pPr>
    </w:p>
    <w:p w:rsidR="00607216" w:rsidRDefault="00607216" w:rsidP="00607216">
      <w:pPr>
        <w:widowControl w:val="0"/>
        <w:autoSpaceDE w:val="0"/>
        <w:autoSpaceDN w:val="0"/>
        <w:adjustRightInd w:val="0"/>
        <w:spacing w:line="200" w:lineRule="exact"/>
        <w:rPr>
          <w:rFonts w:cs="Calibri"/>
          <w:color w:val="000000"/>
          <w:sz w:val="20"/>
          <w:szCs w:val="20"/>
        </w:rPr>
      </w:pPr>
    </w:p>
    <w:p w:rsidR="00607216" w:rsidRDefault="00607216" w:rsidP="00607216">
      <w:pPr>
        <w:widowControl w:val="0"/>
        <w:autoSpaceDE w:val="0"/>
        <w:autoSpaceDN w:val="0"/>
        <w:adjustRightInd w:val="0"/>
      </w:pPr>
    </w:p>
    <w:p w:rsidR="00D61EB5" w:rsidRDefault="00D61EB5" w:rsidP="00607216">
      <w:pPr>
        <w:widowControl w:val="0"/>
        <w:autoSpaceDE w:val="0"/>
        <w:autoSpaceDN w:val="0"/>
        <w:adjustRightInd w:val="0"/>
      </w:pPr>
    </w:p>
    <w:p w:rsidR="00D61EB5" w:rsidRDefault="00D61EB5" w:rsidP="00607216">
      <w:pPr>
        <w:widowControl w:val="0"/>
        <w:autoSpaceDE w:val="0"/>
        <w:autoSpaceDN w:val="0"/>
        <w:adjustRightInd w:val="0"/>
      </w:pPr>
    </w:p>
    <w:p w:rsidR="00D61EB5" w:rsidRDefault="00D61EB5" w:rsidP="00607216">
      <w:pPr>
        <w:widowControl w:val="0"/>
        <w:autoSpaceDE w:val="0"/>
        <w:autoSpaceDN w:val="0"/>
        <w:adjustRightInd w:val="0"/>
      </w:pPr>
    </w:p>
    <w:p w:rsidR="00D61EB5" w:rsidRPr="001B7115" w:rsidRDefault="00D61EB5" w:rsidP="001B7115">
      <w:pPr>
        <w:pStyle w:val="Footer"/>
        <w:rPr>
          <w:b/>
          <w:bCs/>
        </w:rPr>
        <w:sectPr w:rsidR="00D61EB5" w:rsidRPr="001B7115">
          <w:footerReference w:type="default" r:id="rId11"/>
          <w:footerReference w:type="first" r:id="rId12"/>
          <w:pgSz w:w="11940" w:h="16860"/>
          <w:pgMar w:top="1580" w:right="1180" w:bottom="280" w:left="1180" w:header="0" w:footer="459" w:gutter="0"/>
          <w:cols w:space="708"/>
          <w:noEndnote/>
        </w:sectPr>
      </w:pPr>
    </w:p>
    <w:p w:rsidR="00521379" w:rsidRPr="00AE5DD1" w:rsidRDefault="00521379" w:rsidP="00AE5DD1">
      <w:pPr>
        <w:rPr>
          <w:color w:val="000000"/>
          <w:sz w:val="22"/>
          <w:szCs w:val="22"/>
        </w:rPr>
      </w:pPr>
    </w:p>
    <w:p w:rsidR="00C808AD" w:rsidRDefault="00C808AD" w:rsidP="00C808AD">
      <w:pPr>
        <w:jc w:val="center"/>
        <w:rPr>
          <w:b/>
          <w:bCs/>
          <w:lang w:val="sr-Cyrl-CS" w:eastAsia="en-GB"/>
        </w:rPr>
      </w:pPr>
    </w:p>
    <w:p w:rsidR="00D61EB5" w:rsidRPr="00FF230B" w:rsidRDefault="00FF230B" w:rsidP="00FF230B">
      <w:pPr>
        <w:shd w:val="clear" w:color="auto" w:fill="C4BC96" w:themeFill="background2" w:themeFillShade="BF"/>
        <w:jc w:val="center"/>
        <w:rPr>
          <w:b/>
          <w:bCs/>
          <w:i/>
          <w:iCs/>
        </w:rPr>
      </w:pPr>
      <w:r w:rsidRPr="00126924">
        <w:rPr>
          <w:rFonts w:ascii="Georgia" w:hAnsi="Georgia"/>
          <w:b/>
          <w:bCs/>
          <w:i/>
          <w:iCs/>
          <w:sz w:val="32"/>
          <w:szCs w:val="32"/>
        </w:rPr>
        <w:t>1.</w:t>
      </w:r>
      <w:r w:rsidR="00D61EB5" w:rsidRPr="00FF230B">
        <w:rPr>
          <w:b/>
          <w:bCs/>
          <w:i/>
          <w:iCs/>
        </w:rPr>
        <w:t xml:space="preserve">  ОПШТИ ПОДАЦИ О ЈАВНОЈ НАБАВЦИ</w:t>
      </w:r>
    </w:p>
    <w:p w:rsidR="0005549B" w:rsidRDefault="00D61EB5" w:rsidP="00D61EB5">
      <w:pPr>
        <w:rPr>
          <w:b/>
          <w:bCs/>
          <w:lang w:val="sr-Cyrl-CS" w:eastAsia="en-GB"/>
        </w:rPr>
      </w:pPr>
      <w:r w:rsidRPr="00D36110">
        <w:rPr>
          <w:b/>
          <w:bCs/>
          <w:lang w:val="sr-Cyrl-CS" w:eastAsia="en-GB"/>
        </w:rPr>
        <w:tab/>
      </w:r>
    </w:p>
    <w:p w:rsidR="00D61EB5" w:rsidRPr="00D36110" w:rsidRDefault="00D61EB5" w:rsidP="00D61EB5">
      <w:pPr>
        <w:rPr>
          <w:b/>
          <w:bCs/>
          <w:u w:val="single"/>
          <w:lang w:val="sr-Cyrl-CS" w:eastAsia="en-GB"/>
        </w:rPr>
      </w:pPr>
      <w:r w:rsidRPr="00D36110">
        <w:rPr>
          <w:b/>
          <w:bCs/>
          <w:u w:val="single"/>
          <w:lang w:val="sr-Cyrl-BA" w:eastAsia="en-GB"/>
        </w:rPr>
        <w:t>1.</w:t>
      </w:r>
      <w:r w:rsidRPr="00D36110">
        <w:rPr>
          <w:b/>
          <w:bCs/>
          <w:u w:val="single"/>
          <w:lang w:val="sr-Cyrl-CS" w:eastAsia="en-GB"/>
        </w:rPr>
        <w:t>1</w:t>
      </w:r>
      <w:r w:rsidRPr="00D36110">
        <w:rPr>
          <w:b/>
          <w:bCs/>
          <w:u w:val="single"/>
          <w:lang w:val="sr-Cyrl-BA" w:eastAsia="en-GB"/>
        </w:rPr>
        <w:t>.</w:t>
      </w:r>
      <w:r w:rsidRPr="00D36110">
        <w:rPr>
          <w:b/>
          <w:bCs/>
          <w:u w:val="single"/>
          <w:lang w:val="sr-Cyrl-CS" w:eastAsia="en-GB"/>
        </w:rPr>
        <w:t xml:space="preserve"> Подаци о наручиоцу:          </w:t>
      </w:r>
    </w:p>
    <w:p w:rsidR="00D61EB5" w:rsidRPr="00D36110" w:rsidRDefault="00D61EB5" w:rsidP="00D61EB5">
      <w:pPr>
        <w:spacing w:line="360" w:lineRule="auto"/>
        <w:ind w:left="360"/>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D61EB5" w:rsidRPr="00D36110" w:rsidTr="00D61EB5">
        <w:trPr>
          <w:trHeight w:val="737"/>
        </w:trPr>
        <w:tc>
          <w:tcPr>
            <w:tcW w:w="3468" w:type="dxa"/>
            <w:tcBorders>
              <w:top w:val="thinThickSmallGap" w:sz="12" w:space="0" w:color="auto"/>
            </w:tcBorders>
            <w:vAlign w:val="center"/>
          </w:tcPr>
          <w:p w:rsidR="00D61EB5" w:rsidRPr="00D36110" w:rsidRDefault="00D61EB5" w:rsidP="00D61EB5">
            <w:pPr>
              <w:rPr>
                <w:lang w:val="sr-Cyrl-CS"/>
              </w:rPr>
            </w:pPr>
            <w:r w:rsidRPr="00D36110">
              <w:rPr>
                <w:lang w:val="ru-RU"/>
              </w:rPr>
              <w:t xml:space="preserve">Назив </w:t>
            </w:r>
            <w:r w:rsidRPr="00D36110">
              <w:rPr>
                <w:lang w:val="sr-Cyrl-CS"/>
              </w:rPr>
              <w:t>наручиоца</w:t>
            </w:r>
          </w:p>
        </w:tc>
        <w:tc>
          <w:tcPr>
            <w:tcW w:w="5460" w:type="dxa"/>
            <w:tcBorders>
              <w:top w:val="thinThickSmallGap" w:sz="12" w:space="0" w:color="auto"/>
            </w:tcBorders>
            <w:vAlign w:val="center"/>
          </w:tcPr>
          <w:p w:rsidR="00D61EB5" w:rsidRPr="00D36110" w:rsidRDefault="00D61EB5" w:rsidP="00D61EB5">
            <w:pPr>
              <w:rPr>
                <w:b/>
                <w:lang w:val="sr-Cyrl-CS"/>
              </w:rPr>
            </w:pPr>
            <w:r w:rsidRPr="00D36110">
              <w:rPr>
                <w:b/>
                <w:lang w:val="sr-Cyrl-CS"/>
              </w:rPr>
              <w:t>ДОМ УЧЕНИКА СРЕДЊИХ ШКОЛА НИШ</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Седиште и адреса наручиоца</w:t>
            </w:r>
          </w:p>
        </w:tc>
        <w:tc>
          <w:tcPr>
            <w:tcW w:w="5460" w:type="dxa"/>
            <w:vAlign w:val="center"/>
          </w:tcPr>
          <w:p w:rsidR="00D61EB5" w:rsidRPr="00D36110" w:rsidRDefault="00D61EB5" w:rsidP="00D61EB5">
            <w:pPr>
              <w:rPr>
                <w:lang w:val="ru-RU"/>
              </w:rPr>
            </w:pPr>
            <w:r w:rsidRPr="00D36110">
              <w:rPr>
                <w:lang w:val="ru-RU"/>
              </w:rPr>
              <w:t xml:space="preserve">Ниш, </w:t>
            </w:r>
            <w:r w:rsidRPr="00D36110">
              <w:rPr>
                <w:b/>
                <w:lang w:val="ru-RU"/>
              </w:rPr>
              <w:t>Косовке девојке бр.6</w:t>
            </w:r>
          </w:p>
        </w:tc>
      </w:tr>
      <w:tr w:rsidR="00D61EB5" w:rsidRPr="00D36110" w:rsidTr="00D61EB5">
        <w:trPr>
          <w:trHeight w:val="737"/>
        </w:trPr>
        <w:tc>
          <w:tcPr>
            <w:tcW w:w="3468" w:type="dxa"/>
            <w:vAlign w:val="center"/>
          </w:tcPr>
          <w:p w:rsidR="00D61EB5" w:rsidRPr="00D36110" w:rsidRDefault="00D61EB5" w:rsidP="00D61EB5">
            <w:pPr>
              <w:rPr>
                <w:lang w:val="sr-Cyrl-CS"/>
              </w:rPr>
            </w:pPr>
            <w:r w:rsidRPr="00D36110">
              <w:rPr>
                <w:lang w:val="sr-Cyrl-CS"/>
              </w:rPr>
              <w:t>Овлашћено лице</w:t>
            </w:r>
          </w:p>
        </w:tc>
        <w:tc>
          <w:tcPr>
            <w:tcW w:w="5460" w:type="dxa"/>
            <w:vAlign w:val="center"/>
          </w:tcPr>
          <w:p w:rsidR="00D61EB5" w:rsidRPr="00D36110" w:rsidRDefault="00D61EB5" w:rsidP="00D61EB5">
            <w:pPr>
              <w:rPr>
                <w:lang w:val="sr-Cyrl-CS"/>
              </w:rPr>
            </w:pPr>
            <w:r w:rsidRPr="00D36110">
              <w:rPr>
                <w:lang w:val="sr-Cyrl-CS"/>
              </w:rPr>
              <w:t>в.д. директора Марковић Михајло</w:t>
            </w:r>
          </w:p>
        </w:tc>
      </w:tr>
      <w:tr w:rsidR="00D61EB5" w:rsidRPr="00D36110" w:rsidTr="00D61EB5">
        <w:trPr>
          <w:trHeight w:val="737"/>
        </w:trPr>
        <w:tc>
          <w:tcPr>
            <w:tcW w:w="3468" w:type="dxa"/>
            <w:vAlign w:val="center"/>
          </w:tcPr>
          <w:p w:rsidR="00D61EB5" w:rsidRPr="00D36110" w:rsidRDefault="00D61EB5" w:rsidP="0041534B">
            <w:pPr>
              <w:jc w:val="left"/>
              <w:rPr>
                <w:lang w:val="ru-RU"/>
              </w:rPr>
            </w:pPr>
            <w:r w:rsidRPr="00D36110">
              <w:rPr>
                <w:lang w:val="ru-RU"/>
              </w:rPr>
              <w:t>Лице овлашћено за потписивање уговора</w:t>
            </w:r>
          </w:p>
        </w:tc>
        <w:tc>
          <w:tcPr>
            <w:tcW w:w="5460" w:type="dxa"/>
            <w:vAlign w:val="center"/>
          </w:tcPr>
          <w:p w:rsidR="00D61EB5" w:rsidRPr="00D36110" w:rsidRDefault="00D61EB5" w:rsidP="00D61EB5">
            <w:r w:rsidRPr="00D36110">
              <w:rPr>
                <w:lang w:val="sr-Cyrl-CS"/>
              </w:rPr>
              <w:t>в.д. директора Марковић Михајло</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Лице за контакт</w:t>
            </w:r>
          </w:p>
        </w:tc>
        <w:tc>
          <w:tcPr>
            <w:tcW w:w="5460" w:type="dxa"/>
            <w:vAlign w:val="center"/>
          </w:tcPr>
          <w:p w:rsidR="00D61EB5" w:rsidRPr="00D61EB5" w:rsidRDefault="00D16454" w:rsidP="00D16454">
            <w:r>
              <w:rPr>
                <w:lang w:val="ru-RU"/>
              </w:rPr>
              <w:t xml:space="preserve"> </w:t>
            </w:r>
            <w:r>
              <w:t>Радмила Кованџић и</w:t>
            </w:r>
            <w:r w:rsidR="00D61EB5">
              <w:rPr>
                <w:lang w:val="ru-RU"/>
              </w:rPr>
              <w:t xml:space="preserve"> </w:t>
            </w:r>
            <w:r w:rsidR="00D61EB5">
              <w:t>Горан Стошић</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Телефон / мобилни телефон</w:t>
            </w:r>
          </w:p>
        </w:tc>
        <w:tc>
          <w:tcPr>
            <w:tcW w:w="5460" w:type="dxa"/>
            <w:vAlign w:val="center"/>
          </w:tcPr>
          <w:p w:rsidR="00D61EB5" w:rsidRPr="00D36110" w:rsidRDefault="00D61EB5" w:rsidP="00D61EB5">
            <w:r w:rsidRPr="00D36110">
              <w:t>018/4212-051</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факс</w:t>
            </w:r>
          </w:p>
        </w:tc>
        <w:tc>
          <w:tcPr>
            <w:tcW w:w="5460" w:type="dxa"/>
            <w:vAlign w:val="center"/>
          </w:tcPr>
          <w:p w:rsidR="00D61EB5" w:rsidRPr="00D36110" w:rsidRDefault="00D61EB5" w:rsidP="00D61EB5">
            <w:r w:rsidRPr="00D36110">
              <w:t>018/4575-833</w:t>
            </w:r>
          </w:p>
        </w:tc>
      </w:tr>
      <w:tr w:rsidR="00D61EB5" w:rsidRPr="00D36110" w:rsidTr="00D61EB5">
        <w:trPr>
          <w:trHeight w:val="737"/>
        </w:trPr>
        <w:tc>
          <w:tcPr>
            <w:tcW w:w="3468" w:type="dxa"/>
            <w:vAlign w:val="center"/>
          </w:tcPr>
          <w:p w:rsidR="00D61EB5" w:rsidRPr="00D36110" w:rsidRDefault="00D61EB5" w:rsidP="00D61EB5">
            <w:pPr>
              <w:rPr>
                <w:lang w:val="sr-Latn-CS"/>
              </w:rPr>
            </w:pPr>
            <w:r w:rsidRPr="00D36110">
              <w:rPr>
                <w:lang w:val="ru-RU"/>
              </w:rPr>
              <w:t>Е-</w:t>
            </w:r>
            <w:r w:rsidRPr="00D36110">
              <w:rPr>
                <w:lang w:val="sr-Latn-CS"/>
              </w:rPr>
              <w:t>mail</w:t>
            </w:r>
          </w:p>
        </w:tc>
        <w:tc>
          <w:tcPr>
            <w:tcW w:w="5460" w:type="dxa"/>
            <w:vAlign w:val="center"/>
          </w:tcPr>
          <w:p w:rsidR="00D61EB5" w:rsidRPr="00D36110" w:rsidRDefault="00D61EB5" w:rsidP="00D61EB5">
            <w:r w:rsidRPr="00D36110">
              <w:t>domucenikanis@gmail.com</w:t>
            </w:r>
          </w:p>
        </w:tc>
      </w:tr>
      <w:tr w:rsidR="00D61EB5" w:rsidRPr="00D36110" w:rsidTr="00D61EB5">
        <w:trPr>
          <w:trHeight w:val="737"/>
        </w:trPr>
        <w:tc>
          <w:tcPr>
            <w:tcW w:w="3468" w:type="dxa"/>
            <w:vAlign w:val="center"/>
          </w:tcPr>
          <w:p w:rsidR="00D61EB5" w:rsidRPr="00D36110" w:rsidRDefault="00D61EB5" w:rsidP="00D61EB5">
            <w:r w:rsidRPr="00D36110">
              <w:t>Интернет страница наручиоца</w:t>
            </w:r>
          </w:p>
        </w:tc>
        <w:tc>
          <w:tcPr>
            <w:tcW w:w="5460" w:type="dxa"/>
            <w:vAlign w:val="center"/>
          </w:tcPr>
          <w:p w:rsidR="00D61EB5" w:rsidRPr="00D36110" w:rsidRDefault="00D61EB5" w:rsidP="00D61EB5">
            <w:pPr>
              <w:rPr>
                <w:color w:val="008000"/>
              </w:rPr>
            </w:pPr>
            <w:r w:rsidRPr="00D36110">
              <w:rPr>
                <w:color w:val="008000"/>
              </w:rPr>
              <w:t>www.domucenikasrednjihskola.rs</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Порески идентификациони број (ПИБ)</w:t>
            </w:r>
          </w:p>
        </w:tc>
        <w:tc>
          <w:tcPr>
            <w:tcW w:w="5460" w:type="dxa"/>
            <w:vAlign w:val="center"/>
          </w:tcPr>
          <w:p w:rsidR="00D61EB5" w:rsidRPr="00D36110" w:rsidRDefault="00D61EB5" w:rsidP="00D61EB5">
            <w:r w:rsidRPr="00D36110">
              <w:t>100620992</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Матични број наручиоца</w:t>
            </w:r>
          </w:p>
        </w:tc>
        <w:tc>
          <w:tcPr>
            <w:tcW w:w="5460" w:type="dxa"/>
            <w:vAlign w:val="center"/>
          </w:tcPr>
          <w:p w:rsidR="00D61EB5" w:rsidRPr="00D36110" w:rsidRDefault="00D61EB5" w:rsidP="00D61EB5">
            <w:r w:rsidRPr="00D36110">
              <w:t>07174845</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ru-RU"/>
              </w:rPr>
              <w:t>Шифра делатности</w:t>
            </w:r>
          </w:p>
        </w:tc>
        <w:tc>
          <w:tcPr>
            <w:tcW w:w="5460" w:type="dxa"/>
            <w:vAlign w:val="center"/>
          </w:tcPr>
          <w:p w:rsidR="00D61EB5" w:rsidRPr="00D36110" w:rsidRDefault="00D61EB5" w:rsidP="00D61EB5">
            <w:pPr>
              <w:rPr>
                <w:lang w:val="ru-RU"/>
              </w:rPr>
            </w:pPr>
            <w:r w:rsidRPr="00D36110">
              <w:rPr>
                <w:lang w:val="ru-RU"/>
              </w:rPr>
              <w:t>5590</w:t>
            </w:r>
          </w:p>
        </w:tc>
      </w:tr>
      <w:tr w:rsidR="00D61EB5" w:rsidRPr="00D36110" w:rsidTr="00D61EB5">
        <w:trPr>
          <w:trHeight w:val="737"/>
        </w:trPr>
        <w:tc>
          <w:tcPr>
            <w:tcW w:w="3468" w:type="dxa"/>
            <w:vAlign w:val="center"/>
          </w:tcPr>
          <w:p w:rsidR="00D61EB5" w:rsidRPr="00D36110" w:rsidRDefault="00D61EB5" w:rsidP="00D61EB5">
            <w:pPr>
              <w:rPr>
                <w:lang w:val="ru-RU"/>
              </w:rPr>
            </w:pPr>
            <w:r w:rsidRPr="00D36110">
              <w:rPr>
                <w:lang w:val="sr-Cyrl-CS"/>
              </w:rPr>
              <w:t>Назив банке</w:t>
            </w:r>
          </w:p>
        </w:tc>
        <w:tc>
          <w:tcPr>
            <w:tcW w:w="5460" w:type="dxa"/>
            <w:vAlign w:val="center"/>
          </w:tcPr>
          <w:p w:rsidR="00D61EB5" w:rsidRPr="00D36110" w:rsidRDefault="00D61EB5" w:rsidP="00D61EB5">
            <w:pPr>
              <w:rPr>
                <w:lang w:val="ru-RU"/>
              </w:rPr>
            </w:pPr>
            <w:r w:rsidRPr="00D36110">
              <w:rPr>
                <w:lang w:val="ru-RU"/>
              </w:rPr>
              <w:t>УПРАВА ЗА ТРЕЗОР</w:t>
            </w:r>
          </w:p>
        </w:tc>
      </w:tr>
      <w:tr w:rsidR="00D61EB5" w:rsidRPr="00D36110" w:rsidTr="00D61EB5">
        <w:trPr>
          <w:trHeight w:val="737"/>
        </w:trPr>
        <w:tc>
          <w:tcPr>
            <w:tcW w:w="3468" w:type="dxa"/>
            <w:tcBorders>
              <w:bottom w:val="thinThickSmallGap" w:sz="12" w:space="0" w:color="auto"/>
            </w:tcBorders>
            <w:vAlign w:val="center"/>
          </w:tcPr>
          <w:p w:rsidR="00D61EB5" w:rsidRPr="00D36110" w:rsidRDefault="00D61EB5" w:rsidP="00D61EB5">
            <w:pPr>
              <w:rPr>
                <w:lang w:val="ru-RU"/>
              </w:rPr>
            </w:pPr>
            <w:r w:rsidRPr="00D36110">
              <w:rPr>
                <w:lang w:val="sr-Cyrl-CS"/>
              </w:rPr>
              <w:t>Број рачуна</w:t>
            </w:r>
          </w:p>
        </w:tc>
        <w:tc>
          <w:tcPr>
            <w:tcW w:w="5460" w:type="dxa"/>
            <w:tcBorders>
              <w:bottom w:val="thinThickSmallGap" w:sz="12" w:space="0" w:color="auto"/>
            </w:tcBorders>
            <w:vAlign w:val="center"/>
          </w:tcPr>
          <w:p w:rsidR="00D61EB5" w:rsidRPr="00D36110" w:rsidRDefault="00D61EB5" w:rsidP="00D61EB5">
            <w:r w:rsidRPr="00D36110">
              <w:t>840-574661-29</w:t>
            </w:r>
          </w:p>
        </w:tc>
      </w:tr>
    </w:tbl>
    <w:p w:rsidR="00D61EB5" w:rsidRDefault="00D61EB5" w:rsidP="00D61EB5">
      <w:r>
        <w:tab/>
      </w:r>
      <w:r>
        <w:tab/>
      </w:r>
    </w:p>
    <w:p w:rsidR="002814C4" w:rsidRPr="00CA4774" w:rsidRDefault="002814C4" w:rsidP="005310A5">
      <w:pPr>
        <w:spacing w:line="360" w:lineRule="auto"/>
        <w:rPr>
          <w:sz w:val="22"/>
          <w:szCs w:val="22"/>
        </w:rPr>
      </w:pPr>
      <w:r w:rsidRPr="00CA4774">
        <w:rPr>
          <w:sz w:val="22"/>
          <w:szCs w:val="22"/>
          <w:lang w:val="sr-Cyrl-CS"/>
        </w:rPr>
        <w:t>Место и</w:t>
      </w:r>
      <w:r w:rsidR="001A7384">
        <w:rPr>
          <w:sz w:val="22"/>
          <w:szCs w:val="22"/>
          <w:lang w:val="sr-Cyrl-CS"/>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rPr>
        <w:t xml:space="preserve">            </w:t>
      </w:r>
      <w:r w:rsidR="00D61EB5">
        <w:rPr>
          <w:sz w:val="22"/>
          <w:szCs w:val="22"/>
        </w:rPr>
        <w:tab/>
      </w:r>
      <w:r w:rsidR="00D61EB5">
        <w:rPr>
          <w:sz w:val="22"/>
          <w:szCs w:val="22"/>
        </w:rPr>
        <w:tab/>
      </w:r>
      <w:r w:rsidR="00D61EB5">
        <w:rPr>
          <w:sz w:val="22"/>
          <w:szCs w:val="22"/>
        </w:rPr>
        <w:tab/>
      </w:r>
      <w:r w:rsidRPr="00CA4774">
        <w:rPr>
          <w:sz w:val="22"/>
          <w:szCs w:val="22"/>
        </w:rPr>
        <w:t>Н</w:t>
      </w:r>
      <w:r w:rsidRPr="00CA4774">
        <w:rPr>
          <w:sz w:val="22"/>
          <w:szCs w:val="22"/>
          <w:lang w:val="ru-RU"/>
        </w:rPr>
        <w:t>АРУЧИЛАЦ</w:t>
      </w:r>
      <w:r w:rsidRPr="00CA4774">
        <w:rPr>
          <w:sz w:val="22"/>
          <w:szCs w:val="22"/>
          <w:lang w:val="ru-RU"/>
        </w:rPr>
        <w:tab/>
      </w:r>
      <w:r w:rsidRPr="00CA4774">
        <w:rPr>
          <w:sz w:val="22"/>
          <w:szCs w:val="22"/>
          <w:lang w:val="ru-RU"/>
        </w:rPr>
        <w:tab/>
      </w:r>
      <w:r w:rsidRPr="00CA4774">
        <w:rPr>
          <w:sz w:val="22"/>
          <w:szCs w:val="22"/>
        </w:rPr>
        <w:tab/>
      </w:r>
    </w:p>
    <w:p w:rsidR="002814C4" w:rsidRPr="00CA4774" w:rsidRDefault="002814C4" w:rsidP="005310A5">
      <w:pPr>
        <w:jc w:val="left"/>
        <w:rPr>
          <w:sz w:val="22"/>
          <w:szCs w:val="22"/>
          <w:lang w:val="sr-Cyrl-CS"/>
        </w:rPr>
      </w:pPr>
      <w:r w:rsidRPr="00CA4774">
        <w:rPr>
          <w:color w:val="000000"/>
          <w:sz w:val="22"/>
          <w:szCs w:val="22"/>
          <w:lang w:val="sr-Cyrl-CS"/>
        </w:rPr>
        <w:t>____________. 201</w:t>
      </w:r>
      <w:r w:rsidR="00D61EB5">
        <w:rPr>
          <w:color w:val="000000"/>
          <w:sz w:val="22"/>
          <w:szCs w:val="22"/>
        </w:rPr>
        <w:t>6</w:t>
      </w:r>
      <w:r w:rsidRPr="00CA4774">
        <w:rPr>
          <w:color w:val="000000"/>
          <w:sz w:val="22"/>
          <w:szCs w:val="22"/>
          <w:lang w:val="sr-Cyrl-CS"/>
        </w:rPr>
        <w:t>. год</w:t>
      </w:r>
      <w:r w:rsidRPr="00CA4774">
        <w:rPr>
          <w:sz w:val="22"/>
          <w:szCs w:val="22"/>
          <w:lang w:val="sr-Cyrl-CS"/>
        </w:rPr>
        <w:t>.</w:t>
      </w:r>
      <w:r w:rsidR="00D61EB5">
        <w:rPr>
          <w:sz w:val="22"/>
          <w:szCs w:val="22"/>
          <w:lang w:val="sr-Cyrl-CS"/>
        </w:rPr>
        <w:tab/>
      </w:r>
      <w:r w:rsidR="00D61EB5">
        <w:rPr>
          <w:sz w:val="22"/>
          <w:szCs w:val="22"/>
          <w:lang w:val="sr-Cyrl-CS"/>
        </w:rPr>
        <w:tab/>
      </w:r>
      <w:r w:rsidR="00D61EB5">
        <w:rPr>
          <w:sz w:val="22"/>
          <w:szCs w:val="22"/>
          <w:lang w:val="sr-Cyrl-CS"/>
        </w:rPr>
        <w:tab/>
      </w:r>
      <w:r w:rsidR="00D61EB5">
        <w:rPr>
          <w:sz w:val="22"/>
          <w:szCs w:val="22"/>
          <w:lang w:val="sr-Cyrl-CS"/>
        </w:rPr>
        <w:tab/>
      </w:r>
      <w:r w:rsidR="00D61EB5">
        <w:rPr>
          <w:sz w:val="22"/>
          <w:szCs w:val="22"/>
          <w:lang w:val="sr-Cyrl-CS"/>
        </w:rPr>
        <w:tab/>
      </w:r>
      <w:r w:rsidRPr="00CA4774">
        <w:rPr>
          <w:sz w:val="22"/>
          <w:szCs w:val="22"/>
          <w:lang w:val="sr-Cyrl-CS"/>
        </w:rPr>
        <w:t>____________________________</w:t>
      </w:r>
    </w:p>
    <w:p w:rsidR="002814C4" w:rsidRPr="00786D0B" w:rsidRDefault="002814C4" w:rsidP="00786D0B">
      <w:pPr>
        <w:tabs>
          <w:tab w:val="clear" w:pos="1418"/>
          <w:tab w:val="left" w:pos="1441"/>
          <w:tab w:val="left" w:pos="1644"/>
          <w:tab w:val="center" w:pos="4419"/>
        </w:tabs>
        <w:jc w:val="left"/>
        <w:rPr>
          <w:sz w:val="22"/>
          <w:szCs w:val="22"/>
        </w:rPr>
      </w:pPr>
      <w:r w:rsidRPr="00CA4774">
        <w:rPr>
          <w:sz w:val="22"/>
          <w:szCs w:val="22"/>
        </w:rPr>
        <w:tab/>
      </w:r>
      <w:r w:rsidRPr="00CA4774">
        <w:rPr>
          <w:sz w:val="22"/>
          <w:szCs w:val="22"/>
        </w:rPr>
        <w:tab/>
      </w:r>
      <w:r w:rsidRPr="00CA4774">
        <w:rPr>
          <w:sz w:val="22"/>
          <w:szCs w:val="22"/>
        </w:rPr>
        <w:tab/>
      </w:r>
      <w:r w:rsidRPr="00CA4774">
        <w:rPr>
          <w:sz w:val="22"/>
          <w:szCs w:val="22"/>
        </w:rPr>
        <w:tab/>
        <w:t xml:space="preserve">  </w:t>
      </w:r>
      <w:r w:rsidR="00D61EB5">
        <w:rPr>
          <w:sz w:val="22"/>
          <w:szCs w:val="22"/>
        </w:rPr>
        <w:t xml:space="preserve">        </w:t>
      </w:r>
      <w:r w:rsidRPr="00CA4774">
        <w:rPr>
          <w:sz w:val="22"/>
          <w:szCs w:val="22"/>
        </w:rPr>
        <w:t xml:space="preserve">  (потпис и печат овлашћеног лица)</w:t>
      </w:r>
    </w:p>
    <w:p w:rsidR="003765DD" w:rsidRDefault="003765DD" w:rsidP="005310A5">
      <w:pPr>
        <w:spacing w:line="360" w:lineRule="auto"/>
        <w:rPr>
          <w:sz w:val="22"/>
          <w:szCs w:val="22"/>
        </w:rPr>
      </w:pPr>
    </w:p>
    <w:p w:rsidR="00166354" w:rsidRPr="00166354" w:rsidRDefault="00166354" w:rsidP="005310A5">
      <w:pPr>
        <w:spacing w:line="360" w:lineRule="auto"/>
        <w:rPr>
          <w:sz w:val="22"/>
          <w:szCs w:val="22"/>
        </w:rPr>
      </w:pPr>
    </w:p>
    <w:p w:rsidR="00A832AD" w:rsidRPr="00A832AD" w:rsidRDefault="00A832AD" w:rsidP="005310A5">
      <w:pPr>
        <w:spacing w:line="360" w:lineRule="auto"/>
        <w:rPr>
          <w:sz w:val="22"/>
          <w:szCs w:val="22"/>
        </w:rPr>
      </w:pPr>
    </w:p>
    <w:p w:rsidR="00D61EB5" w:rsidRPr="00D36110" w:rsidRDefault="00D61EB5" w:rsidP="00D61EB5">
      <w:pPr>
        <w:tabs>
          <w:tab w:val="clear" w:pos="1418"/>
          <w:tab w:val="left" w:pos="1441"/>
          <w:tab w:val="left" w:pos="1644"/>
          <w:tab w:val="center" w:pos="4419"/>
        </w:tabs>
      </w:pPr>
      <w:r w:rsidRPr="00D36110">
        <w:tab/>
      </w:r>
      <w:r w:rsidRPr="00D36110">
        <w:tab/>
      </w:r>
      <w:r w:rsidRPr="00D36110">
        <w:tab/>
      </w:r>
      <w:r w:rsidRPr="00D36110">
        <w:tab/>
      </w:r>
    </w:p>
    <w:p w:rsidR="00D61EB5" w:rsidRPr="00D36110" w:rsidRDefault="00D61EB5" w:rsidP="000977F9">
      <w:pPr>
        <w:pStyle w:val="ListParagraph"/>
        <w:numPr>
          <w:ilvl w:val="1"/>
          <w:numId w:val="7"/>
        </w:numPr>
        <w:rPr>
          <w:b/>
          <w:bCs/>
          <w:lang w:val="sr-Cyrl-CS"/>
        </w:rPr>
      </w:pPr>
      <w:r w:rsidRPr="00D36110">
        <w:rPr>
          <w:b/>
          <w:bCs/>
          <w:lang w:val="sr-Cyrl-CS"/>
        </w:rPr>
        <w:t>Врста поступка јавне набавке</w:t>
      </w:r>
    </w:p>
    <w:p w:rsidR="00D61EB5" w:rsidRPr="00D36110" w:rsidRDefault="00D61EB5" w:rsidP="00D61EB5">
      <w:pPr>
        <w:pStyle w:val="ListParagraph"/>
        <w:rPr>
          <w:b/>
          <w:bCs/>
          <w:lang w:val="sr-Cyrl-CS"/>
        </w:rPr>
      </w:pPr>
    </w:p>
    <w:p w:rsidR="007527B5" w:rsidRDefault="007527B5" w:rsidP="007527B5">
      <w:pPr>
        <w:ind w:left="14"/>
        <w:rPr>
          <w:bCs/>
          <w:lang w:val="sr-Cyrl-CS" w:eastAsia="en-GB"/>
        </w:rPr>
      </w:pPr>
      <w:r w:rsidRPr="006A3797">
        <w:rPr>
          <w:lang w:val="sr-Cyrl-CS"/>
        </w:rPr>
        <w:t xml:space="preserve">Предметна јавна набавка </w:t>
      </w:r>
      <w:r>
        <w:rPr>
          <w:lang w:val="sr-Cyrl-CS"/>
        </w:rPr>
        <w:t xml:space="preserve">се спроводи у складу са чл.39., 52.,60.,61.62. у поступку јавне набавке добара мале вредности </w:t>
      </w:r>
      <w:r w:rsidRPr="006A3797">
        <w:rPr>
          <w:lang w:val="sr-Cyrl-CS"/>
        </w:rPr>
        <w:t>у складу са Законом о јавним набавкама</w:t>
      </w:r>
      <w:r w:rsidRPr="006A3797">
        <w:t xml:space="preserve"> („Службени гласник РС“ број 124/12</w:t>
      </w:r>
      <w:r>
        <w:t>, 14/2015 и 68/2015</w:t>
      </w:r>
      <w:r w:rsidRPr="006A3797">
        <w:t>)</w:t>
      </w:r>
      <w:r w:rsidRPr="006A3797">
        <w:rPr>
          <w:lang w:val="sr-Cyrl-CS"/>
        </w:rPr>
        <w:t xml:space="preserve"> и подзаконским актима којима се уређују јавне набавке.</w:t>
      </w:r>
      <w:r>
        <w:rPr>
          <w:lang w:val="sr-Cyrl-CS"/>
        </w:rPr>
        <w:t xml:space="preserve"> </w:t>
      </w:r>
      <w:r w:rsidRPr="006A3797">
        <w:rPr>
          <w:lang w:val="sr-Cyrl-CS"/>
        </w:rPr>
        <w:t xml:space="preserve">На ову набавку примењиваће се: </w:t>
      </w:r>
      <w:r>
        <w:rPr>
          <w:sz w:val="23"/>
          <w:szCs w:val="23"/>
        </w:rPr>
        <w:t xml:space="preserve">Закон о јавним набавкама („Сл. </w:t>
      </w:r>
      <w:r w:rsidRPr="006A3797">
        <w:rPr>
          <w:sz w:val="23"/>
          <w:szCs w:val="23"/>
        </w:rPr>
        <w:t xml:space="preserve">Гласник РС“ </w:t>
      </w:r>
      <w:r>
        <w:rPr>
          <w:sz w:val="23"/>
          <w:szCs w:val="23"/>
        </w:rPr>
        <w:t>бр</w:t>
      </w:r>
      <w:r w:rsidRPr="006A3797">
        <w:rPr>
          <w:sz w:val="23"/>
          <w:szCs w:val="23"/>
        </w:rPr>
        <w:t>. 124/12</w:t>
      </w:r>
      <w:r>
        <w:rPr>
          <w:sz w:val="23"/>
          <w:szCs w:val="23"/>
        </w:rPr>
        <w:t xml:space="preserve">,14/2015 и 68/2015), </w:t>
      </w:r>
      <w:r>
        <w:rPr>
          <w:lang w:val="sr-Cyrl-CS"/>
        </w:rPr>
        <w:t xml:space="preserve"> </w:t>
      </w:r>
      <w:r>
        <w:rPr>
          <w:sz w:val="23"/>
          <w:szCs w:val="23"/>
        </w:rPr>
        <w:t>Закон</w:t>
      </w:r>
      <w:r w:rsidRPr="006A3797">
        <w:rPr>
          <w:sz w:val="23"/>
          <w:szCs w:val="23"/>
        </w:rPr>
        <w:t xml:space="preserve"> о општем управном поступку у делу који није регулисан законом о јавним</w:t>
      </w:r>
      <w:r w:rsidRPr="006A3797">
        <w:rPr>
          <w:sz w:val="23"/>
          <w:szCs w:val="23"/>
          <w:lang w:val="sr-Cyrl-CS"/>
        </w:rPr>
        <w:t xml:space="preserve"> </w:t>
      </w:r>
      <w:r>
        <w:rPr>
          <w:sz w:val="23"/>
          <w:szCs w:val="23"/>
        </w:rPr>
        <w:t>набавкама (“</w:t>
      </w:r>
      <w:r w:rsidRPr="006A3797">
        <w:rPr>
          <w:sz w:val="23"/>
          <w:szCs w:val="23"/>
        </w:rPr>
        <w:t>Сл</w:t>
      </w:r>
      <w:r>
        <w:rPr>
          <w:sz w:val="23"/>
          <w:szCs w:val="23"/>
        </w:rPr>
        <w:t>.</w:t>
      </w:r>
      <w:r w:rsidRPr="006A3797">
        <w:rPr>
          <w:sz w:val="23"/>
          <w:szCs w:val="23"/>
          <w:lang w:val="sr-Cyrl-CS"/>
        </w:rPr>
        <w:t xml:space="preserve"> </w:t>
      </w:r>
      <w:r w:rsidRPr="006A3797">
        <w:rPr>
          <w:sz w:val="23"/>
          <w:szCs w:val="23"/>
        </w:rPr>
        <w:t>Лист СРЈ</w:t>
      </w:r>
      <w:r>
        <w:rPr>
          <w:sz w:val="23"/>
          <w:szCs w:val="23"/>
        </w:rPr>
        <w:t>”</w:t>
      </w:r>
      <w:r w:rsidRPr="006A3797">
        <w:rPr>
          <w:sz w:val="23"/>
          <w:szCs w:val="23"/>
        </w:rPr>
        <w:t xml:space="preserve"> бр</w:t>
      </w:r>
      <w:r>
        <w:rPr>
          <w:sz w:val="23"/>
          <w:szCs w:val="23"/>
        </w:rPr>
        <w:t>.</w:t>
      </w:r>
      <w:r w:rsidRPr="006A3797">
        <w:rPr>
          <w:sz w:val="23"/>
          <w:szCs w:val="23"/>
        </w:rPr>
        <w:t xml:space="preserve"> 33/97 и 31/01 и </w:t>
      </w:r>
      <w:r>
        <w:rPr>
          <w:sz w:val="23"/>
          <w:szCs w:val="23"/>
        </w:rPr>
        <w:t>“</w:t>
      </w:r>
      <w:r w:rsidRPr="006A3797">
        <w:rPr>
          <w:sz w:val="23"/>
          <w:szCs w:val="23"/>
        </w:rPr>
        <w:t>Сл</w:t>
      </w:r>
      <w:r>
        <w:rPr>
          <w:sz w:val="23"/>
          <w:szCs w:val="23"/>
        </w:rPr>
        <w:t>.</w:t>
      </w:r>
      <w:r w:rsidRPr="006A3797">
        <w:rPr>
          <w:sz w:val="23"/>
          <w:szCs w:val="23"/>
        </w:rPr>
        <w:t xml:space="preserve"> Гласник РС</w:t>
      </w:r>
      <w:r>
        <w:rPr>
          <w:sz w:val="23"/>
          <w:szCs w:val="23"/>
        </w:rPr>
        <w:t>”</w:t>
      </w:r>
      <w:r w:rsidRPr="006A3797">
        <w:rPr>
          <w:sz w:val="23"/>
          <w:szCs w:val="23"/>
        </w:rPr>
        <w:t xml:space="preserve"> бр 30 /10)</w:t>
      </w:r>
      <w:r w:rsidRPr="006A3797">
        <w:rPr>
          <w:sz w:val="23"/>
          <w:szCs w:val="23"/>
          <w:lang w:val="sr-Cyrl-CS"/>
        </w:rPr>
        <w:t>,</w:t>
      </w:r>
      <w:r>
        <w:rPr>
          <w:sz w:val="23"/>
          <w:szCs w:val="23"/>
          <w:lang w:val="sr-Cyrl-CS"/>
        </w:rPr>
        <w:t xml:space="preserve"> </w:t>
      </w:r>
      <w:r w:rsidRPr="006A3797">
        <w:rPr>
          <w:sz w:val="23"/>
          <w:szCs w:val="23"/>
        </w:rPr>
        <w:t>Закон о облигационим односима након</w:t>
      </w:r>
      <w:r w:rsidRPr="006A3797">
        <w:rPr>
          <w:sz w:val="23"/>
          <w:szCs w:val="23"/>
          <w:lang w:val="sr-Cyrl-CS"/>
        </w:rPr>
        <w:t xml:space="preserve"> </w:t>
      </w:r>
      <w:r w:rsidRPr="006A3797">
        <w:rPr>
          <w:sz w:val="23"/>
          <w:szCs w:val="23"/>
        </w:rPr>
        <w:t>закључи</w:t>
      </w:r>
      <w:r>
        <w:rPr>
          <w:sz w:val="23"/>
          <w:szCs w:val="23"/>
        </w:rPr>
        <w:t>вања уговора о јавној набавци (“</w:t>
      </w:r>
      <w:r w:rsidRPr="006A3797">
        <w:rPr>
          <w:sz w:val="23"/>
          <w:szCs w:val="23"/>
        </w:rPr>
        <w:t>Сл</w:t>
      </w:r>
      <w:r>
        <w:rPr>
          <w:sz w:val="23"/>
          <w:szCs w:val="23"/>
        </w:rPr>
        <w:t>.</w:t>
      </w:r>
      <w:r w:rsidRPr="006A3797">
        <w:rPr>
          <w:sz w:val="23"/>
          <w:szCs w:val="23"/>
        </w:rPr>
        <w:t xml:space="preserve"> Лист</w:t>
      </w:r>
      <w:r w:rsidRPr="006A3797">
        <w:rPr>
          <w:sz w:val="23"/>
          <w:szCs w:val="23"/>
          <w:lang w:val="sr-Cyrl-CS"/>
        </w:rPr>
        <w:t xml:space="preserve"> </w:t>
      </w:r>
      <w:r w:rsidRPr="006A3797">
        <w:rPr>
          <w:sz w:val="23"/>
          <w:szCs w:val="23"/>
        </w:rPr>
        <w:t>СФРЈ</w:t>
      </w:r>
      <w:r>
        <w:rPr>
          <w:sz w:val="23"/>
          <w:szCs w:val="23"/>
        </w:rPr>
        <w:t>” бр.</w:t>
      </w:r>
      <w:r w:rsidRPr="006A3797">
        <w:rPr>
          <w:sz w:val="23"/>
          <w:szCs w:val="23"/>
        </w:rPr>
        <w:t xml:space="preserve"> 29/78, 39/85,57/89, и</w:t>
      </w:r>
      <w:r>
        <w:rPr>
          <w:sz w:val="23"/>
          <w:szCs w:val="23"/>
        </w:rPr>
        <w:t xml:space="preserve"> “</w:t>
      </w:r>
      <w:r w:rsidRPr="006A3797">
        <w:rPr>
          <w:sz w:val="23"/>
          <w:szCs w:val="23"/>
        </w:rPr>
        <w:t xml:space="preserve"> Сл лист СРЈ</w:t>
      </w:r>
      <w:r>
        <w:rPr>
          <w:sz w:val="23"/>
          <w:szCs w:val="23"/>
        </w:rPr>
        <w:t>” бр.</w:t>
      </w:r>
      <w:r w:rsidRPr="006A3797">
        <w:rPr>
          <w:sz w:val="23"/>
          <w:szCs w:val="23"/>
        </w:rPr>
        <w:t xml:space="preserve"> 31/93)</w:t>
      </w:r>
      <w:r>
        <w:rPr>
          <w:sz w:val="23"/>
          <w:szCs w:val="23"/>
        </w:rPr>
        <w:t xml:space="preserve">, предвиђена Финансијским планом за 2016. Годину, као и Планом набавки за 2016. годину, а покренутом Одлуком о покретању поступка јавне набавке мале вредности </w:t>
      </w:r>
      <w:r w:rsidR="00D61EB5" w:rsidRPr="00D36110">
        <w:t xml:space="preserve">Одлуком о покретању поступка јавне набавке мале </w:t>
      </w:r>
      <w:r w:rsidR="00D61EB5">
        <w:t xml:space="preserve"> вредности </w:t>
      </w:r>
      <w:r w:rsidR="00D61EB5" w:rsidRPr="00D36110">
        <w:t xml:space="preserve">бр. </w:t>
      </w:r>
      <w:r w:rsidR="00450A1A">
        <w:t>2276</w:t>
      </w:r>
      <w:r w:rsidR="00D61EB5">
        <w:t xml:space="preserve"> </w:t>
      </w:r>
      <w:r w:rsidR="00D61EB5" w:rsidRPr="00D36110">
        <w:t xml:space="preserve">од </w:t>
      </w:r>
      <w:r w:rsidR="00450A1A">
        <w:t>06</w:t>
      </w:r>
      <w:r w:rsidR="00D61EB5" w:rsidRPr="00D36110">
        <w:t>.</w:t>
      </w:r>
      <w:r w:rsidR="00D61EB5">
        <w:t>1</w:t>
      </w:r>
      <w:r w:rsidR="00265277">
        <w:t>2</w:t>
      </w:r>
      <w:r w:rsidR="00D61EB5" w:rsidRPr="00D36110">
        <w:t>.2016.године,  и Ре</w:t>
      </w:r>
      <w:r w:rsidR="00450A1A">
        <w:t>шењем о образовању комисије бр.2277</w:t>
      </w:r>
      <w:r w:rsidR="00D61EB5" w:rsidRPr="00D36110">
        <w:t xml:space="preserve"> од  </w:t>
      </w:r>
      <w:r w:rsidR="00450A1A">
        <w:t>06</w:t>
      </w:r>
      <w:r w:rsidR="00D61EB5">
        <w:t>.1</w:t>
      </w:r>
      <w:r w:rsidR="00265277">
        <w:t>2</w:t>
      </w:r>
      <w:r w:rsidR="00D61EB5" w:rsidRPr="00D36110">
        <w:t>.2016.</w:t>
      </w:r>
      <w:r w:rsidR="00D61EB5">
        <w:t xml:space="preserve"> </w:t>
      </w:r>
      <w:r w:rsidR="00D61EB5" w:rsidRPr="00D36110">
        <w:t>године, која спроводи ову јавну набавку.</w:t>
      </w:r>
      <w:r w:rsidRPr="007527B5">
        <w:rPr>
          <w:bCs/>
          <w:lang w:val="sr-Cyrl-CS" w:eastAsia="en-GB"/>
        </w:rPr>
        <w:t xml:space="preserve"> </w:t>
      </w:r>
    </w:p>
    <w:p w:rsidR="007527B5" w:rsidRPr="002B705F" w:rsidRDefault="007527B5" w:rsidP="007527B5">
      <w:pPr>
        <w:ind w:left="14"/>
        <w:rPr>
          <w:bCs/>
          <w:lang w:val="sr-Cyrl-BA" w:eastAsia="en-GB"/>
        </w:rPr>
      </w:pPr>
      <w:r w:rsidRPr="002B705F">
        <w:rPr>
          <w:bCs/>
          <w:lang w:val="sr-Cyrl-CS" w:eastAsia="en-GB"/>
        </w:rPr>
        <w:t>Предметна јавна набавка спроводи се у</w:t>
      </w:r>
      <w:r>
        <w:rPr>
          <w:bCs/>
          <w:lang w:val="sr-Cyrl-BA" w:eastAsia="en-GB"/>
        </w:rPr>
        <w:t xml:space="preserve"> поступку јавне набавке мале вредности</w:t>
      </w:r>
      <w:r w:rsidRPr="002B705F">
        <w:rPr>
          <w:bCs/>
          <w:lang w:val="sr-Cyrl-CS" w:eastAsia="en-GB"/>
        </w:rPr>
        <w:t>, у складу са Законом о јавним набавкама и подзаконским актима којима се уређују јавне набавке.</w:t>
      </w:r>
    </w:p>
    <w:p w:rsidR="007527B5" w:rsidRPr="002B705F" w:rsidRDefault="007527B5" w:rsidP="007527B5">
      <w:pPr>
        <w:rPr>
          <w:bCs/>
          <w:lang w:val="sr-Cyrl-BA" w:eastAsia="en-GB"/>
        </w:rPr>
      </w:pPr>
      <w:r w:rsidRPr="002B705F">
        <w:rPr>
          <w:bCs/>
          <w:lang w:val="sr-Cyrl-BA" w:eastAsia="en-GB"/>
        </w:rPr>
        <w:t xml:space="preserve">Предметна јавна набавка спроводи се за потребе </w:t>
      </w:r>
      <w:r>
        <w:rPr>
          <w:bCs/>
          <w:lang w:eastAsia="en-GB"/>
        </w:rPr>
        <w:t xml:space="preserve">Дома ученика средњих школа </w:t>
      </w:r>
      <w:r>
        <w:rPr>
          <w:bCs/>
          <w:lang w:val="sr-Cyrl-BA" w:eastAsia="en-GB"/>
        </w:rPr>
        <w:t>Ниш</w:t>
      </w:r>
      <w:r w:rsidRPr="002B705F">
        <w:rPr>
          <w:bCs/>
          <w:lang w:val="sr-Cyrl-BA" w:eastAsia="en-GB"/>
        </w:rPr>
        <w:t>.</w:t>
      </w:r>
    </w:p>
    <w:p w:rsidR="007527B5" w:rsidRPr="00DE2BBD" w:rsidRDefault="007527B5" w:rsidP="007527B5">
      <w:pPr>
        <w:ind w:left="14"/>
        <w:rPr>
          <w:rStyle w:val="Hyperlink"/>
          <w:bCs/>
          <w:lang w:val="sr-Cyrl-BA" w:eastAsia="en-GB"/>
        </w:rPr>
      </w:pPr>
      <w:r w:rsidRPr="00610412">
        <w:rPr>
          <w:lang w:val="sr-Cyrl-CS"/>
        </w:rPr>
        <w:t>Позив за подношење понуда за пред</w:t>
      </w:r>
      <w:r>
        <w:rPr>
          <w:lang w:val="sr-Cyrl-CS"/>
        </w:rPr>
        <w:t xml:space="preserve">метну јавну набавку је објављен, у складу са чланом 57. Закона о јавним набавкама, на Порталу јавних набавки, порталу службених гласила РС и на </w:t>
      </w:r>
      <w:r>
        <w:t>и</w:t>
      </w:r>
      <w:r w:rsidRPr="00610412">
        <w:rPr>
          <w:lang w:val="sr-Cyrl-CS"/>
        </w:rPr>
        <w:t>нтернет страници Наручиоца</w:t>
      </w:r>
      <w:r w:rsidRPr="003539ED">
        <w:rPr>
          <w:rFonts w:ascii="Arial" w:hAnsi="Arial" w:cs="Arial"/>
          <w:color w:val="222222"/>
          <w:sz w:val="27"/>
          <w:szCs w:val="27"/>
          <w:lang w:val="sr-Cyrl-CS"/>
        </w:rPr>
        <w:t xml:space="preserve"> </w:t>
      </w:r>
      <w:hyperlink r:id="rId13" w:history="1">
        <w:r w:rsidRPr="00787B72">
          <w:rPr>
            <w:rStyle w:val="Hyperlink"/>
          </w:rPr>
          <w:t>www.domucenikasrednjihskolanis.rs</w:t>
        </w:r>
      </w:hyperlink>
      <w:r>
        <w:rPr>
          <w:rStyle w:val="Hyperlink"/>
        </w:rPr>
        <w:t xml:space="preserve">, </w:t>
      </w:r>
    </w:p>
    <w:p w:rsidR="007527B5" w:rsidRDefault="007527B5" w:rsidP="007527B5">
      <w:pPr>
        <w:tabs>
          <w:tab w:val="left" w:pos="1575"/>
        </w:tabs>
        <w:rPr>
          <w:color w:val="000000"/>
          <w:lang w:val="sr-Cyrl-CS"/>
        </w:rPr>
      </w:pPr>
      <w:r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Pr="00742536">
        <w:rPr>
          <w:color w:val="000000"/>
        </w:rPr>
        <w:t xml:space="preserve"> и на интернет страници наручиоца</w:t>
      </w:r>
      <w:r>
        <w:rPr>
          <w:color w:val="000000"/>
        </w:rPr>
        <w:t xml:space="preserve"> </w:t>
      </w:r>
      <w:hyperlink r:id="rId14" w:history="1">
        <w:r w:rsidRPr="004B78EF">
          <w:rPr>
            <w:rStyle w:val="Hyperlink"/>
          </w:rPr>
          <w:t>www.domucenikasrednjihskolanis.rs</w:t>
        </w:r>
      </w:hyperlink>
      <w:r>
        <w:rPr>
          <w:color w:val="000000"/>
          <w:lang w:val="sr-Cyrl-CS"/>
        </w:rPr>
        <w:t xml:space="preserve"> из претходног став</w:t>
      </w:r>
      <w:r w:rsidRPr="00742536">
        <w:rPr>
          <w:color w:val="000000"/>
          <w:lang w:val="sr-Cyrl-CS"/>
        </w:rPr>
        <w:t>a.</w:t>
      </w:r>
    </w:p>
    <w:p w:rsidR="00166354" w:rsidRPr="00166354" w:rsidRDefault="00166354" w:rsidP="00D61EB5">
      <w:pPr>
        <w:rPr>
          <w:bCs/>
          <w:lang w:eastAsia="en-GB"/>
        </w:rPr>
      </w:pPr>
    </w:p>
    <w:p w:rsidR="00D61EB5" w:rsidRPr="00D36110" w:rsidRDefault="00D61EB5" w:rsidP="00D61EB5">
      <w:pPr>
        <w:tabs>
          <w:tab w:val="left" w:pos="714"/>
          <w:tab w:val="left" w:pos="1064"/>
          <w:tab w:val="left" w:pos="1106"/>
        </w:tabs>
        <w:ind w:left="14"/>
        <w:rPr>
          <w:bCs/>
          <w:lang w:val="sr-Cyrl-BA" w:eastAsia="en-GB"/>
        </w:rPr>
      </w:pPr>
      <w:r w:rsidRPr="00D36110">
        <w:rPr>
          <w:bCs/>
          <w:lang w:val="sr-Cyrl-CS" w:eastAsia="en-GB"/>
        </w:rPr>
        <w:tab/>
      </w:r>
      <w:r w:rsidRPr="00D36110">
        <w:rPr>
          <w:b/>
          <w:bCs/>
          <w:u w:val="single"/>
          <w:lang w:val="sr-Cyrl-BA" w:eastAsia="en-GB"/>
        </w:rPr>
        <w:t>1.3.</w:t>
      </w:r>
      <w:r w:rsidRPr="00D36110">
        <w:rPr>
          <w:b/>
          <w:bCs/>
          <w:u w:val="single"/>
          <w:lang w:val="sr-Cyrl-CS" w:eastAsia="en-GB"/>
        </w:rPr>
        <w:t xml:space="preserve"> Предмет јавне набавке: </w:t>
      </w:r>
      <w:r w:rsidRPr="00D36110">
        <w:rPr>
          <w:bCs/>
          <w:lang w:val="sr-Cyrl-CS" w:eastAsia="en-GB"/>
        </w:rPr>
        <w:t>Предмет јавне набавке</w:t>
      </w:r>
      <w:r w:rsidRPr="00D36110">
        <w:rPr>
          <w:bCs/>
          <w:lang w:val="sr-Cyrl-BA" w:eastAsia="en-GB"/>
        </w:rPr>
        <w:t xml:space="preserve"> су добра</w:t>
      </w:r>
      <w:r w:rsidRPr="00D36110">
        <w:rPr>
          <w:bCs/>
          <w:lang w:val="sr-Cyrl-CS" w:eastAsia="en-GB"/>
        </w:rPr>
        <w:t>.</w:t>
      </w:r>
    </w:p>
    <w:p w:rsidR="00D61EB5" w:rsidRPr="00D36110" w:rsidRDefault="00D61EB5" w:rsidP="00D61EB5">
      <w:pPr>
        <w:tabs>
          <w:tab w:val="left" w:pos="714"/>
          <w:tab w:val="left" w:pos="1064"/>
          <w:tab w:val="left" w:pos="1106"/>
        </w:tabs>
        <w:ind w:left="14"/>
        <w:rPr>
          <w:bCs/>
          <w:lang w:val="sr-Cyrl-BA" w:eastAsia="en-GB"/>
        </w:rPr>
      </w:pPr>
    </w:p>
    <w:p w:rsidR="00D61EB5" w:rsidRPr="00D36110" w:rsidRDefault="00D61EB5" w:rsidP="00D61EB5">
      <w:pPr>
        <w:tabs>
          <w:tab w:val="left" w:pos="714"/>
          <w:tab w:val="left" w:pos="1064"/>
          <w:tab w:val="left" w:pos="1106"/>
        </w:tabs>
        <w:ind w:left="14"/>
        <w:rPr>
          <w:b/>
          <w:bCs/>
          <w:u w:val="single"/>
          <w:lang w:val="sr-Cyrl-CS" w:eastAsia="en-GB"/>
        </w:rPr>
      </w:pPr>
      <w:r w:rsidRPr="00D36110">
        <w:rPr>
          <w:b/>
          <w:bCs/>
          <w:color w:val="FF0000"/>
          <w:lang w:val="sr-Cyrl-BA" w:eastAsia="en-GB"/>
        </w:rPr>
        <w:tab/>
      </w:r>
      <w:r w:rsidRPr="00D36110">
        <w:rPr>
          <w:b/>
          <w:bCs/>
          <w:u w:val="single"/>
          <w:lang w:val="sr-Cyrl-BA" w:eastAsia="en-GB"/>
        </w:rPr>
        <w:t>1.4.</w:t>
      </w:r>
      <w:r w:rsidRPr="00D36110">
        <w:rPr>
          <w:b/>
          <w:bCs/>
          <w:u w:val="single"/>
          <w:lang w:val="sr-Cyrl-CS" w:eastAsia="en-GB"/>
        </w:rPr>
        <w:t xml:space="preserve"> Циљ спровођења јавне набавке: </w:t>
      </w:r>
    </w:p>
    <w:p w:rsidR="00D61EB5" w:rsidRPr="00D36110" w:rsidRDefault="00D61EB5" w:rsidP="00D61EB5">
      <w:pPr>
        <w:tabs>
          <w:tab w:val="left" w:pos="714"/>
          <w:tab w:val="left" w:pos="1064"/>
          <w:tab w:val="left" w:pos="1106"/>
        </w:tabs>
        <w:ind w:left="14"/>
        <w:rPr>
          <w:bCs/>
          <w:lang w:val="sr-Cyrl-CS" w:eastAsia="en-GB"/>
        </w:rPr>
      </w:pPr>
      <w:r w:rsidRPr="00D36110">
        <w:rPr>
          <w:bCs/>
          <w:lang w:val="sr-Cyrl-BA" w:eastAsia="en-GB"/>
        </w:rPr>
        <w:t>Предметна јавна набавка спроводи се ради закључења уговора о јавној набавци добара за потребе објеката Дома ученика средњих школа Ниш, са роком важности до истека рока уговора за добра који су саставни део конкурсне документације.</w:t>
      </w:r>
    </w:p>
    <w:p w:rsidR="00D61EB5" w:rsidRPr="00D36110" w:rsidRDefault="00D61EB5" w:rsidP="00D61EB5">
      <w:pPr>
        <w:tabs>
          <w:tab w:val="left" w:pos="714"/>
          <w:tab w:val="left" w:pos="1064"/>
          <w:tab w:val="left" w:pos="1106"/>
        </w:tabs>
        <w:ind w:left="14"/>
        <w:rPr>
          <w:bCs/>
          <w:lang w:val="sr-Cyrl-BA" w:eastAsia="en-GB"/>
        </w:rPr>
      </w:pPr>
    </w:p>
    <w:p w:rsidR="00D61EB5" w:rsidRPr="00D36110" w:rsidRDefault="00D61EB5" w:rsidP="00D61EB5">
      <w:pPr>
        <w:tabs>
          <w:tab w:val="left" w:pos="709"/>
        </w:tabs>
        <w:rPr>
          <w:bCs/>
          <w:lang w:val="sr-Cyrl-BA" w:eastAsia="en-GB"/>
        </w:rPr>
      </w:pPr>
      <w:r w:rsidRPr="00D36110">
        <w:rPr>
          <w:b/>
          <w:bCs/>
          <w:lang w:val="sr-Cyrl-CS" w:eastAsia="en-GB"/>
        </w:rPr>
        <w:tab/>
      </w:r>
      <w:r w:rsidRPr="00D36110">
        <w:rPr>
          <w:b/>
          <w:bCs/>
          <w:u w:val="single"/>
          <w:lang w:val="sr-Cyrl-BA" w:eastAsia="en-GB"/>
        </w:rPr>
        <w:t>1.5.</w:t>
      </w:r>
      <w:r w:rsidRPr="00D36110">
        <w:rPr>
          <w:b/>
          <w:bCs/>
          <w:u w:val="single"/>
          <w:lang w:val="sr-Cyrl-CS" w:eastAsia="en-GB"/>
        </w:rPr>
        <w:t xml:space="preserve"> Напомена да ли је у питању резервисана јавна набавка: </w:t>
      </w:r>
      <w:r w:rsidRPr="00D36110">
        <w:rPr>
          <w:bCs/>
          <w:lang w:val="sr-Cyrl-CS" w:eastAsia="en-GB"/>
        </w:rPr>
        <w:t>Није.</w:t>
      </w:r>
    </w:p>
    <w:p w:rsidR="00D61EB5" w:rsidRPr="00D36110" w:rsidRDefault="00D61EB5" w:rsidP="00D61EB5">
      <w:pPr>
        <w:rPr>
          <w:bCs/>
          <w:lang w:val="sr-Cyrl-BA" w:eastAsia="en-GB"/>
        </w:rPr>
      </w:pPr>
    </w:p>
    <w:p w:rsidR="00D61EB5" w:rsidRPr="00D36110" w:rsidRDefault="00D61EB5" w:rsidP="00D61EB5">
      <w:pPr>
        <w:ind w:firstLine="720"/>
        <w:rPr>
          <w:bCs/>
          <w:lang w:val="sr-Cyrl-BA" w:eastAsia="en-GB"/>
        </w:rPr>
      </w:pPr>
      <w:r w:rsidRPr="00D36110">
        <w:rPr>
          <w:b/>
          <w:bCs/>
          <w:u w:val="single"/>
          <w:lang w:val="sr-Cyrl-BA" w:eastAsia="en-GB"/>
        </w:rPr>
        <w:t>1.6. Електронска лицитациј</w:t>
      </w:r>
      <w:r w:rsidRPr="00D36110">
        <w:rPr>
          <w:b/>
          <w:bCs/>
          <w:u w:val="single"/>
          <w:lang w:val="sr-Cyrl-CS" w:eastAsia="en-GB"/>
        </w:rPr>
        <w:t xml:space="preserve">а:  </w:t>
      </w:r>
      <w:r w:rsidRPr="00D36110">
        <w:rPr>
          <w:bCs/>
          <w:lang w:val="sr-Cyrl-BA" w:eastAsia="en-GB"/>
        </w:rPr>
        <w:t>Предметна јавна набавка</w:t>
      </w:r>
      <w:r w:rsidRPr="00D36110">
        <w:rPr>
          <w:bCs/>
          <w:lang w:val="sr-Cyrl-CS" w:eastAsia="en-GB"/>
        </w:rPr>
        <w:t xml:space="preserve"> се</w:t>
      </w:r>
      <w:r w:rsidRPr="00D36110">
        <w:rPr>
          <w:bCs/>
          <w:lang w:val="sr-Cyrl-BA" w:eastAsia="en-GB"/>
        </w:rPr>
        <w:t xml:space="preserve"> не спроводи путем електронске лицитације.</w:t>
      </w:r>
    </w:p>
    <w:p w:rsidR="0005549B" w:rsidRPr="00D36110" w:rsidRDefault="0005549B" w:rsidP="00D61EB5">
      <w:pPr>
        <w:rPr>
          <w:bCs/>
          <w:lang w:val="sr-Cyrl-BA" w:eastAsia="en-GB"/>
        </w:rPr>
      </w:pPr>
    </w:p>
    <w:p w:rsidR="00D61EB5" w:rsidRDefault="00D61EB5" w:rsidP="00D61EB5">
      <w:pPr>
        <w:rPr>
          <w:bCs/>
          <w:lang w:val="sr-Cyrl-CS" w:eastAsia="en-GB"/>
        </w:rPr>
      </w:pPr>
      <w:r w:rsidRPr="00D36110">
        <w:rPr>
          <w:b/>
          <w:bCs/>
          <w:lang w:val="sr-Cyrl-BA" w:eastAsia="en-GB"/>
        </w:rPr>
        <w:t xml:space="preserve">           </w:t>
      </w:r>
      <w:r w:rsidRPr="00D36110">
        <w:rPr>
          <w:b/>
          <w:bCs/>
          <w:u w:val="single"/>
          <w:lang w:val="sr-Cyrl-BA" w:eastAsia="en-GB"/>
        </w:rPr>
        <w:t>1.7.</w:t>
      </w:r>
      <w:r w:rsidRPr="00D36110">
        <w:rPr>
          <w:b/>
          <w:bCs/>
          <w:u w:val="single"/>
          <w:lang w:val="sr-Cyrl-CS" w:eastAsia="en-GB"/>
        </w:rPr>
        <w:t xml:space="preserve"> Контакт</w:t>
      </w:r>
      <w:r w:rsidRPr="00D36110">
        <w:rPr>
          <w:bCs/>
          <w:u w:val="single"/>
          <w:lang w:val="sr-Cyrl-CS" w:eastAsia="en-GB"/>
        </w:rPr>
        <w:t>:</w:t>
      </w:r>
      <w:r w:rsidRPr="00D36110">
        <w:rPr>
          <w:bCs/>
          <w:lang w:val="sr-Cyrl-CS" w:eastAsia="en-GB"/>
        </w:rPr>
        <w:t xml:space="preserve"> Ос</w:t>
      </w:r>
      <w:r>
        <w:rPr>
          <w:bCs/>
          <w:lang w:val="sr-Cyrl-CS" w:eastAsia="en-GB"/>
        </w:rPr>
        <w:t xml:space="preserve">обе за контакт су </w:t>
      </w:r>
      <w:bookmarkStart w:id="0" w:name="_GoBack"/>
      <w:bookmarkEnd w:id="0"/>
      <w:r w:rsidR="00F804F0">
        <w:rPr>
          <w:bCs/>
          <w:lang w:val="sr-Cyrl-CS" w:eastAsia="en-GB"/>
        </w:rPr>
        <w:t>Радмила Кованџић (за ситан инвентар кухиња) и Горан Стошић (ситан инвентар радионица)</w:t>
      </w:r>
      <w:r w:rsidRPr="00D36110">
        <w:rPr>
          <w:bCs/>
          <w:lang w:val="sr-Cyrl-CS" w:eastAsia="en-GB"/>
        </w:rPr>
        <w:t>. Комуникација се обавља искучиво писаним путем у складу са чл.</w:t>
      </w:r>
      <w:r w:rsidRPr="00D36110">
        <w:rPr>
          <w:bCs/>
          <w:lang w:eastAsia="en-GB"/>
        </w:rPr>
        <w:t xml:space="preserve"> </w:t>
      </w:r>
      <w:r w:rsidRPr="00D36110">
        <w:rPr>
          <w:bCs/>
          <w:lang w:val="sr-Cyrl-CS" w:eastAsia="en-GB"/>
        </w:rPr>
        <w:t xml:space="preserve">20 Закона о јавним набавкама. </w:t>
      </w:r>
    </w:p>
    <w:p w:rsidR="00166354" w:rsidRPr="00D36110" w:rsidRDefault="00166354" w:rsidP="00D61EB5">
      <w:pPr>
        <w:rPr>
          <w:bCs/>
          <w:lang w:val="sr-Cyrl-BA" w:eastAsia="en-GB"/>
        </w:rPr>
      </w:pPr>
    </w:p>
    <w:p w:rsidR="00D61EB5" w:rsidRPr="00D36110" w:rsidRDefault="00786D0B" w:rsidP="00D61EB5">
      <w:pPr>
        <w:tabs>
          <w:tab w:val="left" w:pos="709"/>
        </w:tabs>
        <w:rPr>
          <w:bCs/>
          <w:lang w:val="sr-Cyrl-CS" w:eastAsia="en-GB"/>
        </w:rPr>
      </w:pPr>
      <w:r w:rsidRPr="00786D0B">
        <w:rPr>
          <w:b/>
          <w:bCs/>
          <w:lang w:val="sr-Cyrl-BA" w:eastAsia="en-GB"/>
        </w:rPr>
        <w:tab/>
      </w:r>
      <w:r w:rsidR="00D61EB5" w:rsidRPr="00D36110">
        <w:rPr>
          <w:b/>
          <w:bCs/>
          <w:u w:val="single"/>
          <w:lang w:val="sr-Cyrl-BA" w:eastAsia="en-GB"/>
        </w:rPr>
        <w:t>1.8.</w:t>
      </w:r>
      <w:r w:rsidR="00D61EB5" w:rsidRPr="00D36110">
        <w:rPr>
          <w:b/>
          <w:bCs/>
          <w:u w:val="single"/>
          <w:lang w:val="sr-Cyrl-CS" w:eastAsia="en-GB"/>
        </w:rPr>
        <w:t xml:space="preserve"> Начин преузимања конкурсне документације:</w:t>
      </w:r>
      <w:r w:rsidR="00D61EB5" w:rsidRPr="00D36110">
        <w:rPr>
          <w:bCs/>
          <w:lang w:val="sr-Cyrl-CS" w:eastAsia="en-GB"/>
        </w:rPr>
        <w:t xml:space="preserve"> Конкурсна документација се може преузети на: </w:t>
      </w:r>
    </w:p>
    <w:p w:rsidR="00D61EB5" w:rsidRPr="00D36110" w:rsidRDefault="00D61EB5" w:rsidP="000977F9">
      <w:pPr>
        <w:numPr>
          <w:ilvl w:val="0"/>
          <w:numId w:val="6"/>
        </w:numPr>
        <w:tabs>
          <w:tab w:val="clear" w:pos="1418"/>
          <w:tab w:val="clear" w:pos="2160"/>
          <w:tab w:val="num" w:pos="993"/>
        </w:tabs>
        <w:autoSpaceDE w:val="0"/>
        <w:autoSpaceDN w:val="0"/>
        <w:adjustRightInd w:val="0"/>
        <w:ind w:left="1843" w:hanging="1134"/>
        <w:rPr>
          <w:bCs/>
          <w:lang w:val="sr-Cyrl-CS" w:eastAsia="en-GB"/>
        </w:rPr>
      </w:pPr>
      <w:r w:rsidRPr="00D36110">
        <w:rPr>
          <w:bCs/>
          <w:lang w:val="sr-Cyrl-CS" w:eastAsia="en-GB"/>
        </w:rPr>
        <w:t>Порталу јавних набавки (</w:t>
      </w:r>
      <w:hyperlink r:id="rId15" w:history="1">
        <w:r w:rsidRPr="00D36110">
          <w:rPr>
            <w:rStyle w:val="Hyperlink"/>
            <w:bCs/>
            <w:lang w:val="sr-Latn-CS" w:eastAsia="en-GB"/>
          </w:rPr>
          <w:t>portal.ujn.gov.rs</w:t>
        </w:r>
      </w:hyperlink>
      <w:r w:rsidRPr="00D36110">
        <w:rPr>
          <w:bCs/>
          <w:lang w:val="sr-Latn-CS" w:eastAsia="en-GB"/>
        </w:rPr>
        <w:t xml:space="preserve"> );</w:t>
      </w:r>
    </w:p>
    <w:p w:rsidR="00D61EB5" w:rsidRPr="00D36110" w:rsidRDefault="00D61EB5" w:rsidP="000977F9">
      <w:pPr>
        <w:numPr>
          <w:ilvl w:val="0"/>
          <w:numId w:val="6"/>
        </w:numPr>
        <w:tabs>
          <w:tab w:val="clear" w:pos="1418"/>
          <w:tab w:val="clear" w:pos="2160"/>
          <w:tab w:val="num" w:pos="993"/>
        </w:tabs>
        <w:autoSpaceDE w:val="0"/>
        <w:autoSpaceDN w:val="0"/>
        <w:adjustRightInd w:val="0"/>
        <w:ind w:left="1843" w:right="-568" w:hanging="1134"/>
        <w:jc w:val="left"/>
        <w:rPr>
          <w:bCs/>
          <w:lang w:val="sr-Cyrl-CS" w:eastAsia="en-GB"/>
        </w:rPr>
      </w:pPr>
      <w:r w:rsidRPr="00D36110">
        <w:rPr>
          <w:bCs/>
          <w:lang w:eastAsia="en-GB"/>
        </w:rPr>
        <w:t>Интернет страни наручиоца (www.domucenikasrednjihskolanis.rs)</w:t>
      </w:r>
    </w:p>
    <w:p w:rsidR="00D61EB5" w:rsidRDefault="00D61EB5" w:rsidP="00D61EB5">
      <w:pPr>
        <w:rPr>
          <w:b/>
          <w:bCs/>
          <w:i/>
          <w:iCs/>
          <w:sz w:val="28"/>
          <w:szCs w:val="28"/>
        </w:rPr>
      </w:pPr>
    </w:p>
    <w:p w:rsidR="00786D0B" w:rsidRDefault="00786D0B" w:rsidP="00D61EB5">
      <w:pPr>
        <w:rPr>
          <w:b/>
          <w:bCs/>
          <w:i/>
          <w:iCs/>
          <w:sz w:val="28"/>
          <w:szCs w:val="28"/>
        </w:rPr>
      </w:pPr>
    </w:p>
    <w:p w:rsidR="00786D0B" w:rsidRPr="00786D0B" w:rsidRDefault="00786D0B" w:rsidP="00D61EB5">
      <w:pPr>
        <w:rPr>
          <w:b/>
          <w:bCs/>
          <w:i/>
          <w:iCs/>
          <w:sz w:val="28"/>
          <w:szCs w:val="28"/>
        </w:rPr>
      </w:pPr>
    </w:p>
    <w:p w:rsidR="00D61EB5" w:rsidRPr="00D36110" w:rsidRDefault="00D61EB5" w:rsidP="00D61EB5">
      <w:pPr>
        <w:tabs>
          <w:tab w:val="left" w:pos="709"/>
        </w:tabs>
        <w:rPr>
          <w:u w:val="single"/>
        </w:rPr>
      </w:pPr>
      <w:r w:rsidRPr="00D36110">
        <w:rPr>
          <w:b/>
          <w:u w:val="single"/>
          <w:lang w:val="sr-Cyrl-BA"/>
        </w:rPr>
        <w:t>1.9.</w:t>
      </w:r>
      <w:r w:rsidRPr="00D36110">
        <w:rPr>
          <w:b/>
          <w:u w:val="single"/>
          <w:lang w:val="sr-Cyrl-CS"/>
        </w:rPr>
        <w:t>Начин</w:t>
      </w:r>
      <w:r w:rsidR="00450A1A">
        <w:rPr>
          <w:b/>
          <w:u w:val="single"/>
          <w:lang w:val="sr-Cyrl-CS"/>
        </w:rPr>
        <w:t xml:space="preserve"> </w:t>
      </w:r>
      <w:r w:rsidRPr="00D36110">
        <w:rPr>
          <w:b/>
          <w:u w:val="single"/>
          <w:lang w:val="sr-Cyrl-CS"/>
        </w:rPr>
        <w:t>и рок за подношење понуда</w:t>
      </w:r>
      <w:r w:rsidRPr="00D36110">
        <w:rPr>
          <w:u w:val="single"/>
          <w:lang w:val="sr-Cyrl-CS"/>
        </w:rPr>
        <w:t xml:space="preserve">: </w:t>
      </w:r>
    </w:p>
    <w:p w:rsidR="00D61EB5" w:rsidRPr="00D36110" w:rsidRDefault="00D61EB5" w:rsidP="00D61EB5">
      <w:pPr>
        <w:tabs>
          <w:tab w:val="left" w:pos="709"/>
        </w:tabs>
        <w:rPr>
          <w:u w:val="single"/>
        </w:rPr>
      </w:pPr>
    </w:p>
    <w:p w:rsidR="00D61EB5" w:rsidRPr="00D36110" w:rsidRDefault="00D61EB5" w:rsidP="00D61EB5">
      <w:pPr>
        <w:tabs>
          <w:tab w:val="left" w:pos="709"/>
        </w:tabs>
        <w:rPr>
          <w:lang w:val="sr-Cyrl-CS"/>
        </w:rPr>
      </w:pPr>
      <w:r w:rsidRPr="00D36110">
        <w:rPr>
          <w:lang w:val="sr-Cyrl-CS"/>
        </w:rPr>
        <w:t>Право учешћа имају св</w:t>
      </w:r>
      <w:r w:rsidRPr="00D36110">
        <w:t>а</w:t>
      </w:r>
      <w:r w:rsidRPr="00D36110">
        <w:rPr>
          <w:lang w:val="sr-Cyrl-CS"/>
        </w:rPr>
        <w:t xml:space="preserve"> заинтересован</w:t>
      </w:r>
      <w:r w:rsidRPr="00D36110">
        <w:t>а лица</w:t>
      </w:r>
      <w:r>
        <w:rPr>
          <w:lang w:val="sr-Cyrl-CS"/>
        </w:rPr>
        <w:t xml:space="preserve"> која</w:t>
      </w:r>
      <w:r w:rsidRPr="00D36110">
        <w:rPr>
          <w:lang w:val="sr-Cyrl-CS"/>
        </w:rPr>
        <w:t xml:space="preserve"> испуњавају обавезне услове за учешће у поступку из члана </w:t>
      </w:r>
      <w:r w:rsidRPr="00D36110">
        <w:t>75</w:t>
      </w:r>
      <w:r w:rsidRPr="00D36110">
        <w:rPr>
          <w:lang w:val="sr-Cyrl-CS"/>
        </w:rPr>
        <w:t>.</w:t>
      </w:r>
      <w:r w:rsidRPr="00D36110">
        <w:t>ст.</w:t>
      </w:r>
      <w:r>
        <w:t xml:space="preserve"> </w:t>
      </w:r>
      <w:r w:rsidRPr="00D36110">
        <w:t>1.</w:t>
      </w:r>
      <w:r w:rsidRPr="00D36110">
        <w:rPr>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D61EB5" w:rsidRPr="00D36110" w:rsidRDefault="00D61EB5" w:rsidP="00D61EB5">
      <w:pPr>
        <w:tabs>
          <w:tab w:val="left" w:pos="0"/>
        </w:tabs>
        <w:rPr>
          <w:sz w:val="22"/>
          <w:szCs w:val="22"/>
          <w:lang w:val="sr-Cyrl-CS"/>
        </w:rPr>
      </w:pPr>
    </w:p>
    <w:p w:rsidR="00D61EB5" w:rsidRPr="00D36110" w:rsidRDefault="00D61EB5" w:rsidP="00D61EB5">
      <w:pPr>
        <w:tabs>
          <w:tab w:val="left" w:pos="0"/>
        </w:tabs>
      </w:pPr>
      <w:r w:rsidRPr="00D36110">
        <w:rPr>
          <w:lang w:val="sr-Cyrl-CS"/>
        </w:rPr>
        <w:t>Понуду, доставити у затвореној коверти</w:t>
      </w:r>
      <w:r w:rsidRPr="00D36110">
        <w:t xml:space="preserve"> у писарницу</w:t>
      </w:r>
      <w:r w:rsidRPr="00D36110">
        <w:rPr>
          <w:lang w:val="sr-Cyrl-CS"/>
        </w:rPr>
        <w:t xml:space="preserve"> на адресу: Дом ученика средњих школа Ниш, Косовке девојке број 6, са назнаком: ПОНУДА за набавку </w:t>
      </w:r>
      <w:r>
        <w:rPr>
          <w:lang w:val="sr-Cyrl-CS"/>
        </w:rPr>
        <w:t>добара</w:t>
      </w:r>
      <w:r w:rsidR="00F804F0" w:rsidRPr="00F804F0">
        <w:rPr>
          <w:b/>
          <w:sz w:val="22"/>
          <w:szCs w:val="22"/>
        </w:rPr>
        <w:t xml:space="preserve"> </w:t>
      </w:r>
      <w:r w:rsidR="00F804F0">
        <w:rPr>
          <w:b/>
          <w:sz w:val="22"/>
          <w:szCs w:val="22"/>
        </w:rPr>
        <w:t>Ситан инвентар, подељена у две партије</w:t>
      </w:r>
      <w:r>
        <w:t xml:space="preserve"> </w:t>
      </w:r>
      <w:r w:rsidR="00F804F0">
        <w:t xml:space="preserve">Партија </w:t>
      </w:r>
      <w:r w:rsidR="00450A1A">
        <w:t>1. Ситан инвентар за кухињу и пе</w:t>
      </w:r>
      <w:r w:rsidR="00F804F0">
        <w:t>кару и Партија 2.Ситан инвентар радионица</w:t>
      </w:r>
      <w:r w:rsidRPr="00D36110">
        <w:t>, са назнаком Партије бр.____ и назива партије за коју се понуда подноси, за Дом ученика ср</w:t>
      </w:r>
      <w:r w:rsidR="00F804F0">
        <w:t xml:space="preserve">едњих школа Ниш, </w:t>
      </w:r>
      <w:r w:rsidR="00265277">
        <w:t>бр. ЈНД-М 1.1.8</w:t>
      </w:r>
      <w:r w:rsidRPr="00D36110">
        <w:t>/</w:t>
      </w:r>
      <w:r w:rsidR="00F804F0">
        <w:t>20</w:t>
      </w:r>
      <w:r w:rsidRPr="00D36110">
        <w:t xml:space="preserve">16, „НЕ ОТВАРАТИ“, </w:t>
      </w:r>
      <w:r w:rsidRPr="00D36110">
        <w:rPr>
          <w:lang w:val="sr-Cyrl-CS"/>
        </w:rPr>
        <w:t>а на полеђини коверте назначити пун назив и адресу понуђача, контакт особу и број телефона</w:t>
      </w:r>
      <w:r w:rsidRPr="00D36110">
        <w:t>.</w:t>
      </w:r>
    </w:p>
    <w:p w:rsidR="00D61EB5" w:rsidRPr="00D36110" w:rsidRDefault="00D61EB5" w:rsidP="00D61EB5">
      <w:pPr>
        <w:tabs>
          <w:tab w:val="left" w:pos="709"/>
        </w:tabs>
        <w:ind w:left="360"/>
        <w:textAlignment w:val="baseline"/>
        <w:rPr>
          <w:lang w:val="sr-Cyrl-BA" w:eastAsia="en-GB"/>
        </w:rPr>
      </w:pPr>
      <w:r w:rsidRPr="00D36110">
        <w:rPr>
          <w:lang w:val="sr-Cyrl-BA" w:eastAsia="en-GB"/>
        </w:rPr>
        <w:tab/>
      </w:r>
    </w:p>
    <w:p w:rsidR="00D61EB5" w:rsidRPr="00D36110" w:rsidRDefault="00D61EB5" w:rsidP="00D61EB5">
      <w:pPr>
        <w:tabs>
          <w:tab w:val="left" w:pos="709"/>
        </w:tabs>
        <w:textAlignment w:val="baseline"/>
        <w:rPr>
          <w:b/>
          <w:lang w:val="sr-Cyrl-CS" w:eastAsia="en-GB"/>
        </w:rPr>
      </w:pPr>
      <w:r w:rsidRPr="00D36110">
        <w:rPr>
          <w:b/>
          <w:lang w:val="sr-Cyrl-CS" w:eastAsia="en-GB"/>
        </w:rPr>
        <w:t>Последњи дан рока, односно датум и сат за подношење понуда</w:t>
      </w:r>
    </w:p>
    <w:p w:rsidR="00D61EB5" w:rsidRPr="00D36110" w:rsidRDefault="00D61EB5" w:rsidP="00D61EB5">
      <w:pPr>
        <w:tabs>
          <w:tab w:val="left" w:pos="1134"/>
        </w:tabs>
        <w:rPr>
          <w:sz w:val="16"/>
          <w:szCs w:val="16"/>
          <w:lang w:val="sr-Cyrl-BA" w:eastAsia="en-GB"/>
        </w:rPr>
      </w:pPr>
    </w:p>
    <w:p w:rsidR="00D61EB5" w:rsidRPr="00D36110" w:rsidRDefault="00D61EB5" w:rsidP="00D61EB5">
      <w:pPr>
        <w:tabs>
          <w:tab w:val="left" w:pos="1134"/>
        </w:tabs>
        <w:ind w:firstLine="851"/>
      </w:pPr>
      <w:r w:rsidRPr="00D36110">
        <w:rPr>
          <w:b/>
          <w:lang w:val="sr-Cyrl-CS"/>
        </w:rPr>
        <w:t>Рок за подношење</w:t>
      </w:r>
      <w:r w:rsidR="00F804F0">
        <w:rPr>
          <w:b/>
          <w:lang w:val="sr-Cyrl-CS"/>
        </w:rPr>
        <w:t xml:space="preserve"> понуде је </w:t>
      </w:r>
      <w:r w:rsidR="00A30508">
        <w:rPr>
          <w:b/>
          <w:highlight w:val="yellow"/>
          <w:lang w:val="sr-Cyrl-CS"/>
        </w:rPr>
        <w:t>1</w:t>
      </w:r>
      <w:r w:rsidR="00A30508">
        <w:rPr>
          <w:b/>
          <w:highlight w:val="yellow"/>
        </w:rPr>
        <w:t>9</w:t>
      </w:r>
      <w:r w:rsidR="00085FA6">
        <w:rPr>
          <w:b/>
          <w:highlight w:val="yellow"/>
        </w:rPr>
        <w:t>.12</w:t>
      </w:r>
      <w:r w:rsidRPr="00F804F0">
        <w:rPr>
          <w:b/>
          <w:highlight w:val="yellow"/>
          <w:lang w:val="sr-Cyrl-CS"/>
        </w:rPr>
        <w:t>.2016</w:t>
      </w:r>
      <w:r w:rsidRPr="00D36110">
        <w:rPr>
          <w:b/>
          <w:lang w:val="sr-Cyrl-CS"/>
        </w:rPr>
        <w:t>.</w:t>
      </w:r>
      <w:r>
        <w:rPr>
          <w:b/>
          <w:lang w:val="sr-Cyrl-CS"/>
        </w:rPr>
        <w:t xml:space="preserve"> </w:t>
      </w:r>
      <w:r w:rsidRPr="00D36110">
        <w:rPr>
          <w:b/>
          <w:lang w:val="sr-Cyrl-CS"/>
        </w:rPr>
        <w:t xml:space="preserve">године, </w:t>
      </w:r>
      <w:r w:rsidRPr="00D36110">
        <w:rPr>
          <w:lang w:val="sr-Cyrl-BA" w:eastAsia="en-GB"/>
        </w:rPr>
        <w:t>без обзира на начин достављања понуде</w:t>
      </w:r>
      <w:r w:rsidRPr="00D36110">
        <w:rPr>
          <w:lang w:val="sr-Cyrl-CS" w:eastAsia="en-GB"/>
        </w:rPr>
        <w:t xml:space="preserve">. </w:t>
      </w:r>
      <w:r w:rsidRPr="00D36110">
        <w:rPr>
          <w:lang w:val="sr-Cyrl-CS"/>
        </w:rPr>
        <w:t xml:space="preserve">Благовременом понудом се сматра понуда која стигне наручиоцу најкасније последњег дана наведеног рока до </w:t>
      </w:r>
      <w:r w:rsidRPr="00F804F0">
        <w:rPr>
          <w:b/>
          <w:highlight w:val="yellow"/>
          <w:lang w:val="sr-Cyrl-CS"/>
        </w:rPr>
        <w:t>1</w:t>
      </w:r>
      <w:r w:rsidRPr="00F804F0">
        <w:rPr>
          <w:b/>
          <w:highlight w:val="yellow"/>
        </w:rPr>
        <w:t>0:00</w:t>
      </w:r>
      <w:r w:rsidRPr="00D36110">
        <w:rPr>
          <w:b/>
          <w:lang w:val="sr-Cyrl-CS"/>
        </w:rPr>
        <w:t xml:space="preserve"> часова</w:t>
      </w:r>
      <w:r w:rsidRPr="00D36110">
        <w:rPr>
          <w:lang w:val="sr-Cyrl-CS"/>
        </w:rPr>
        <w:t xml:space="preserve">. </w:t>
      </w:r>
    </w:p>
    <w:p w:rsidR="00D61EB5" w:rsidRPr="00D36110" w:rsidRDefault="00D61EB5" w:rsidP="00D61EB5">
      <w:pPr>
        <w:tabs>
          <w:tab w:val="left" w:pos="851"/>
        </w:tabs>
        <w:rPr>
          <w:b/>
          <w:lang w:val="sr-Cyrl-CS" w:eastAsia="en-GB"/>
        </w:rPr>
      </w:pPr>
      <w:r w:rsidRPr="00D36110">
        <w:rPr>
          <w:lang w:val="sr-Cyrl-BA" w:eastAsia="en-GB"/>
        </w:rPr>
        <w:tab/>
      </w:r>
      <w:r w:rsidRPr="00D36110">
        <w:rPr>
          <w:b/>
          <w:lang w:val="sr-Cyrl-CS" w:eastAsia="en-GB"/>
        </w:rPr>
        <w:t>Последице пропуштања рока одређеног за подношење понуда:</w:t>
      </w:r>
    </w:p>
    <w:p w:rsidR="00D61EB5" w:rsidRPr="00D36110" w:rsidRDefault="00D61EB5" w:rsidP="00D61EB5">
      <w:pPr>
        <w:rPr>
          <w:lang w:val="sr-Cyrl-CS" w:eastAsia="en-GB"/>
        </w:rPr>
      </w:pPr>
      <w:r w:rsidRPr="00D36110">
        <w:rPr>
          <w:lang w:val="sr-Cyrl-CS" w:eastAsia="en-GB"/>
        </w:rPr>
        <w:t>Понуде које буду примљене након датума и сата одређеног за подношење  понуда сматраће се неблаговременим.</w:t>
      </w:r>
    </w:p>
    <w:p w:rsidR="00D61EB5" w:rsidRPr="00D36110" w:rsidRDefault="00D61EB5" w:rsidP="00D61EB5">
      <w:pPr>
        <w:rPr>
          <w:lang w:val="sr-Cyrl-CS" w:eastAsia="en-GB"/>
        </w:rPr>
      </w:pPr>
    </w:p>
    <w:p w:rsidR="00D61EB5" w:rsidRPr="00D36110" w:rsidRDefault="00D61EB5" w:rsidP="00D61EB5">
      <w:pPr>
        <w:tabs>
          <w:tab w:val="left" w:pos="851"/>
        </w:tabs>
        <w:rPr>
          <w:b/>
          <w:bCs/>
          <w:u w:val="single"/>
          <w:lang w:val="sr-Cyrl-CS" w:eastAsia="en-GB"/>
        </w:rPr>
      </w:pPr>
      <w:r w:rsidRPr="00D36110">
        <w:rPr>
          <w:b/>
          <w:bCs/>
          <w:lang w:val="sr-Cyrl-CS" w:eastAsia="en-GB"/>
        </w:rPr>
        <w:tab/>
      </w:r>
      <w:r w:rsidRPr="00D36110">
        <w:rPr>
          <w:b/>
          <w:bCs/>
          <w:u w:val="single"/>
          <w:lang w:val="sr-Cyrl-BA" w:eastAsia="en-GB"/>
        </w:rPr>
        <w:t>1.10.</w:t>
      </w:r>
      <w:r w:rsidRPr="00D36110">
        <w:rPr>
          <w:b/>
          <w:bCs/>
          <w:u w:val="single"/>
          <w:lang w:val="sr-Cyrl-CS" w:eastAsia="en-GB"/>
        </w:rPr>
        <w:t xml:space="preserve"> Обавештење о месту,  дану и сату отварања понуда, као и времену и начину подношења пуномоћја:</w:t>
      </w:r>
    </w:p>
    <w:p w:rsidR="00D61EB5" w:rsidRPr="00D36110" w:rsidRDefault="00D61EB5" w:rsidP="00D61EB5">
      <w:pPr>
        <w:rPr>
          <w:b/>
          <w:bCs/>
          <w:lang w:val="sr-Cyrl-CS" w:eastAsia="en-GB"/>
        </w:rPr>
      </w:pPr>
    </w:p>
    <w:p w:rsidR="00D61EB5" w:rsidRPr="00D36110" w:rsidRDefault="00D61EB5" w:rsidP="00D61EB5">
      <w:pPr>
        <w:tabs>
          <w:tab w:val="left" w:pos="851"/>
        </w:tabs>
        <w:rPr>
          <w:b/>
          <w:lang w:val="sr-Cyrl-CS" w:eastAsia="en-GB"/>
        </w:rPr>
      </w:pPr>
      <w:r w:rsidRPr="00D36110">
        <w:rPr>
          <w:lang w:val="sr-Cyrl-BA" w:eastAsia="en-GB"/>
        </w:rPr>
        <w:tab/>
      </w:r>
      <w:r w:rsidRPr="00D36110">
        <w:rPr>
          <w:b/>
          <w:lang w:val="sr-Cyrl-CS" w:eastAsia="en-GB"/>
        </w:rPr>
        <w:t xml:space="preserve">Место отварања понуда: </w:t>
      </w:r>
      <w:r w:rsidRPr="00D36110">
        <w:rPr>
          <w:lang w:val="sr-Cyrl-CS" w:eastAsia="en-GB"/>
        </w:rPr>
        <w:t>Јавно отварање понуда обавиће се у просторијама управе Дома ученика средњих школа Ниш, улица Косовке девојке број 6.</w:t>
      </w:r>
    </w:p>
    <w:p w:rsidR="00D61EB5" w:rsidRPr="00D36110" w:rsidRDefault="00D61EB5" w:rsidP="00D61EB5">
      <w:pPr>
        <w:ind w:firstLine="720"/>
        <w:rPr>
          <w:b/>
          <w:lang w:eastAsia="en-GB"/>
        </w:rPr>
      </w:pPr>
    </w:p>
    <w:p w:rsidR="00D61EB5" w:rsidRPr="00D36110" w:rsidRDefault="00D61EB5" w:rsidP="00D61EB5">
      <w:pPr>
        <w:ind w:firstLine="720"/>
        <w:rPr>
          <w:lang w:val="sr-Cyrl-CS" w:eastAsia="en-GB"/>
        </w:rPr>
      </w:pPr>
      <w:r w:rsidRPr="00D36110">
        <w:rPr>
          <w:b/>
          <w:lang w:val="sr-Cyrl-CS" w:eastAsia="en-GB"/>
        </w:rPr>
        <w:t xml:space="preserve">  Дан и сат отварања понуда</w:t>
      </w:r>
      <w:r w:rsidRPr="00D36110">
        <w:rPr>
          <w:lang w:val="sr-Cyrl-CS" w:eastAsia="en-GB"/>
        </w:rPr>
        <w:t xml:space="preserve">: </w:t>
      </w:r>
      <w:r w:rsidRPr="00D36110">
        <w:rPr>
          <w:lang w:val="sr-Cyrl-BA" w:eastAsia="en-GB"/>
        </w:rPr>
        <w:t xml:space="preserve">Отварање понуда обавиће се дана </w:t>
      </w:r>
      <w:r w:rsidR="00A30508">
        <w:rPr>
          <w:b/>
          <w:highlight w:val="yellow"/>
          <w:lang w:val="sr-Cyrl-BA" w:eastAsia="en-GB"/>
        </w:rPr>
        <w:t>1</w:t>
      </w:r>
      <w:r w:rsidR="00A30508">
        <w:rPr>
          <w:b/>
          <w:highlight w:val="yellow"/>
          <w:lang w:eastAsia="en-GB"/>
        </w:rPr>
        <w:t>9</w:t>
      </w:r>
      <w:r w:rsidR="00085FA6">
        <w:rPr>
          <w:b/>
          <w:highlight w:val="yellow"/>
          <w:lang w:eastAsia="en-GB"/>
        </w:rPr>
        <w:t>.12</w:t>
      </w:r>
      <w:r w:rsidRPr="001B7115">
        <w:rPr>
          <w:b/>
          <w:highlight w:val="yellow"/>
          <w:lang w:val="ru-RU" w:eastAsia="en-GB"/>
        </w:rPr>
        <w:t>.201</w:t>
      </w:r>
      <w:r w:rsidRPr="001B7115">
        <w:rPr>
          <w:b/>
          <w:highlight w:val="yellow"/>
          <w:lang w:val="sr-Cyrl-CS" w:eastAsia="en-GB"/>
        </w:rPr>
        <w:t>6</w:t>
      </w:r>
      <w:r w:rsidRPr="00D36110">
        <w:rPr>
          <w:b/>
          <w:lang w:val="ru-RU" w:eastAsia="en-GB"/>
        </w:rPr>
        <w:t xml:space="preserve">. године са почетком у </w:t>
      </w:r>
      <w:r w:rsidRPr="001B7115">
        <w:rPr>
          <w:b/>
          <w:highlight w:val="yellow"/>
          <w:lang w:val="ru-RU" w:eastAsia="en-GB"/>
        </w:rPr>
        <w:t>10</w:t>
      </w:r>
      <w:r w:rsidRPr="001B7115">
        <w:rPr>
          <w:b/>
          <w:highlight w:val="yellow"/>
          <w:lang w:eastAsia="en-GB"/>
        </w:rPr>
        <w:t>:</w:t>
      </w:r>
      <w:r w:rsidRPr="001B7115">
        <w:rPr>
          <w:b/>
          <w:highlight w:val="yellow"/>
          <w:lang w:val="ru-RU" w:eastAsia="en-GB"/>
        </w:rPr>
        <w:t>15</w:t>
      </w:r>
      <w:r w:rsidRPr="00D36110">
        <w:rPr>
          <w:b/>
          <w:lang w:val="ru-RU" w:eastAsia="en-GB"/>
        </w:rPr>
        <w:t xml:space="preserve">  часова.   </w:t>
      </w:r>
    </w:p>
    <w:p w:rsidR="00D61EB5" w:rsidRPr="00166354" w:rsidRDefault="00D61EB5" w:rsidP="00D61EB5">
      <w:pPr>
        <w:rPr>
          <w:sz w:val="16"/>
          <w:szCs w:val="16"/>
          <w:lang w:val="sr-Cyrl-CS" w:eastAsia="en-GB"/>
        </w:rPr>
      </w:pPr>
      <w:r w:rsidRPr="00166354">
        <w:rPr>
          <w:b/>
          <w:sz w:val="16"/>
          <w:szCs w:val="16"/>
          <w:lang w:val="sr-Cyrl-CS" w:eastAsia="en-GB"/>
        </w:rPr>
        <w:tab/>
      </w:r>
    </w:p>
    <w:p w:rsidR="00D61EB5" w:rsidRPr="00D36110" w:rsidRDefault="00D61EB5" w:rsidP="00D61EB5">
      <w:pPr>
        <w:tabs>
          <w:tab w:val="left" w:pos="851"/>
        </w:tabs>
        <w:ind w:right="-203"/>
        <w:rPr>
          <w:b/>
          <w:lang w:val="sr-Cyrl-CS" w:eastAsia="en-GB"/>
        </w:rPr>
      </w:pPr>
      <w:r w:rsidRPr="00D36110">
        <w:rPr>
          <w:lang w:val="sr-Cyrl-BA" w:eastAsia="en-GB"/>
        </w:rPr>
        <w:tab/>
      </w:r>
      <w:r w:rsidRPr="00D36110">
        <w:rPr>
          <w:b/>
          <w:lang w:val="sr-Cyrl-CS" w:eastAsia="en-GB"/>
        </w:rPr>
        <w:t xml:space="preserve">Време и начин подношења пуномоћја: </w:t>
      </w:r>
      <w:r w:rsidRPr="00D36110">
        <w:rPr>
          <w:lang w:val="sr-Cyrl-CS" w:eastAsia="en-GB"/>
        </w:rPr>
        <w:t>Јавном отварању понуда могу присуствовати овлашћени представници понуђача који морају имати писано овлашћење тј. пуномоћ.</w:t>
      </w:r>
    </w:p>
    <w:p w:rsidR="00D61EB5" w:rsidRPr="00D36110" w:rsidRDefault="00D61EB5" w:rsidP="00D61EB5">
      <w:pPr>
        <w:tabs>
          <w:tab w:val="left" w:pos="851"/>
        </w:tabs>
        <w:ind w:right="-203"/>
        <w:rPr>
          <w:b/>
          <w:lang w:val="sr-Cyrl-CS" w:eastAsia="en-GB"/>
        </w:rPr>
      </w:pPr>
      <w:r w:rsidRPr="00D36110">
        <w:rPr>
          <w:b/>
          <w:lang w:val="sr-Cyrl-CS" w:eastAsia="en-GB"/>
        </w:rPr>
        <w:tab/>
      </w:r>
      <w:r w:rsidRPr="00D36110">
        <w:rPr>
          <w:lang w:val="sr-Cyrl-CS" w:eastAsia="en-GB"/>
        </w:rPr>
        <w:t>Писано овлашћење се предаје Комисији пре отварања понуда</w:t>
      </w:r>
      <w:bookmarkStart w:id="1" w:name="OLE_LINK1"/>
      <w:bookmarkStart w:id="2" w:name="OLE_LINK2"/>
      <w:r w:rsidRPr="00D36110">
        <w:rPr>
          <w:lang w:eastAsia="en-GB"/>
        </w:rPr>
        <w:t>.</w:t>
      </w:r>
    </w:p>
    <w:p w:rsidR="00D61EB5" w:rsidRPr="00D36110" w:rsidRDefault="00D61EB5" w:rsidP="00D61EB5">
      <w:pPr>
        <w:tabs>
          <w:tab w:val="left" w:pos="851"/>
        </w:tabs>
        <w:rPr>
          <w:lang w:val="sr-Cyrl-CS" w:eastAsia="en-GB"/>
        </w:rPr>
      </w:pPr>
      <w:r w:rsidRPr="00D36110">
        <w:rPr>
          <w:lang w:val="sr-Cyrl-BA" w:eastAsia="en-GB"/>
        </w:rPr>
        <w:tab/>
      </w:r>
      <w:r w:rsidRPr="00D36110">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D61EB5" w:rsidRPr="00D36110" w:rsidRDefault="00D61EB5" w:rsidP="00D61EB5">
      <w:pPr>
        <w:tabs>
          <w:tab w:val="left" w:pos="851"/>
        </w:tabs>
        <w:rPr>
          <w:b/>
          <w:bCs/>
          <w:u w:val="single"/>
          <w:lang w:val="sr-Cyrl-CS" w:eastAsia="en-GB"/>
        </w:rPr>
      </w:pPr>
      <w:r w:rsidRPr="00D36110">
        <w:rPr>
          <w:b/>
          <w:bCs/>
          <w:lang w:val="sr-Cyrl-BA" w:eastAsia="en-GB"/>
        </w:rPr>
        <w:tab/>
      </w:r>
      <w:r w:rsidRPr="00D36110">
        <w:rPr>
          <w:b/>
          <w:bCs/>
          <w:u w:val="single"/>
          <w:lang w:val="sr-Cyrl-BA" w:eastAsia="en-GB"/>
        </w:rPr>
        <w:t xml:space="preserve">1.11. </w:t>
      </w:r>
      <w:r w:rsidRPr="00D36110">
        <w:rPr>
          <w:b/>
          <w:bCs/>
          <w:u w:val="single"/>
          <w:lang w:val="sr-Cyrl-CS" w:eastAsia="en-GB"/>
        </w:rPr>
        <w:t>Обавештење о року у коме ће наручилац донети одлуку о додели уговора:</w:t>
      </w:r>
    </w:p>
    <w:p w:rsidR="00D61EB5" w:rsidRPr="001B7115" w:rsidRDefault="00D61EB5" w:rsidP="00D61EB5">
      <w:pPr>
        <w:rPr>
          <w:b/>
          <w:bCs/>
          <w:sz w:val="16"/>
          <w:szCs w:val="16"/>
          <w:u w:val="single"/>
          <w:lang w:val="sr-Cyrl-CS" w:eastAsia="en-GB"/>
        </w:rPr>
      </w:pPr>
    </w:p>
    <w:p w:rsidR="00166354" w:rsidRPr="002B705F" w:rsidRDefault="00166354" w:rsidP="00166354">
      <w:pPr>
        <w:rPr>
          <w:lang w:val="sr-Cyrl-BA" w:eastAsia="en-GB"/>
        </w:rPr>
      </w:pPr>
      <w:r>
        <w:rPr>
          <w:lang w:val="sr-Cyrl-CS" w:eastAsia="en-GB"/>
        </w:rPr>
        <w:tab/>
      </w:r>
      <w:r w:rsidRPr="002B705F">
        <w:rPr>
          <w:lang w:val="sr-Cyrl-CS" w:eastAsia="en-GB"/>
        </w:rPr>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Став </w:t>
      </w:r>
      <w:r>
        <w:rPr>
          <w:lang w:val="sr-Cyrl-BA" w:eastAsia="en-GB"/>
        </w:rPr>
        <w:t>2</w:t>
      </w:r>
      <w:r w:rsidRPr="002B705F">
        <w:rPr>
          <w:lang w:val="sr-Cyrl-BA" w:eastAsia="en-GB"/>
        </w:rPr>
        <w:t>. Закона о јавним набавкама.</w:t>
      </w:r>
    </w:p>
    <w:p w:rsidR="00166354" w:rsidRDefault="00166354"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Default="00786D0B" w:rsidP="00166354">
      <w:pPr>
        <w:rPr>
          <w:b/>
          <w:bCs/>
          <w:lang w:eastAsia="en-GB"/>
        </w:rPr>
      </w:pPr>
    </w:p>
    <w:p w:rsidR="00786D0B" w:rsidRPr="00786D0B" w:rsidRDefault="00786D0B" w:rsidP="00166354">
      <w:pPr>
        <w:rPr>
          <w:b/>
          <w:bCs/>
          <w:lang w:eastAsia="en-GB"/>
        </w:rPr>
      </w:pPr>
    </w:p>
    <w:p w:rsidR="00D61EB5" w:rsidRDefault="00D61EB5" w:rsidP="00D61EB5">
      <w:pPr>
        <w:rPr>
          <w:b/>
          <w:bCs/>
          <w:lang w:eastAsia="en-GB"/>
        </w:rPr>
      </w:pPr>
    </w:p>
    <w:p w:rsidR="00166354" w:rsidRPr="00166354" w:rsidRDefault="00166354" w:rsidP="00D61EB5">
      <w:pPr>
        <w:rPr>
          <w:b/>
          <w:bCs/>
          <w:lang w:eastAsia="en-GB"/>
        </w:rPr>
      </w:pPr>
    </w:p>
    <w:p w:rsidR="00786D0B" w:rsidRPr="00FF230B" w:rsidRDefault="00D61EB5" w:rsidP="00FF230B">
      <w:pPr>
        <w:shd w:val="clear" w:color="auto" w:fill="C4BC96" w:themeFill="background2" w:themeFillShade="BF"/>
        <w:jc w:val="center"/>
        <w:rPr>
          <w:b/>
          <w:bCs/>
          <w:i/>
          <w:lang w:val="sr-Cyrl-CS" w:eastAsia="en-GB"/>
        </w:rPr>
      </w:pPr>
      <w:r w:rsidRPr="00126924">
        <w:rPr>
          <w:rFonts w:ascii="Georgia" w:hAnsi="Georgia"/>
          <w:b/>
          <w:bCs/>
          <w:i/>
          <w:sz w:val="32"/>
          <w:szCs w:val="32"/>
          <w:lang w:val="sr-Cyrl-CS" w:eastAsia="en-GB"/>
        </w:rPr>
        <w:t>2.</w:t>
      </w:r>
      <w:r w:rsidRPr="00FF230B">
        <w:rPr>
          <w:b/>
          <w:bCs/>
          <w:i/>
          <w:lang w:val="sr-Cyrl-CS" w:eastAsia="en-GB"/>
        </w:rPr>
        <w:t xml:space="preserve"> ПОДАЦИ О ПРЕДМЕТУ ЈАВНЕ НАБАВКЕ</w:t>
      </w:r>
    </w:p>
    <w:p w:rsidR="00786D0B" w:rsidRDefault="00786D0B" w:rsidP="00D61EB5">
      <w:pPr>
        <w:rPr>
          <w:b/>
          <w:bCs/>
        </w:rPr>
      </w:pPr>
    </w:p>
    <w:p w:rsidR="00D61EB5" w:rsidRPr="00D36110" w:rsidRDefault="00D61EB5" w:rsidP="00D61EB5">
      <w:pPr>
        <w:rPr>
          <w:b/>
          <w:bCs/>
        </w:rPr>
      </w:pPr>
      <w:r w:rsidRPr="00D36110">
        <w:rPr>
          <w:b/>
          <w:bCs/>
        </w:rPr>
        <w:t>Предмет јавне набавке:</w:t>
      </w:r>
    </w:p>
    <w:p w:rsidR="00D61EB5" w:rsidRPr="006A3707" w:rsidRDefault="00D61EB5" w:rsidP="00D61EB5">
      <w:pPr>
        <w:rPr>
          <w:sz w:val="16"/>
          <w:szCs w:val="16"/>
        </w:rPr>
      </w:pPr>
    </w:p>
    <w:p w:rsidR="00D61EB5" w:rsidRDefault="00D61EB5" w:rsidP="00D61EB5">
      <w:r w:rsidRPr="00D36110">
        <w:t>Предмет јавне набавке бр</w:t>
      </w:r>
      <w:r w:rsidRPr="00D36110">
        <w:rPr>
          <w:lang w:val="ru-RU"/>
        </w:rPr>
        <w:t>.</w:t>
      </w:r>
      <w:r>
        <w:rPr>
          <w:lang w:val="ru-RU"/>
        </w:rPr>
        <w:t xml:space="preserve"> </w:t>
      </w:r>
      <w:r w:rsidRPr="00D36110">
        <w:rPr>
          <w:lang w:val="ru-RU"/>
        </w:rPr>
        <w:t>ЈНД-М</w:t>
      </w:r>
      <w:r>
        <w:rPr>
          <w:lang w:val="ru-RU"/>
        </w:rPr>
        <w:t xml:space="preserve"> </w:t>
      </w:r>
      <w:r w:rsidR="00265277">
        <w:rPr>
          <w:lang w:val="ru-RU"/>
        </w:rPr>
        <w:t>1.1.8</w:t>
      </w:r>
      <w:r w:rsidRPr="00D36110">
        <w:rPr>
          <w:lang w:val="ru-RU"/>
        </w:rPr>
        <w:t>/</w:t>
      </w:r>
      <w:r w:rsidR="006A3707">
        <w:rPr>
          <w:lang w:val="ru-RU"/>
        </w:rPr>
        <w:t>20</w:t>
      </w:r>
      <w:r w:rsidRPr="00D36110">
        <w:rPr>
          <w:lang w:val="ru-RU"/>
        </w:rPr>
        <w:t>16</w:t>
      </w:r>
      <w:r w:rsidRPr="00D36110">
        <w:t xml:space="preserve">  је </w:t>
      </w:r>
      <w:r w:rsidR="006A3707" w:rsidRPr="006A3707">
        <w:rPr>
          <w:sz w:val="22"/>
          <w:szCs w:val="22"/>
        </w:rPr>
        <w:t>Ситан инвентар, подељена у две партије</w:t>
      </w:r>
      <w:r w:rsidR="006A3707">
        <w:rPr>
          <w:b/>
          <w:sz w:val="22"/>
          <w:szCs w:val="22"/>
        </w:rPr>
        <w:t xml:space="preserve"> </w:t>
      </w:r>
    </w:p>
    <w:p w:rsidR="006A3707" w:rsidRPr="00744152" w:rsidRDefault="006A3707" w:rsidP="00D61EB5">
      <w:pPr>
        <w:rPr>
          <w:i/>
          <w:sz w:val="16"/>
          <w:szCs w:val="16"/>
        </w:rPr>
      </w:pPr>
    </w:p>
    <w:p w:rsidR="00D61EB5" w:rsidRPr="006A3707" w:rsidRDefault="00D61EB5" w:rsidP="00D61EB5">
      <w:pPr>
        <w:tabs>
          <w:tab w:val="left" w:pos="840"/>
          <w:tab w:val="left" w:pos="1701"/>
        </w:tabs>
        <w:rPr>
          <w:b/>
          <w:lang w:val="sr-Cyrl-CS"/>
        </w:rPr>
      </w:pPr>
      <w:r w:rsidRPr="00D36110">
        <w:rPr>
          <w:b/>
          <w:lang w:val="sr-Cyrl-CS"/>
        </w:rPr>
        <w:t>Партија 1</w:t>
      </w:r>
      <w:r w:rsidRPr="00D36110">
        <w:rPr>
          <w:lang w:val="sr-Cyrl-CS"/>
        </w:rPr>
        <w:t xml:space="preserve"> –</w:t>
      </w:r>
      <w:r w:rsidRPr="00D36110">
        <w:rPr>
          <w:lang w:val="sr-Cyrl-CS" w:eastAsia="sr-Latn-CS"/>
        </w:rPr>
        <w:t xml:space="preserve"> </w:t>
      </w:r>
      <w:r w:rsidR="006A3707">
        <w:rPr>
          <w:b/>
          <w:lang w:val="sr-Cyrl-CS" w:eastAsia="sr-Latn-CS"/>
        </w:rPr>
        <w:t>Ситан инвентар кухиња и пекара</w:t>
      </w:r>
    </w:p>
    <w:p w:rsidR="00D61EB5" w:rsidRPr="00D36110" w:rsidRDefault="006A3707" w:rsidP="00D61EB5">
      <w:pPr>
        <w:tabs>
          <w:tab w:val="left" w:pos="840"/>
          <w:tab w:val="left" w:pos="1701"/>
        </w:tabs>
        <w:rPr>
          <w:lang w:val="sr-Cyrl-CS"/>
        </w:rPr>
      </w:pPr>
      <w:r>
        <w:rPr>
          <w:lang w:val="sr-Cyrl-CS"/>
        </w:rPr>
        <w:t xml:space="preserve">                                </w:t>
      </w:r>
      <w:r w:rsidR="00D61EB5" w:rsidRPr="00D36110">
        <w:rPr>
          <w:lang w:val="sr-Cyrl-CS"/>
        </w:rPr>
        <w:t>Назив и ознака из општег речника  набавке:</w:t>
      </w:r>
    </w:p>
    <w:p w:rsidR="00D61EB5" w:rsidRPr="00D36110" w:rsidRDefault="006A3707" w:rsidP="000977F9">
      <w:pPr>
        <w:pStyle w:val="ListParagraph"/>
        <w:numPr>
          <w:ilvl w:val="0"/>
          <w:numId w:val="21"/>
        </w:numPr>
        <w:tabs>
          <w:tab w:val="left" w:pos="840"/>
          <w:tab w:val="left" w:pos="1701"/>
        </w:tabs>
        <w:suppressAutoHyphens/>
        <w:spacing w:line="100" w:lineRule="atLeast"/>
        <w:rPr>
          <w:rFonts w:eastAsia="Calibri"/>
          <w:lang w:val="sr-Cyrl-CS"/>
        </w:rPr>
      </w:pPr>
      <w:r>
        <w:rPr>
          <w:lang w:val="sr-Cyrl-CS"/>
        </w:rPr>
        <w:t xml:space="preserve">ОРН - </w:t>
      </w:r>
      <w:r w:rsidR="00A30508">
        <w:t>393110000</w:t>
      </w:r>
    </w:p>
    <w:p w:rsidR="00D61EB5" w:rsidRPr="00744152" w:rsidRDefault="00D61EB5" w:rsidP="006A3707">
      <w:pPr>
        <w:pStyle w:val="ListParagraph"/>
        <w:tabs>
          <w:tab w:val="left" w:pos="840"/>
          <w:tab w:val="left" w:pos="1701"/>
        </w:tabs>
        <w:suppressAutoHyphens/>
        <w:spacing w:line="100" w:lineRule="atLeast"/>
        <w:jc w:val="both"/>
        <w:rPr>
          <w:rFonts w:eastAsia="Calibri"/>
          <w:sz w:val="16"/>
          <w:szCs w:val="16"/>
          <w:lang w:val="sr-Cyrl-CS"/>
        </w:rPr>
      </w:pPr>
    </w:p>
    <w:p w:rsidR="00D61EB5" w:rsidRPr="00A30508" w:rsidRDefault="00D61EB5" w:rsidP="00D61EB5">
      <w:pPr>
        <w:tabs>
          <w:tab w:val="left" w:pos="840"/>
          <w:tab w:val="left" w:pos="1701"/>
        </w:tabs>
      </w:pPr>
      <w:r w:rsidRPr="00D36110">
        <w:rPr>
          <w:b/>
          <w:lang w:val="sr-Cyrl-CS"/>
        </w:rPr>
        <w:t>Партија 2</w:t>
      </w:r>
      <w:r w:rsidRPr="00D36110">
        <w:rPr>
          <w:lang w:val="sr-Cyrl-CS"/>
        </w:rPr>
        <w:t xml:space="preserve">- </w:t>
      </w:r>
      <w:r w:rsidR="006A3707">
        <w:rPr>
          <w:b/>
          <w:lang w:val="sr-Cyrl-CS" w:eastAsia="sr-Latn-CS"/>
        </w:rPr>
        <w:t>Ситан инвентар радионица</w:t>
      </w:r>
      <w:r w:rsidRPr="00D36110">
        <w:rPr>
          <w:lang w:val="sr-Cyrl-CS" w:eastAsia="sr-Latn-CS"/>
        </w:rPr>
        <w:t xml:space="preserve"> – ОРН </w:t>
      </w:r>
      <w:r w:rsidR="00A30508">
        <w:rPr>
          <w:lang w:eastAsia="sr-Latn-CS"/>
        </w:rPr>
        <w:t>- 42642000</w:t>
      </w:r>
    </w:p>
    <w:p w:rsidR="006A3707" w:rsidRDefault="006A3707" w:rsidP="00D61EB5">
      <w:pPr>
        <w:tabs>
          <w:tab w:val="left" w:pos="8475"/>
        </w:tabs>
        <w:rPr>
          <w:lang w:val="ru-RU"/>
        </w:rPr>
      </w:pPr>
    </w:p>
    <w:p w:rsidR="00D61EB5" w:rsidRPr="00D36110" w:rsidRDefault="00D61EB5" w:rsidP="00D61EB5">
      <w:pPr>
        <w:tabs>
          <w:tab w:val="left" w:pos="8475"/>
        </w:tabs>
        <w:rPr>
          <w:lang w:val="ru-RU"/>
        </w:rPr>
      </w:pPr>
      <w:r w:rsidRPr="00D36110">
        <w:rPr>
          <w:lang w:val="ru-RU"/>
        </w:rPr>
        <w:t xml:space="preserve">Врста и опис предмета јавне набавке саставни </w:t>
      </w:r>
      <w:r w:rsidRPr="00D36110">
        <w:rPr>
          <w:lang w:val="sr-Cyrl-CS"/>
        </w:rPr>
        <w:t>су</w:t>
      </w:r>
      <w:r w:rsidRPr="00D36110">
        <w:rPr>
          <w:lang w:val="ru-RU"/>
        </w:rPr>
        <w:t xml:space="preserve"> део конкурсне документације.</w:t>
      </w:r>
      <w:r w:rsidRPr="00D36110">
        <w:rPr>
          <w:lang w:val="ru-RU"/>
        </w:rPr>
        <w:tab/>
      </w:r>
    </w:p>
    <w:p w:rsidR="00D61EB5" w:rsidRPr="00D36110" w:rsidRDefault="00D61EB5" w:rsidP="00D61EB5">
      <w:pPr>
        <w:tabs>
          <w:tab w:val="left" w:pos="8475"/>
        </w:tabs>
        <w:rPr>
          <w:lang w:val="ru-RU"/>
        </w:rPr>
      </w:pPr>
      <w:r w:rsidRPr="00D36110">
        <w:rPr>
          <w:lang w:val="ru-RU"/>
        </w:rPr>
        <w:t>Процењена вредност јавне набавке подељена по партијама:</w:t>
      </w:r>
    </w:p>
    <w:p w:rsidR="00D61EB5" w:rsidRPr="00D36110" w:rsidRDefault="00D61EB5" w:rsidP="00D61EB5">
      <w:pPr>
        <w:tabs>
          <w:tab w:val="left" w:pos="8475"/>
        </w:tabs>
        <w:rPr>
          <w:lang w:val="ru-RU"/>
        </w:rPr>
      </w:pPr>
    </w:p>
    <w:p w:rsidR="00D61EB5" w:rsidRPr="00D36110" w:rsidRDefault="00D61EB5" w:rsidP="00D61EB5">
      <w:pPr>
        <w:tabs>
          <w:tab w:val="left" w:pos="1575"/>
        </w:tabs>
        <w:spacing w:line="360" w:lineRule="auto"/>
        <w:ind w:left="-426"/>
      </w:pPr>
      <w:r w:rsidRPr="00D36110">
        <w:t>- Партија 1.</w:t>
      </w:r>
      <w:r>
        <w:t xml:space="preserve"> </w:t>
      </w:r>
      <w:r w:rsidR="006A3707">
        <w:t xml:space="preserve"> </w:t>
      </w:r>
      <w:r w:rsidRPr="00D36110">
        <w:t>.........................</w:t>
      </w:r>
      <w:r w:rsidR="00236F9D">
        <w:t xml:space="preserve">............  </w:t>
      </w:r>
      <w:r w:rsidRPr="00D36110">
        <w:t xml:space="preserve"> </w:t>
      </w:r>
      <w:r w:rsidR="00744152">
        <w:t xml:space="preserve">372.190,00 </w:t>
      </w:r>
      <w:r w:rsidRPr="00D36110">
        <w:t>дин.без ПДВ-а.</w:t>
      </w:r>
    </w:p>
    <w:p w:rsidR="00D61EB5" w:rsidRPr="00D36110" w:rsidRDefault="00D61EB5" w:rsidP="00D61EB5">
      <w:pPr>
        <w:tabs>
          <w:tab w:val="left" w:pos="1575"/>
        </w:tabs>
        <w:spacing w:line="360" w:lineRule="auto"/>
        <w:ind w:left="-426"/>
      </w:pPr>
      <w:r w:rsidRPr="00D36110">
        <w:t xml:space="preserve">- Партија 2. </w:t>
      </w:r>
      <w:r w:rsidR="006A3707">
        <w:t xml:space="preserve"> </w:t>
      </w:r>
      <w:r w:rsidRPr="00D36110">
        <w:t>.............</w:t>
      </w:r>
      <w:r w:rsidR="006A3707">
        <w:t>.......</w:t>
      </w:r>
      <w:r w:rsidRPr="00D36110">
        <w:t>..................</w:t>
      </w:r>
      <w:r w:rsidR="006A3707">
        <w:t xml:space="preserve"> </w:t>
      </w:r>
      <w:r w:rsidRPr="008D3553">
        <w:t xml:space="preserve"> </w:t>
      </w:r>
      <w:r w:rsidR="008D3553" w:rsidRPr="008D3553">
        <w:t>231.810,00</w:t>
      </w:r>
      <w:r w:rsidRPr="00D36110">
        <w:t>дин.без ПДВ-а.</w:t>
      </w:r>
    </w:p>
    <w:p w:rsidR="00166354" w:rsidRDefault="008D3553" w:rsidP="00166354">
      <w:pPr>
        <w:pStyle w:val="BodyText"/>
        <w:ind w:hanging="426"/>
        <w:rPr>
          <w:b/>
        </w:rPr>
      </w:pPr>
      <w:r>
        <w:rPr>
          <w:b/>
          <w:lang w:val="sr-Cyrl-CS"/>
        </w:rPr>
        <w:t>Укупна процењена вредност</w:t>
      </w:r>
      <w:r>
        <w:rPr>
          <w:b/>
        </w:rPr>
        <w:t xml:space="preserve"> 604.000,00 </w:t>
      </w:r>
      <w:r w:rsidR="009B658B">
        <w:rPr>
          <w:b/>
        </w:rPr>
        <w:t>дин.</w:t>
      </w:r>
      <w:r>
        <w:rPr>
          <w:b/>
        </w:rPr>
        <w:t xml:space="preserve"> без ПД</w:t>
      </w:r>
      <w:r w:rsidR="00356DC5">
        <w:rPr>
          <w:b/>
        </w:rPr>
        <w:t xml:space="preserve">В-а </w:t>
      </w:r>
      <w:r w:rsidR="009B658B">
        <w:rPr>
          <w:b/>
        </w:rPr>
        <w:t>дин.</w:t>
      </w:r>
      <w:r w:rsidR="00D61EB5" w:rsidRPr="00D36110">
        <w:rPr>
          <w:b/>
        </w:rPr>
        <w:t xml:space="preserve"> са </w:t>
      </w:r>
      <w:r>
        <w:rPr>
          <w:b/>
        </w:rPr>
        <w:t xml:space="preserve">724.800,00 </w:t>
      </w:r>
      <w:r w:rsidR="00D61EB5" w:rsidRPr="00D36110">
        <w:rPr>
          <w:b/>
        </w:rPr>
        <w:t>ПДВ-ом.</w:t>
      </w:r>
    </w:p>
    <w:p w:rsidR="00166354" w:rsidRPr="00166354" w:rsidRDefault="00166354" w:rsidP="00166354">
      <w:pPr>
        <w:pStyle w:val="BodyText"/>
        <w:ind w:left="-426"/>
        <w:rPr>
          <w:b/>
        </w:rPr>
      </w:pPr>
      <w:r w:rsidRPr="00440174">
        <w:rPr>
          <w:b/>
          <w:lang w:val="sr-Cyrl-CS"/>
        </w:rPr>
        <w:t>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D61EB5" w:rsidRPr="00D36110" w:rsidRDefault="00D61EB5" w:rsidP="00D61EB5">
      <w:r w:rsidRPr="00D36110">
        <w:rPr>
          <w:b/>
          <w:lang w:val="sr-Cyrl-CS"/>
        </w:rPr>
        <w:t xml:space="preserve"> </w:t>
      </w:r>
      <w:r w:rsidRPr="00D36110">
        <w:rPr>
          <w:b/>
          <w:lang w:val="ru-RU"/>
        </w:rPr>
        <w:t>Назнака да се поступак спроводи ради закључења уговора о јавној набавци или оквирног споразума</w:t>
      </w:r>
      <w:r w:rsidRPr="00D36110">
        <w:rPr>
          <w:b/>
        </w:rPr>
        <w:t xml:space="preserve">: </w:t>
      </w:r>
    </w:p>
    <w:p w:rsidR="00D61EB5" w:rsidRPr="00D36110" w:rsidRDefault="00D61EB5" w:rsidP="00D61EB5">
      <w:pPr>
        <w:tabs>
          <w:tab w:val="left" w:pos="840"/>
          <w:tab w:val="left" w:pos="1701"/>
        </w:tabs>
      </w:pPr>
      <w:r w:rsidRPr="00D36110">
        <w:rPr>
          <w:lang w:val="sr-Cyrl-CS"/>
        </w:rPr>
        <w:t>Поступак јавне набавке спроводи се ради закључења уговора о јавној набавци.</w:t>
      </w:r>
    </w:p>
    <w:p w:rsidR="00D61EB5" w:rsidRPr="00D36110" w:rsidRDefault="00D61EB5" w:rsidP="00D61EB5">
      <w:pPr>
        <w:rPr>
          <w:b/>
          <w:bCs/>
          <w:lang w:val="sr-Cyrl-CS"/>
        </w:rPr>
      </w:pPr>
    </w:p>
    <w:p w:rsidR="00D61EB5" w:rsidRPr="00166354" w:rsidRDefault="00D61EB5" w:rsidP="00166354">
      <w:pPr>
        <w:ind w:right="-241"/>
      </w:pPr>
      <w:r w:rsidRPr="00D36110">
        <w:rPr>
          <w:b/>
        </w:rPr>
        <w:t>Врста поступка јавне набавке</w:t>
      </w:r>
      <w:r w:rsidRPr="00D36110">
        <w:t>: јавна набавка мале вредности</w:t>
      </w:r>
      <w:r w:rsidR="00166354">
        <w:t xml:space="preserve"> </w:t>
      </w:r>
      <w:r w:rsidRPr="00D36110">
        <w:t>- набавка добара</w:t>
      </w:r>
    </w:p>
    <w:p w:rsidR="00166354" w:rsidRDefault="00166354"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Default="00786D0B" w:rsidP="00D61EB5">
      <w:pPr>
        <w:rPr>
          <w:b/>
        </w:rPr>
      </w:pPr>
    </w:p>
    <w:p w:rsidR="00786D0B" w:rsidRPr="00D0731A" w:rsidRDefault="00D0731A" w:rsidP="00D0731A">
      <w:pPr>
        <w:shd w:val="clear" w:color="auto" w:fill="C4BC96" w:themeFill="background2" w:themeFillShade="BF"/>
        <w:jc w:val="center"/>
        <w:rPr>
          <w:b/>
          <w:bCs/>
          <w:i/>
          <w:iCs/>
        </w:rPr>
      </w:pPr>
      <w:r w:rsidRPr="00126924">
        <w:rPr>
          <w:rFonts w:ascii="Georgia" w:hAnsi="Georgia"/>
          <w:b/>
          <w:bCs/>
          <w:i/>
          <w:iCs/>
          <w:sz w:val="32"/>
          <w:szCs w:val="32"/>
        </w:rPr>
        <w:lastRenderedPageBreak/>
        <w:t>3</w:t>
      </w:r>
      <w:r w:rsidRPr="00126924">
        <w:rPr>
          <w:rFonts w:ascii="Georgia" w:hAnsi="Georgia"/>
          <w:b/>
          <w:bCs/>
          <w:i/>
          <w:iCs/>
          <w:sz w:val="32"/>
          <w:szCs w:val="32"/>
          <w:shd w:val="clear" w:color="auto" w:fill="C4BC96" w:themeFill="background2" w:themeFillShade="BF"/>
        </w:rPr>
        <w:t>.</w:t>
      </w:r>
      <w:r w:rsidR="00786D0B" w:rsidRPr="00D0731A">
        <w:rPr>
          <w:b/>
          <w:bCs/>
          <w:i/>
          <w:iCs/>
          <w:shd w:val="clear" w:color="auto" w:fill="C4BC96" w:themeFill="background2" w:themeFillShade="BF"/>
        </w:rPr>
        <w:t xml:space="preserve">  ВРСТА, ТЕХНИЧКЕ КАРАКТЕРИСТИКЕ (СПЕЦИФИКАЦИЈЕ), КВАЛИТЕТ, КОЛИЧИНА</w:t>
      </w:r>
      <w:r w:rsidR="00786D0B" w:rsidRPr="00D0731A">
        <w:rPr>
          <w:b/>
          <w:bCs/>
          <w:i/>
          <w:iCs/>
        </w:rPr>
        <w:t xml:space="preserve"> И </w:t>
      </w:r>
      <w:r w:rsidRPr="00D0731A">
        <w:rPr>
          <w:b/>
          <w:bCs/>
          <w:i/>
          <w:iCs/>
        </w:rPr>
        <w:t>ОПИС ДОБАРА</w:t>
      </w:r>
    </w:p>
    <w:p w:rsidR="00D0731A" w:rsidRDefault="00D0731A" w:rsidP="00D61EB5">
      <w:pPr>
        <w:rPr>
          <w:b/>
        </w:rPr>
      </w:pPr>
    </w:p>
    <w:p w:rsidR="00D61EB5" w:rsidRPr="00D36110" w:rsidRDefault="00D61EB5" w:rsidP="00D61EB5">
      <w:pPr>
        <w:rPr>
          <w:b/>
        </w:rPr>
      </w:pPr>
      <w:r w:rsidRPr="00D36110">
        <w:rPr>
          <w:b/>
        </w:rPr>
        <w:t>Техничке карактеристике, квалитет</w:t>
      </w:r>
      <w:r w:rsidR="00356DC5">
        <w:rPr>
          <w:b/>
        </w:rPr>
        <w:t xml:space="preserve"> </w:t>
      </w:r>
      <w:r w:rsidRPr="00D36110">
        <w:rPr>
          <w:b/>
        </w:rPr>
        <w:t>количина</w:t>
      </w:r>
      <w:r w:rsidR="00786D0B">
        <w:rPr>
          <w:b/>
        </w:rPr>
        <w:t xml:space="preserve"> </w:t>
      </w:r>
      <w:r w:rsidRPr="00D36110">
        <w:rPr>
          <w:b/>
        </w:rPr>
        <w:t xml:space="preserve">и опис добара : </w:t>
      </w:r>
    </w:p>
    <w:p w:rsidR="00D61EB5" w:rsidRPr="00D36110" w:rsidRDefault="00D61EB5" w:rsidP="00D61EB5">
      <w:pPr>
        <w:pStyle w:val="ListParagraph"/>
      </w:pPr>
      <w:r w:rsidRPr="00D36110">
        <w:t>Набавка је обликована  по партијама – 2 партије:</w:t>
      </w:r>
    </w:p>
    <w:p w:rsidR="00D61EB5" w:rsidRPr="00D36110" w:rsidRDefault="00D61EB5" w:rsidP="00D61EB5">
      <w:pPr>
        <w:pStyle w:val="ListParagraph"/>
        <w:rPr>
          <w:b/>
        </w:rPr>
      </w:pPr>
    </w:p>
    <w:p w:rsidR="00D61EB5" w:rsidRPr="00EA7064" w:rsidRDefault="00D61EB5" w:rsidP="00D61EB5">
      <w:pPr>
        <w:rPr>
          <w:b/>
          <w:iCs/>
          <w:sz w:val="22"/>
          <w:szCs w:val="22"/>
        </w:rPr>
      </w:pPr>
      <w:r w:rsidRPr="00EA7064">
        <w:rPr>
          <w:b/>
          <w:iCs/>
          <w:sz w:val="22"/>
          <w:szCs w:val="22"/>
        </w:rPr>
        <w:t>ПАРТИЈА 1</w:t>
      </w:r>
      <w:r w:rsidR="006A3707" w:rsidRPr="00EA7064">
        <w:rPr>
          <w:b/>
          <w:iCs/>
          <w:sz w:val="22"/>
          <w:szCs w:val="22"/>
        </w:rPr>
        <w:t>.  СИТАН ИНВЕНТАР КУХИЊА И ПЕКАРА</w:t>
      </w:r>
    </w:p>
    <w:p w:rsidR="00D61EB5" w:rsidRDefault="00D61EB5" w:rsidP="00D61EB5">
      <w:pPr>
        <w:rPr>
          <w:i/>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237"/>
        <w:gridCol w:w="1134"/>
        <w:gridCol w:w="1276"/>
      </w:tblGrid>
      <w:tr w:rsidR="00744152" w:rsidTr="00744152">
        <w:trPr>
          <w:trHeight w:val="815"/>
        </w:trPr>
        <w:tc>
          <w:tcPr>
            <w:tcW w:w="851"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32418C">
            <w:pPr>
              <w:rPr>
                <w:b/>
              </w:rPr>
            </w:pPr>
          </w:p>
          <w:p w:rsidR="00744152" w:rsidRPr="00744152" w:rsidRDefault="00744152" w:rsidP="0032418C">
            <w:pPr>
              <w:rPr>
                <w:b/>
              </w:rPr>
            </w:pPr>
            <w:r w:rsidRPr="00744152">
              <w:rPr>
                <w:b/>
              </w:rPr>
              <w:t>Р.бр.</w:t>
            </w:r>
          </w:p>
        </w:tc>
        <w:tc>
          <w:tcPr>
            <w:tcW w:w="623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744152">
            <w:pPr>
              <w:jc w:val="center"/>
              <w:rPr>
                <w:b/>
              </w:rPr>
            </w:pPr>
          </w:p>
          <w:p w:rsidR="00744152" w:rsidRPr="00744152" w:rsidRDefault="00744152" w:rsidP="00744152">
            <w:pPr>
              <w:jc w:val="center"/>
              <w:rPr>
                <w:b/>
              </w:rPr>
            </w:pPr>
            <w:r w:rsidRPr="00744152">
              <w:rPr>
                <w:b/>
              </w:rPr>
              <w:t>Назив</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744152">
            <w:pPr>
              <w:ind w:right="-108" w:hanging="108"/>
              <w:rPr>
                <w:b/>
              </w:rPr>
            </w:pPr>
          </w:p>
          <w:p w:rsidR="00744152" w:rsidRPr="00744152" w:rsidRDefault="00744152" w:rsidP="00744152">
            <w:pPr>
              <w:ind w:right="-108" w:hanging="108"/>
              <w:rPr>
                <w:b/>
              </w:rPr>
            </w:pPr>
            <w:r w:rsidRPr="00744152">
              <w:rPr>
                <w:b/>
              </w:rPr>
              <w:t>Јед. мере</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44152" w:rsidRDefault="00744152" w:rsidP="00744152">
            <w:pPr>
              <w:ind w:right="-108"/>
              <w:rPr>
                <w:b/>
              </w:rPr>
            </w:pPr>
          </w:p>
          <w:p w:rsidR="00744152" w:rsidRPr="00744152" w:rsidRDefault="00744152" w:rsidP="00744152">
            <w:pPr>
              <w:ind w:right="-108"/>
              <w:rPr>
                <w:b/>
              </w:rPr>
            </w:pPr>
            <w:r w:rsidRPr="00744152">
              <w:rPr>
                <w:b/>
              </w:rPr>
              <w:t>Кол</w:t>
            </w:r>
            <w:r>
              <w:rPr>
                <w:b/>
              </w:rPr>
              <w:t>ичина</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B26908" w:rsidRDefault="00744152" w:rsidP="00744152">
            <w:pPr>
              <w:jc w:val="left"/>
            </w:pPr>
            <w:r>
              <w:t>Француска кашикa, округла од инокса 18/10</w:t>
            </w:r>
          </w:p>
        </w:tc>
        <w:tc>
          <w:tcPr>
            <w:tcW w:w="1134" w:type="dxa"/>
            <w:tcBorders>
              <w:top w:val="single" w:sz="4" w:space="0" w:color="auto"/>
              <w:left w:val="single" w:sz="4" w:space="0" w:color="auto"/>
              <w:bottom w:val="single" w:sz="4" w:space="0" w:color="auto"/>
              <w:right w:val="single" w:sz="4" w:space="0" w:color="auto"/>
            </w:tcBorders>
          </w:tcPr>
          <w:p w:rsidR="00744152" w:rsidRPr="00B26908"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56290C" w:rsidRDefault="00744152" w:rsidP="00744152">
            <w:pPr>
              <w:jc w:val="center"/>
            </w:pPr>
            <w:r>
              <w:t>10</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744152" w:rsidRDefault="00744152" w:rsidP="00744152">
            <w:pPr>
              <w:ind w:right="-250"/>
              <w:jc w:val="left"/>
            </w:pPr>
            <w:r>
              <w:t>Нож месарски од нерђајућег челика , дужина сечива 14,5сm</w:t>
            </w:r>
          </w:p>
        </w:tc>
        <w:tc>
          <w:tcPr>
            <w:tcW w:w="1134"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744152" w:rsidRDefault="00744152" w:rsidP="00744152">
            <w:pPr>
              <w:jc w:val="left"/>
            </w:pPr>
            <w:r>
              <w:t>Нож месарски од нерђајућег челика, дужина сечива 19 сm</w:t>
            </w:r>
          </w:p>
        </w:tc>
        <w:tc>
          <w:tcPr>
            <w:tcW w:w="1134"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ind w:right="-108"/>
              <w:jc w:val="left"/>
            </w:pPr>
            <w:r>
              <w:t>Нож пандлер од нерђајућег челика, дужина сечива 16,5 сm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jc w:val="left"/>
            </w:pPr>
            <w:r>
              <w:t>Нож за шницле од нерђајућег челика, дужина сечива 21cm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744152" w:rsidRDefault="00744152" w:rsidP="00744152">
            <w:pPr>
              <w:jc w:val="left"/>
            </w:pPr>
            <w:r>
              <w:t>Нож за шницле од нерђајућег челика, дужина сечива26cm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8C7B73" w:rsidRDefault="00744152" w:rsidP="00744152">
            <w:pPr>
              <w:jc w:val="left"/>
            </w:pPr>
            <w:r>
              <w:t>Жица за мућење  cca35 cm од инокса 18/10</w:t>
            </w:r>
          </w:p>
        </w:tc>
        <w:tc>
          <w:tcPr>
            <w:tcW w:w="1134"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831E50"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jc w:val="left"/>
            </w:pPr>
            <w:r>
              <w:t>Сет шоља/тацна за црну кафу, 22</w:t>
            </w:r>
            <w:r w:rsidR="008F28C5">
              <w:t xml:space="preserve"> </w:t>
            </w:r>
            <w:r>
              <w:t>cl аркопал</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36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jc w:val="left"/>
            </w:pPr>
            <w:r>
              <w:t xml:space="preserve">Чаша за воду 0,2, равна, жиг </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72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ind w:right="-250" w:hanging="108"/>
              <w:jc w:val="left"/>
            </w:pPr>
            <w:r>
              <w:t xml:space="preserve"> </w:t>
            </w:r>
            <w:r w:rsidR="008F28C5">
              <w:t xml:space="preserve"> </w:t>
            </w:r>
            <w:r>
              <w:t>Чаша за вино, 42cl, висина чаше 21 cm, ширина отвора 8 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30</w:t>
            </w:r>
          </w:p>
        </w:tc>
      </w:tr>
    </w:tbl>
    <w:p w:rsidR="00744152" w:rsidRPr="00786D0B" w:rsidRDefault="00744152">
      <w:pPr>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237"/>
        <w:gridCol w:w="1134"/>
        <w:gridCol w:w="1276"/>
      </w:tblGrid>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Чаша за аперитив, 40ml, висина чаше 7 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12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Чаша за виски 2,5 cl, висина 10 cm ,ширина отвора 8 cm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12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8C7B73" w:rsidRDefault="00744152" w:rsidP="0032418C">
            <w:r>
              <w:t>Сецкалица, максимална снага мотора 400W, Стаклена посуда за сецкање; Гумена подлога за посуду; Остале карактеристике: Поклопац са дихтунгом, додатак за пасирање и мућење, в</w:t>
            </w:r>
            <w:r w:rsidRPr="00291EE9">
              <w:t>рста мотора на наизменичну струју А</w:t>
            </w:r>
            <w:r>
              <w:t>С (Горење или еквивалент)</w:t>
            </w:r>
          </w:p>
        </w:tc>
        <w:tc>
          <w:tcPr>
            <w:tcW w:w="1134" w:type="dxa"/>
            <w:tcBorders>
              <w:top w:val="single" w:sz="4" w:space="0" w:color="auto"/>
              <w:left w:val="single" w:sz="4" w:space="0" w:color="auto"/>
              <w:bottom w:val="single" w:sz="4" w:space="0" w:color="auto"/>
              <w:right w:val="single" w:sz="4" w:space="0" w:color="auto"/>
            </w:tcBorders>
          </w:tcPr>
          <w:p w:rsidR="00744152" w:rsidRPr="00D07FDB"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Pr="00831E50" w:rsidRDefault="00744152" w:rsidP="00744152">
            <w:pPr>
              <w:jc w:val="center"/>
            </w:pPr>
            <w:r>
              <w:t>4</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744152">
            <w:pPr>
              <w:jc w:val="left"/>
            </w:pPr>
            <w:r>
              <w:t>Миксер штапни FX4023M, моноф. : снага-400W, напон-230V/1N/50-60Hz, брзина рада ножа-2500-11000rpm, брзина рада жице-250-1500 rpm, дужина ножа 400mm, дужина жице-350mm, max потапање ножа 290mm, max потапање жице 200mm, запремина посуде 60l, димензије са ножем: 155х120х790 mm, димензије са жицом: 155х120х710 mm, тежина 4,5кг (Фимар или еквивалент)</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230943" w:rsidRDefault="00744152" w:rsidP="0032418C">
            <w:r w:rsidRPr="00230943">
              <w:t>Инокс кашика за сладолед, већа, пречник сса6,5 сm</w:t>
            </w:r>
          </w:p>
        </w:tc>
        <w:tc>
          <w:tcPr>
            <w:tcW w:w="1134" w:type="dxa"/>
            <w:tcBorders>
              <w:top w:val="single" w:sz="4" w:space="0" w:color="auto"/>
              <w:left w:val="single" w:sz="4" w:space="0" w:color="auto"/>
              <w:bottom w:val="single" w:sz="4" w:space="0" w:color="auto"/>
              <w:right w:val="single" w:sz="4" w:space="0" w:color="auto"/>
            </w:tcBorders>
          </w:tcPr>
          <w:p w:rsidR="00744152" w:rsidRPr="00230943" w:rsidRDefault="00744152" w:rsidP="00744152">
            <w:pPr>
              <w:jc w:val="center"/>
            </w:pPr>
            <w:r w:rsidRPr="00230943">
              <w:t>ком.</w:t>
            </w:r>
          </w:p>
        </w:tc>
        <w:tc>
          <w:tcPr>
            <w:tcW w:w="1276" w:type="dxa"/>
            <w:tcBorders>
              <w:top w:val="single" w:sz="4" w:space="0" w:color="auto"/>
              <w:left w:val="single" w:sz="4" w:space="0" w:color="auto"/>
              <w:bottom w:val="single" w:sz="4" w:space="0" w:color="auto"/>
              <w:right w:val="single" w:sz="4" w:space="0" w:color="auto"/>
            </w:tcBorders>
          </w:tcPr>
          <w:p w:rsidR="00744152" w:rsidRPr="00230943" w:rsidRDefault="00744152" w:rsidP="00744152">
            <w:pPr>
              <w:jc w:val="center"/>
            </w:pPr>
            <w:r w:rsidRPr="00230943">
              <w:t>4</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Хватаљка за роштиљ, инокс 18/10, 35сm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Виљушка за месо, инокс18/10, 58сm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Хватаљка за салату и пециво, инокс, cca</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8F28C5">
            <w:pPr>
              <w:jc w:val="left"/>
            </w:pPr>
            <w:r>
              <w:t>Корпица за хлеб и воће, решеткаста,четвртаста, 23х23 инокс 18/10</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12</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Упаљач за плински шпорет, 14g</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20</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Шерпа са дршкама, инокс18/10, cca 6l</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8</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8F28C5">
            <w:pPr>
              <w:jc w:val="left"/>
            </w:pPr>
            <w:r>
              <w:t>Одговарајући поклопац за шерпу под ред. бр. 21 од инокса18/10</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8</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Шерпа са дршкама и поклопцем, инокс18/10, 3l</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8</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Џезва за кафу, cca400ml, инокс</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koм.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Џезва за кафу, cca700ml, инокс</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koм.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6</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Француска кашикa, четвртаста од инокса 18/10</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r w:rsidRPr="004D62F9">
              <w:t>.</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10</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Послужавник четвртасти,  инокс 18/10, cca 50х38 сm</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4</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r>
              <w:t>0</w:t>
            </w:r>
          </w:p>
        </w:tc>
        <w:tc>
          <w:tcPr>
            <w:tcW w:w="6237" w:type="dxa"/>
            <w:tcBorders>
              <w:top w:val="single" w:sz="4" w:space="0" w:color="auto"/>
              <w:left w:val="single" w:sz="4" w:space="0" w:color="auto"/>
              <w:bottom w:val="single" w:sz="4" w:space="0" w:color="auto"/>
              <w:right w:val="single" w:sz="4" w:space="0" w:color="auto"/>
            </w:tcBorders>
          </w:tcPr>
          <w:p w:rsidR="00744152" w:rsidRDefault="00744152" w:rsidP="0032418C">
            <w:r>
              <w:t xml:space="preserve">Ајнцер,конобарски послужавник, пречник 34 cm,  округли, инокс 18/10, </w:t>
            </w:r>
          </w:p>
        </w:tc>
        <w:tc>
          <w:tcPr>
            <w:tcW w:w="1134"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ком.</w:t>
            </w:r>
          </w:p>
        </w:tc>
        <w:tc>
          <w:tcPr>
            <w:tcW w:w="1276" w:type="dxa"/>
            <w:tcBorders>
              <w:top w:val="single" w:sz="4" w:space="0" w:color="auto"/>
              <w:left w:val="single" w:sz="4" w:space="0" w:color="auto"/>
              <w:bottom w:val="single" w:sz="4" w:space="0" w:color="auto"/>
              <w:right w:val="single" w:sz="4" w:space="0" w:color="auto"/>
            </w:tcBorders>
          </w:tcPr>
          <w:p w:rsidR="00744152" w:rsidRDefault="00744152" w:rsidP="00744152">
            <w:pPr>
              <w:jc w:val="center"/>
            </w:pPr>
            <w:r>
              <w:t>4</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EF79A9" w:rsidRDefault="00744152" w:rsidP="0032418C">
            <w:r w:rsidRPr="00EF79A9">
              <w:t>Палета</w:t>
            </w:r>
            <w:r w:rsidR="008F28C5">
              <w:t xml:space="preserve"> – направљена од 100% HDPE, равна површина</w:t>
            </w:r>
            <w:r>
              <w:t xml:space="preserve">, </w:t>
            </w:r>
            <w:r w:rsidR="008F28C5">
              <w:t xml:space="preserve">са рубом против клизања, модел: </w:t>
            </w:r>
            <w:r>
              <w:t xml:space="preserve">3 скије, тежина 14,6kg, димензије: </w:t>
            </w:r>
            <w:r w:rsidRPr="00EF79A9">
              <w:t>120x80x15</w:t>
            </w:r>
            <w:r>
              <w:t>,</w:t>
            </w:r>
            <w:r w:rsidRPr="00EF79A9">
              <w:t xml:space="preserve">2 цм носивост </w:t>
            </w:r>
            <w:r>
              <w:t>: статичка 3500 kg, динамичка 1500 kg</w:t>
            </w:r>
            <w:r w:rsidR="008F28C5">
              <w:t xml:space="preserve"> </w:t>
            </w:r>
            <w:r>
              <w:t>боја:светло сива</w:t>
            </w:r>
          </w:p>
        </w:tc>
        <w:tc>
          <w:tcPr>
            <w:tcW w:w="1134" w:type="dxa"/>
            <w:tcBorders>
              <w:top w:val="single" w:sz="4" w:space="0" w:color="auto"/>
              <w:left w:val="single" w:sz="4" w:space="0" w:color="auto"/>
              <w:bottom w:val="single" w:sz="4" w:space="0" w:color="auto"/>
              <w:right w:val="single" w:sz="4" w:space="0" w:color="auto"/>
            </w:tcBorders>
          </w:tcPr>
          <w:p w:rsidR="00744152" w:rsidRPr="00EF79A9" w:rsidRDefault="00744152" w:rsidP="00744152">
            <w:pPr>
              <w:jc w:val="center"/>
            </w:pPr>
            <w:r w:rsidRPr="00EF79A9">
              <w:t>ком</w:t>
            </w:r>
          </w:p>
        </w:tc>
        <w:tc>
          <w:tcPr>
            <w:tcW w:w="1276" w:type="dxa"/>
            <w:tcBorders>
              <w:top w:val="single" w:sz="4" w:space="0" w:color="auto"/>
              <w:left w:val="single" w:sz="4" w:space="0" w:color="auto"/>
              <w:bottom w:val="single" w:sz="4" w:space="0" w:color="auto"/>
              <w:right w:val="single" w:sz="4" w:space="0" w:color="auto"/>
            </w:tcBorders>
          </w:tcPr>
          <w:p w:rsidR="00744152" w:rsidRPr="00EF79A9" w:rsidRDefault="00744152" w:rsidP="00744152">
            <w:pPr>
              <w:jc w:val="center"/>
            </w:pPr>
            <w:r w:rsidRPr="00EF79A9">
              <w:t>8</w:t>
            </w:r>
          </w:p>
        </w:tc>
      </w:tr>
      <w:tr w:rsidR="00744152" w:rsidTr="00744152">
        <w:tc>
          <w:tcPr>
            <w:tcW w:w="851" w:type="dxa"/>
            <w:tcBorders>
              <w:top w:val="single" w:sz="4" w:space="0" w:color="auto"/>
              <w:left w:val="single" w:sz="4" w:space="0" w:color="auto"/>
              <w:bottom w:val="single" w:sz="4" w:space="0" w:color="auto"/>
              <w:right w:val="single" w:sz="4" w:space="0" w:color="auto"/>
            </w:tcBorders>
          </w:tcPr>
          <w:p w:rsidR="00744152" w:rsidRDefault="00744152" w:rsidP="0032418C">
            <w:pPr>
              <w:pStyle w:val="ListParagraph1"/>
              <w:numPr>
                <w:ilvl w:val="0"/>
                <w:numId w:val="32"/>
              </w:numPr>
              <w:spacing w:after="0" w:line="240" w:lineRule="auto"/>
            </w:pPr>
          </w:p>
        </w:tc>
        <w:tc>
          <w:tcPr>
            <w:tcW w:w="6237" w:type="dxa"/>
            <w:tcBorders>
              <w:top w:val="single" w:sz="4" w:space="0" w:color="auto"/>
              <w:left w:val="single" w:sz="4" w:space="0" w:color="auto"/>
              <w:bottom w:val="single" w:sz="4" w:space="0" w:color="auto"/>
              <w:right w:val="single" w:sz="4" w:space="0" w:color="auto"/>
            </w:tcBorders>
          </w:tcPr>
          <w:p w:rsidR="00744152" w:rsidRPr="001F28B7" w:rsidRDefault="00744152" w:rsidP="0032418C">
            <w:r w:rsidRPr="001F28B7">
              <w:t>Дезобаријера- дезинфекциони отирач без кадице, боја црна cca 80x60 цм</w:t>
            </w:r>
          </w:p>
        </w:tc>
        <w:tc>
          <w:tcPr>
            <w:tcW w:w="1134" w:type="dxa"/>
            <w:tcBorders>
              <w:top w:val="single" w:sz="4" w:space="0" w:color="auto"/>
              <w:left w:val="single" w:sz="4" w:space="0" w:color="auto"/>
              <w:bottom w:val="single" w:sz="4" w:space="0" w:color="auto"/>
              <w:right w:val="single" w:sz="4" w:space="0" w:color="auto"/>
            </w:tcBorders>
          </w:tcPr>
          <w:p w:rsidR="00744152" w:rsidRPr="001F28B7" w:rsidRDefault="00744152" w:rsidP="00744152">
            <w:pPr>
              <w:jc w:val="center"/>
            </w:pPr>
            <w:r w:rsidRPr="001F28B7">
              <w:t>ком</w:t>
            </w:r>
          </w:p>
        </w:tc>
        <w:tc>
          <w:tcPr>
            <w:tcW w:w="1276" w:type="dxa"/>
            <w:tcBorders>
              <w:top w:val="single" w:sz="4" w:space="0" w:color="auto"/>
              <w:left w:val="single" w:sz="4" w:space="0" w:color="auto"/>
              <w:bottom w:val="single" w:sz="4" w:space="0" w:color="auto"/>
              <w:right w:val="single" w:sz="4" w:space="0" w:color="auto"/>
            </w:tcBorders>
          </w:tcPr>
          <w:p w:rsidR="00744152" w:rsidRPr="001F28B7" w:rsidRDefault="00744152" w:rsidP="00744152">
            <w:pPr>
              <w:jc w:val="center"/>
            </w:pPr>
            <w:r w:rsidRPr="001F28B7">
              <w:t>3</w:t>
            </w:r>
          </w:p>
        </w:tc>
      </w:tr>
    </w:tbl>
    <w:p w:rsidR="00744152" w:rsidRPr="00EA7064" w:rsidRDefault="00744152" w:rsidP="00D61EB5"/>
    <w:p w:rsidR="008F28C5" w:rsidRDefault="0041534B" w:rsidP="00D61EB5">
      <w:r w:rsidRPr="00DC592C">
        <w:rPr>
          <w:b/>
        </w:rPr>
        <w:t>НАПОМЕНА:</w:t>
      </w:r>
      <w:r>
        <w:t xml:space="preserve"> Поседовање важећих сертификата од значаја за предмет набавке Партија1.:</w:t>
      </w:r>
    </w:p>
    <w:p w:rsidR="0041534B" w:rsidRPr="00A30508" w:rsidRDefault="0041534B" w:rsidP="00D61EB5">
      <w:r>
        <w:t>За ставке 21,22,23,29 и 30 поседовање HACCP сертификата</w:t>
      </w:r>
      <w:r w:rsidR="00A30508">
        <w:t xml:space="preserve"> (од произвођача) </w:t>
      </w:r>
      <w:r>
        <w:t>; за ставке 1,16,17,18,19,26,27 и 28 сертификат о здравственој исправности; сертификати ISO 9001/2008, OHSAS 18001/2008, ISO 14001/2005, за де</w:t>
      </w:r>
      <w:r w:rsidR="00A30508">
        <w:t>латност која је предмет набавке (од добављача)</w:t>
      </w:r>
    </w:p>
    <w:p w:rsidR="00D61EB5" w:rsidRDefault="00D61EB5" w:rsidP="00D61EB5"/>
    <w:p w:rsidR="00EA7064" w:rsidRDefault="00EA7064" w:rsidP="00D61EB5"/>
    <w:p w:rsidR="00EA7064" w:rsidRPr="00D0731A" w:rsidRDefault="00EA7064" w:rsidP="00D61EB5"/>
    <w:p w:rsidR="00D61EB5" w:rsidRPr="00EA7064" w:rsidRDefault="00D61EB5" w:rsidP="00D61EB5">
      <w:pPr>
        <w:rPr>
          <w:b/>
          <w:sz w:val="22"/>
          <w:szCs w:val="22"/>
        </w:rPr>
      </w:pPr>
      <w:r w:rsidRPr="00EA7064">
        <w:rPr>
          <w:b/>
          <w:sz w:val="22"/>
          <w:szCs w:val="22"/>
        </w:rPr>
        <w:t>ПАРТИ</w:t>
      </w:r>
      <w:r w:rsidR="009B658B" w:rsidRPr="00EA7064">
        <w:rPr>
          <w:b/>
          <w:sz w:val="22"/>
          <w:szCs w:val="22"/>
        </w:rPr>
        <w:t xml:space="preserve">ЈА 2. </w:t>
      </w:r>
      <w:r w:rsidR="008D2230" w:rsidRPr="00EA7064">
        <w:rPr>
          <w:b/>
          <w:sz w:val="22"/>
          <w:szCs w:val="22"/>
        </w:rPr>
        <w:t>СИТАН ИНВЕНТАР - РАДИОНИЦА</w:t>
      </w:r>
    </w:p>
    <w:p w:rsidR="009B658B" w:rsidRPr="009B658B" w:rsidRDefault="009B658B" w:rsidP="00D61EB5">
      <w:pPr>
        <w:rPr>
          <w:b/>
        </w:rPr>
      </w:pPr>
    </w:p>
    <w:tbl>
      <w:tblPr>
        <w:tblpPr w:leftFromText="180" w:rightFromText="180" w:vertAnchor="text" w:horzAnchor="margin" w:tblpXSpec="center" w:tblpY="40"/>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276"/>
        <w:gridCol w:w="992"/>
      </w:tblGrid>
      <w:tr w:rsidR="009B658B" w:rsidRPr="00D36110" w:rsidTr="00744152">
        <w:tc>
          <w:tcPr>
            <w:tcW w:w="67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Pr="006A3707" w:rsidRDefault="009B658B" w:rsidP="009B658B">
            <w:pPr>
              <w:jc w:val="center"/>
              <w:rPr>
                <w:b/>
              </w:rPr>
            </w:pPr>
            <w:r w:rsidRPr="006A3707">
              <w:rPr>
                <w:b/>
                <w:sz w:val="22"/>
                <w:szCs w:val="22"/>
              </w:rPr>
              <w:t>Р. бр.</w:t>
            </w:r>
          </w:p>
        </w:tc>
        <w:tc>
          <w:tcPr>
            <w:tcW w:w="623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Pr="006A3707" w:rsidRDefault="009B658B" w:rsidP="009B658B">
            <w:pPr>
              <w:jc w:val="center"/>
              <w:rPr>
                <w:b/>
              </w:rPr>
            </w:pPr>
            <w:r w:rsidRPr="006A3707">
              <w:rPr>
                <w:b/>
                <w:sz w:val="22"/>
                <w:szCs w:val="22"/>
              </w:rPr>
              <w:t>Назив</w:t>
            </w:r>
          </w:p>
        </w:tc>
        <w:tc>
          <w:tcPr>
            <w:tcW w:w="12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Pr="006A3707" w:rsidRDefault="009B658B" w:rsidP="009B658B">
            <w:pPr>
              <w:jc w:val="center"/>
              <w:rPr>
                <w:b/>
              </w:rPr>
            </w:pPr>
            <w:r w:rsidRPr="006A3707">
              <w:rPr>
                <w:b/>
                <w:sz w:val="22"/>
                <w:szCs w:val="22"/>
              </w:rPr>
              <w:t>Јед. мере</w:t>
            </w:r>
          </w:p>
        </w:tc>
        <w:tc>
          <w:tcPr>
            <w:tcW w:w="99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9B658B" w:rsidRDefault="009B658B" w:rsidP="009B658B">
            <w:pPr>
              <w:ind w:right="-250"/>
              <w:rPr>
                <w:b/>
                <w:sz w:val="22"/>
                <w:szCs w:val="22"/>
              </w:rPr>
            </w:pPr>
          </w:p>
          <w:p w:rsidR="009B658B" w:rsidRPr="00CF1987" w:rsidRDefault="00CF1987" w:rsidP="009B658B">
            <w:pPr>
              <w:ind w:right="-250"/>
              <w:rPr>
                <w:b/>
                <w:sz w:val="22"/>
                <w:szCs w:val="22"/>
              </w:rPr>
            </w:pPr>
            <w:r>
              <w:rPr>
                <w:b/>
                <w:sz w:val="22"/>
                <w:szCs w:val="22"/>
              </w:rPr>
              <w:t>Кол.</w:t>
            </w:r>
          </w:p>
          <w:p w:rsidR="009B658B" w:rsidRPr="006A3707" w:rsidRDefault="009B658B" w:rsidP="009B658B">
            <w:pPr>
              <w:ind w:right="-250"/>
              <w:jc w:val="center"/>
              <w:rPr>
                <w:b/>
              </w:rPr>
            </w:pPr>
          </w:p>
        </w:tc>
      </w:tr>
      <w:tr w:rsidR="009B658B" w:rsidRPr="00D36110" w:rsidTr="00744152">
        <w:trPr>
          <w:trHeight w:val="1892"/>
        </w:trPr>
        <w:tc>
          <w:tcPr>
            <w:tcW w:w="675"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pStyle w:val="ListParagraph"/>
              <w:numPr>
                <w:ilvl w:val="0"/>
                <w:numId w:val="24"/>
              </w:numPr>
              <w:spacing w:line="276" w:lineRule="auto"/>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hideMark/>
          </w:tcPr>
          <w:p w:rsidR="009B658B" w:rsidRPr="00CF1987" w:rsidRDefault="002C2C9F" w:rsidP="00744152">
            <w:pPr>
              <w:pStyle w:val="NormalWeb"/>
              <w:shd w:val="clear" w:color="auto" w:fill="FFFFFF"/>
              <w:spacing w:before="0" w:beforeAutospacing="0" w:after="0" w:afterAutospacing="0"/>
              <w:rPr>
                <w:rFonts w:asciiTheme="minorHAnsi" w:hAnsiTheme="minorHAnsi"/>
                <w:color w:val="333333"/>
                <w:sz w:val="21"/>
                <w:szCs w:val="21"/>
              </w:rPr>
            </w:pPr>
            <w:r w:rsidRPr="002C2C9F">
              <w:rPr>
                <w:b/>
                <w:bCs/>
                <w:color w:val="333333"/>
              </w:rPr>
              <w:t>Степ Топ склопиви Подест</w:t>
            </w:r>
            <w:r>
              <w:rPr>
                <w:rStyle w:val="Strong"/>
                <w:color w:val="333333"/>
                <w:sz w:val="21"/>
                <w:szCs w:val="21"/>
              </w:rPr>
              <w:t>,</w:t>
            </w:r>
            <w:r w:rsidRPr="002C2C9F">
              <w:rPr>
                <w:rStyle w:val="Strong"/>
                <w:color w:val="333333"/>
                <w:sz w:val="21"/>
                <w:szCs w:val="21"/>
              </w:rPr>
              <w:t xml:space="preserve"> </w:t>
            </w:r>
            <w:r>
              <w:rPr>
                <w:rStyle w:val="Strong"/>
                <w:color w:val="333333"/>
                <w:sz w:val="21"/>
                <w:szCs w:val="21"/>
              </w:rPr>
              <w:t>„</w:t>
            </w:r>
            <w:r w:rsidRPr="002C2C9F">
              <w:rPr>
                <w:rStyle w:val="Strong"/>
                <w:color w:val="333333"/>
                <w:sz w:val="21"/>
                <w:szCs w:val="21"/>
              </w:rPr>
              <w:t>Krause</w:t>
            </w:r>
            <w:r>
              <w:rPr>
                <w:rStyle w:val="Strong"/>
                <w:color w:val="333333"/>
                <w:sz w:val="21"/>
                <w:szCs w:val="21"/>
              </w:rPr>
              <w:t>“</w:t>
            </w:r>
            <w:r>
              <w:rPr>
                <w:rStyle w:val="Strong"/>
                <w:rFonts w:ascii="Helvetica" w:hAnsi="Helvetica"/>
                <w:color w:val="333333"/>
                <w:sz w:val="21"/>
                <w:szCs w:val="21"/>
              </w:rPr>
              <w:t xml:space="preserve"> </w:t>
            </w:r>
            <w:r>
              <w:rPr>
                <w:rStyle w:val="Strong"/>
                <w:rFonts w:asciiTheme="minorHAnsi" w:hAnsiTheme="minorHAnsi"/>
                <w:color w:val="333333"/>
                <w:sz w:val="21"/>
                <w:szCs w:val="21"/>
              </w:rPr>
              <w:t>или одговарајући</w:t>
            </w:r>
            <w:r w:rsidR="008F3D60">
              <w:rPr>
                <w:rFonts w:ascii="Helvetica" w:hAnsi="Helvetica"/>
                <w:color w:val="333333"/>
                <w:sz w:val="21"/>
                <w:szCs w:val="21"/>
              </w:rPr>
              <w:br/>
            </w:r>
            <w:r w:rsidR="00CF1987" w:rsidRPr="0032418C">
              <w:rPr>
                <w:rFonts w:ascii="Arial" w:hAnsi="Arial" w:cs="Arial"/>
                <w:sz w:val="20"/>
                <w:szCs w:val="20"/>
              </w:rPr>
              <w:t>Склопиви подест са водоотпорном и неклизајућом платформом од слојевите плоче</w:t>
            </w:r>
            <w:r w:rsidR="008F3D60" w:rsidRPr="0032418C">
              <w:rPr>
                <w:rFonts w:ascii="Arial" w:hAnsi="Arial" w:cs="Arial"/>
                <w:sz w:val="20"/>
                <w:szCs w:val="20"/>
              </w:rPr>
              <w:t xml:space="preserve"> –</w:t>
            </w:r>
            <w:r w:rsidR="00CF1987" w:rsidRPr="0032418C">
              <w:rPr>
                <w:rFonts w:ascii="Arial" w:hAnsi="Arial" w:cs="Arial"/>
                <w:sz w:val="20"/>
                <w:szCs w:val="20"/>
              </w:rPr>
              <w:t xml:space="preserve"> блажујка </w:t>
            </w:r>
            <w:r w:rsidR="008F3D60" w:rsidRPr="0032418C">
              <w:rPr>
                <w:rFonts w:ascii="Arial" w:hAnsi="Arial" w:cs="Arial"/>
                <w:sz w:val="20"/>
                <w:szCs w:val="20"/>
              </w:rPr>
              <w:t>(1090 x 300 mm)</w:t>
            </w:r>
            <w:r w:rsidR="008F3D60" w:rsidRPr="0032418C">
              <w:rPr>
                <w:rFonts w:ascii="Arial" w:hAnsi="Arial" w:cs="Arial"/>
                <w:sz w:val="20"/>
                <w:szCs w:val="20"/>
              </w:rPr>
              <w:br/>
            </w:r>
            <w:r w:rsidR="00CF1987" w:rsidRPr="0032418C">
              <w:rPr>
                <w:rFonts w:ascii="Arial" w:hAnsi="Arial" w:cs="Arial"/>
                <w:sz w:val="20"/>
                <w:szCs w:val="20"/>
              </w:rPr>
              <w:t>Сигурносни укључивачи са обе стране спречавају случајно склапање подеста; радне висине</w:t>
            </w:r>
            <w:r w:rsidR="008F3D60" w:rsidRPr="0032418C">
              <w:rPr>
                <w:rFonts w:ascii="Arial" w:hAnsi="Arial" w:cs="Arial"/>
                <w:sz w:val="20"/>
                <w:szCs w:val="20"/>
              </w:rPr>
              <w:t xml:space="preserve"> 2,50 m</w:t>
            </w:r>
            <w:r w:rsidR="00CF1987" w:rsidRPr="0032418C">
              <w:rPr>
                <w:rFonts w:ascii="Arial" w:hAnsi="Arial" w:cs="Arial"/>
                <w:sz w:val="20"/>
                <w:szCs w:val="20"/>
              </w:rPr>
              <w:t>; висина газишта</w:t>
            </w:r>
            <w:r w:rsidR="008F3D60" w:rsidRPr="0032418C">
              <w:rPr>
                <w:rFonts w:ascii="Arial" w:hAnsi="Arial" w:cs="Arial"/>
                <w:sz w:val="20"/>
                <w:szCs w:val="20"/>
              </w:rPr>
              <w:t xml:space="preserve"> 0,50m</w:t>
            </w:r>
            <w:r w:rsidR="00CF1987" w:rsidRPr="0032418C">
              <w:rPr>
                <w:rFonts w:ascii="Arial" w:hAnsi="Arial" w:cs="Arial"/>
                <w:sz w:val="20"/>
                <w:szCs w:val="20"/>
              </w:rPr>
              <w:t xml:space="preserve">; величина подеста </w:t>
            </w:r>
            <w:r w:rsidR="008F3D60" w:rsidRPr="0032418C">
              <w:rPr>
                <w:rFonts w:ascii="Arial" w:hAnsi="Arial" w:cs="Arial"/>
                <w:sz w:val="20"/>
                <w:szCs w:val="20"/>
              </w:rPr>
              <w:t>1090 X 300 mm</w:t>
            </w:r>
            <w:r w:rsidR="00CF1987" w:rsidRPr="0032418C">
              <w:rPr>
                <w:rFonts w:ascii="Arial" w:hAnsi="Arial" w:cs="Arial"/>
                <w:sz w:val="20"/>
                <w:szCs w:val="20"/>
              </w:rPr>
              <w:t>; тежина 8 кг.</w:t>
            </w:r>
            <w:r w:rsidR="008F3D60" w:rsidRPr="0032418C">
              <w:rPr>
                <w:rFonts w:ascii="Arial" w:hAnsi="Arial" w:cs="Arial"/>
                <w:sz w:val="20"/>
                <w:szCs w:val="20"/>
              </w:rPr>
              <w:br/>
            </w:r>
            <w:r w:rsidR="00CF1987" w:rsidRPr="0032418C">
              <w:rPr>
                <w:rFonts w:ascii="Arial" w:hAnsi="Arial" w:cs="Arial"/>
                <w:sz w:val="20"/>
                <w:szCs w:val="20"/>
              </w:rPr>
              <w:t>Параметри за складиштење</w:t>
            </w:r>
            <w:r w:rsidR="008F3D60" w:rsidRPr="0032418C">
              <w:rPr>
                <w:rFonts w:ascii="Arial" w:hAnsi="Arial" w:cs="Arial"/>
                <w:sz w:val="20"/>
                <w:szCs w:val="20"/>
              </w:rPr>
              <w:t xml:space="preserve"> (DxŠxV) 1,09x0,385x0,135m</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58B" w:rsidRPr="00D36110" w:rsidRDefault="009B658B" w:rsidP="00744152">
            <w:pPr>
              <w:jc w:val="center"/>
            </w:pPr>
            <w:r w:rsidRPr="00D36110">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9B658B" w:rsidRPr="00085FA6" w:rsidRDefault="00085FA6" w:rsidP="00744152">
            <w:pPr>
              <w:jc w:val="center"/>
            </w:pPr>
            <w:r>
              <w:t>2</w:t>
            </w:r>
          </w:p>
        </w:tc>
      </w:tr>
      <w:tr w:rsidR="009B658B" w:rsidRPr="00D36110" w:rsidTr="00744152">
        <w:trPr>
          <w:trHeight w:val="430"/>
        </w:trPr>
        <w:tc>
          <w:tcPr>
            <w:tcW w:w="675" w:type="dxa"/>
            <w:tcBorders>
              <w:top w:val="single" w:sz="4" w:space="0" w:color="auto"/>
              <w:left w:val="single" w:sz="4" w:space="0" w:color="auto"/>
              <w:right w:val="single" w:sz="4" w:space="0" w:color="auto"/>
            </w:tcBorders>
            <w:vAlign w:val="center"/>
          </w:tcPr>
          <w:p w:rsidR="009B658B" w:rsidRPr="00D36110" w:rsidRDefault="009B658B"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AE0EEE" w:rsidRPr="00F06359" w:rsidRDefault="007E26CC" w:rsidP="00744152">
            <w:pPr>
              <w:rPr>
                <w:b/>
              </w:rPr>
            </w:pPr>
            <w:r w:rsidRPr="00F06359">
              <w:rPr>
                <w:b/>
              </w:rPr>
              <w:t>Пнеуматска</w:t>
            </w:r>
            <w:r w:rsidR="00AE0EEE" w:rsidRPr="00F06359">
              <w:rPr>
                <w:b/>
              </w:rPr>
              <w:t xml:space="preserve"> хефталица професионална „Метабо“</w:t>
            </w:r>
            <w:r w:rsidRPr="00F06359">
              <w:rPr>
                <w:b/>
              </w:rPr>
              <w:t xml:space="preserve"> или одговарајућа</w:t>
            </w:r>
            <w:r w:rsidR="00AE0EEE" w:rsidRPr="00F06359">
              <w:rPr>
                <w:b/>
              </w:rPr>
              <w:t>.</w:t>
            </w:r>
          </w:p>
          <w:p w:rsidR="00AE0EEE" w:rsidRPr="007E26CC" w:rsidRDefault="00AE0EEE" w:rsidP="00744152">
            <w:r w:rsidRPr="00AE0EEE">
              <w:rPr>
                <w:rFonts w:ascii="Arial" w:hAnsi="Arial" w:cs="Arial"/>
                <w:sz w:val="20"/>
                <w:szCs w:val="20"/>
              </w:rPr>
              <w:t>ексери без главе тип</w:t>
            </w:r>
            <w:r>
              <w:t xml:space="preserve"> </w:t>
            </w:r>
            <w:r w:rsidRPr="00AE0EEE">
              <w:rPr>
                <w:rFonts w:ascii="Arial" w:hAnsi="Arial" w:cs="Arial"/>
                <w:color w:val="000000"/>
                <w:sz w:val="20"/>
                <w:szCs w:val="20"/>
              </w:rPr>
              <w:t>SKN</w:t>
            </w:r>
            <w:r>
              <w:rPr>
                <w:rFonts w:ascii="Arial" w:hAnsi="Arial" w:cs="Arial"/>
                <w:color w:val="000000"/>
                <w:sz w:val="20"/>
                <w:szCs w:val="20"/>
              </w:rPr>
              <w:t>; ексери без главе дужина 10-32</w:t>
            </w:r>
            <w:r w:rsidRPr="00AE0EEE">
              <w:rPr>
                <w:rFonts w:ascii="Arial" w:hAnsi="Arial" w:cs="Arial"/>
                <w:color w:val="000000"/>
                <w:sz w:val="20"/>
                <w:szCs w:val="20"/>
              </w:rPr>
              <w:t xml:space="preserve"> mm</w:t>
            </w:r>
            <w:r>
              <w:rPr>
                <w:rFonts w:ascii="Arial" w:hAnsi="Arial" w:cs="Arial"/>
                <w:color w:val="000000"/>
                <w:sz w:val="20"/>
                <w:szCs w:val="20"/>
              </w:rPr>
              <w:t>; кламарице тип:</w:t>
            </w:r>
            <w:r w:rsidRPr="00AE0EEE">
              <w:rPr>
                <w:rFonts w:ascii="Arial" w:hAnsi="Arial" w:cs="Arial"/>
                <w:color w:val="000000"/>
                <w:sz w:val="20"/>
                <w:szCs w:val="20"/>
              </w:rPr>
              <w:t>90 i ES</w:t>
            </w:r>
            <w:r>
              <w:rPr>
                <w:rFonts w:ascii="Arial" w:hAnsi="Arial" w:cs="Arial"/>
                <w:color w:val="000000"/>
                <w:sz w:val="20"/>
                <w:szCs w:val="20"/>
              </w:rPr>
              <w:t xml:space="preserve">; кламарице величине: </w:t>
            </w:r>
            <w:r w:rsidRPr="00AE0EEE">
              <w:rPr>
                <w:rFonts w:ascii="Arial" w:hAnsi="Arial" w:cs="Arial"/>
                <w:color w:val="000000"/>
                <w:sz w:val="20"/>
                <w:szCs w:val="20"/>
              </w:rPr>
              <w:t>13-32 mm</w:t>
            </w:r>
            <w:r>
              <w:rPr>
                <w:rFonts w:ascii="Arial" w:hAnsi="Arial" w:cs="Arial"/>
                <w:color w:val="000000"/>
                <w:sz w:val="20"/>
                <w:szCs w:val="20"/>
              </w:rPr>
              <w:t>; потрошња ваздуха; 0,52</w:t>
            </w:r>
            <w:r w:rsidRPr="00AE0EEE">
              <w:rPr>
                <w:rFonts w:ascii="Arial" w:hAnsi="Arial" w:cs="Arial"/>
                <w:color w:val="000000"/>
                <w:sz w:val="20"/>
                <w:szCs w:val="20"/>
              </w:rPr>
              <w:t xml:space="preserve"> l/</w:t>
            </w:r>
            <w:r w:rsidR="00F06359">
              <w:rPr>
                <w:rFonts w:ascii="Arial" w:hAnsi="Arial" w:cs="Arial"/>
                <w:color w:val="000000"/>
                <w:sz w:val="20"/>
                <w:szCs w:val="20"/>
              </w:rPr>
              <w:t>ударац</w:t>
            </w:r>
            <w:r>
              <w:rPr>
                <w:rFonts w:ascii="Arial" w:hAnsi="Arial" w:cs="Arial"/>
                <w:color w:val="000000"/>
                <w:sz w:val="20"/>
                <w:szCs w:val="20"/>
              </w:rPr>
              <w:t xml:space="preserve">; тежина 1,0 </w:t>
            </w:r>
            <w:r w:rsidRPr="00AE0EEE">
              <w:rPr>
                <w:rFonts w:ascii="Arial" w:hAnsi="Arial" w:cs="Arial"/>
                <w:color w:val="000000"/>
                <w:sz w:val="20"/>
                <w:szCs w:val="20"/>
              </w:rPr>
              <w:t>kg</w:t>
            </w:r>
            <w:r>
              <w:rPr>
                <w:rFonts w:ascii="Arial" w:hAnsi="Arial" w:cs="Arial"/>
                <w:color w:val="000000"/>
                <w:sz w:val="20"/>
                <w:szCs w:val="20"/>
              </w:rPr>
              <w:t>.</w:t>
            </w:r>
            <w:r w:rsidR="00F06359">
              <w:rPr>
                <w:rFonts w:ascii="Arial" w:hAnsi="Arial" w:cs="Arial"/>
                <w:color w:val="000000"/>
                <w:sz w:val="20"/>
                <w:szCs w:val="20"/>
              </w:rPr>
              <w:t xml:space="preserve"> Испоручује се у коферу са 100 комада клемерица</w:t>
            </w:r>
            <w:r w:rsidR="00B82961" w:rsidRPr="00AE0EEE">
              <w:rPr>
                <w:rFonts w:ascii="Arial" w:hAnsi="Arial" w:cs="Arial"/>
                <w:color w:val="000000"/>
                <w:sz w:val="18"/>
                <w:szCs w:val="18"/>
              </w:rPr>
              <w:t xml:space="preserve"> 90/25 i 1000</w:t>
            </w:r>
            <w:r w:rsidR="00F06359">
              <w:rPr>
                <w:rFonts w:ascii="Arial" w:hAnsi="Arial" w:cs="Arial"/>
                <w:color w:val="000000"/>
                <w:sz w:val="18"/>
                <w:szCs w:val="18"/>
              </w:rPr>
              <w:t xml:space="preserve"> ком ексера</w:t>
            </w:r>
            <w:r w:rsidR="00B82961" w:rsidRPr="00AE0EEE">
              <w:rPr>
                <w:rFonts w:ascii="Arial" w:hAnsi="Arial" w:cs="Arial"/>
                <w:color w:val="000000"/>
                <w:sz w:val="18"/>
                <w:szCs w:val="18"/>
              </w:rPr>
              <w:t xml:space="preserve"> SKN 30mm</w:t>
            </w:r>
          </w:p>
        </w:tc>
        <w:tc>
          <w:tcPr>
            <w:tcW w:w="1276" w:type="dxa"/>
            <w:tcBorders>
              <w:top w:val="single" w:sz="4" w:space="0" w:color="auto"/>
              <w:left w:val="single" w:sz="4" w:space="0" w:color="auto"/>
              <w:right w:val="single" w:sz="4" w:space="0" w:color="auto"/>
            </w:tcBorders>
            <w:vAlign w:val="center"/>
          </w:tcPr>
          <w:p w:rsidR="009B658B" w:rsidRPr="00D36110" w:rsidRDefault="009B658B" w:rsidP="00744152">
            <w:pPr>
              <w:jc w:val="center"/>
            </w:pPr>
            <w:r w:rsidRPr="00D36110">
              <w:rPr>
                <w:sz w:val="22"/>
                <w:szCs w:val="22"/>
              </w:rPr>
              <w:t>ком</w:t>
            </w:r>
          </w:p>
        </w:tc>
        <w:tc>
          <w:tcPr>
            <w:tcW w:w="992" w:type="dxa"/>
            <w:tcBorders>
              <w:top w:val="single" w:sz="4" w:space="0" w:color="auto"/>
              <w:left w:val="single" w:sz="4" w:space="0" w:color="auto"/>
              <w:right w:val="single" w:sz="4" w:space="0" w:color="auto"/>
            </w:tcBorders>
            <w:vAlign w:val="center"/>
          </w:tcPr>
          <w:p w:rsidR="009B658B" w:rsidRPr="00CE110F" w:rsidRDefault="00CE110F" w:rsidP="00744152">
            <w:pPr>
              <w:jc w:val="center"/>
            </w:pPr>
            <w:r>
              <w:t>1</w:t>
            </w:r>
          </w:p>
        </w:tc>
      </w:tr>
      <w:tr w:rsidR="009B658B" w:rsidRPr="00D36110" w:rsidTr="00744152">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9B658B" w:rsidRPr="00860A53" w:rsidRDefault="007E26CC" w:rsidP="00744152">
            <w:pPr>
              <w:jc w:val="left"/>
              <w:rPr>
                <w:b/>
              </w:rPr>
            </w:pPr>
            <w:r w:rsidRPr="00860A53">
              <w:rPr>
                <w:b/>
              </w:rPr>
              <w:t>Пионир</w:t>
            </w:r>
            <w:r w:rsidR="00CE110F" w:rsidRPr="00860A53">
              <w:rPr>
                <w:b/>
              </w:rPr>
              <w:t xml:space="preserve"> штук са постољем </w:t>
            </w:r>
            <w:r w:rsidR="00CE110F" w:rsidRPr="0032418C">
              <w:rPr>
                <w:rFonts w:ascii="Arial" w:hAnsi="Arial" w:cs="Arial"/>
                <w:sz w:val="20"/>
                <w:szCs w:val="20"/>
              </w:rPr>
              <w:t>„Unior“ или одговорајући, од 3/8 до 3“ коване чељусти од угљеничног алатног челика</w:t>
            </w:r>
            <w:r w:rsidR="00CE110F" w:rsidRPr="00860A53">
              <w:rPr>
                <w:b/>
              </w:rPr>
              <w:t xml:space="preserve"> </w:t>
            </w:r>
            <w:r w:rsidRPr="00860A53">
              <w:rPr>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jc w:val="center"/>
            </w:pPr>
            <w:r w:rsidRPr="00D36110">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9B658B" w:rsidRPr="00CE110F" w:rsidRDefault="00CE110F" w:rsidP="00744152">
            <w:pPr>
              <w:jc w:val="center"/>
            </w:pPr>
            <w:r>
              <w:t>1</w:t>
            </w:r>
          </w:p>
        </w:tc>
      </w:tr>
      <w:tr w:rsidR="009B658B" w:rsidRPr="00D36110" w:rsidTr="00744152">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9B658B" w:rsidRPr="00860A53" w:rsidRDefault="00CE110F" w:rsidP="00744152">
            <w:pPr>
              <w:rPr>
                <w:b/>
              </w:rPr>
            </w:pPr>
            <w:r w:rsidRPr="00860A53">
              <w:rPr>
                <w:b/>
              </w:rPr>
              <w:t xml:space="preserve">Гарнитура нарезница за цеви од ½ до 2“ </w:t>
            </w:r>
            <w:r w:rsidRPr="0032418C">
              <w:t>„Rothenbergeer“ или одговарајућа</w:t>
            </w:r>
          </w:p>
        </w:tc>
        <w:tc>
          <w:tcPr>
            <w:tcW w:w="1276" w:type="dxa"/>
            <w:tcBorders>
              <w:top w:val="single" w:sz="4" w:space="0" w:color="auto"/>
              <w:left w:val="single" w:sz="4" w:space="0" w:color="auto"/>
              <w:bottom w:val="single" w:sz="4" w:space="0" w:color="auto"/>
              <w:right w:val="single" w:sz="4" w:space="0" w:color="auto"/>
            </w:tcBorders>
            <w:vAlign w:val="center"/>
          </w:tcPr>
          <w:p w:rsidR="009B658B" w:rsidRPr="009B658B" w:rsidRDefault="009B658B" w:rsidP="00744152">
            <w:pPr>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9B658B" w:rsidRPr="00CE110F" w:rsidRDefault="00CE110F" w:rsidP="00744152">
            <w:pPr>
              <w:jc w:val="center"/>
              <w:rPr>
                <w:sz w:val="22"/>
                <w:szCs w:val="22"/>
              </w:rPr>
            </w:pPr>
            <w:r>
              <w:rPr>
                <w:sz w:val="22"/>
                <w:szCs w:val="22"/>
              </w:rPr>
              <w:t>1</w:t>
            </w:r>
          </w:p>
        </w:tc>
      </w:tr>
      <w:tr w:rsidR="009B658B" w:rsidRPr="00D36110" w:rsidTr="00744152">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9B658B" w:rsidRPr="00D36110" w:rsidRDefault="009B658B"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9B658B" w:rsidRPr="00860A53" w:rsidRDefault="00CE110F" w:rsidP="00744152">
            <w:pPr>
              <w:rPr>
                <w:b/>
              </w:rPr>
            </w:pPr>
            <w:r w:rsidRPr="00860A53">
              <w:rPr>
                <w:b/>
              </w:rPr>
              <w:t xml:space="preserve">Пиштољ пнеуматски ½ са гедорама </w:t>
            </w:r>
            <w:r w:rsidR="0032418C" w:rsidRPr="0032418C">
              <w:rPr>
                <w:rFonts w:ascii="Arial" w:hAnsi="Arial" w:cs="Arial"/>
                <w:b/>
                <w:sz w:val="20"/>
                <w:szCs w:val="20"/>
              </w:rPr>
              <w:t>„</w:t>
            </w:r>
            <w:r w:rsidRPr="0032418C">
              <w:rPr>
                <w:rFonts w:ascii="Arial" w:hAnsi="Arial" w:cs="Arial"/>
                <w:sz w:val="20"/>
                <w:szCs w:val="20"/>
              </w:rPr>
              <w:t>Unior“ или одговарајући</w:t>
            </w:r>
          </w:p>
        </w:tc>
        <w:tc>
          <w:tcPr>
            <w:tcW w:w="1276" w:type="dxa"/>
            <w:tcBorders>
              <w:top w:val="single" w:sz="4" w:space="0" w:color="auto"/>
              <w:left w:val="single" w:sz="4" w:space="0" w:color="auto"/>
              <w:bottom w:val="single" w:sz="4" w:space="0" w:color="auto"/>
              <w:right w:val="single" w:sz="4" w:space="0" w:color="auto"/>
            </w:tcBorders>
            <w:vAlign w:val="center"/>
          </w:tcPr>
          <w:p w:rsidR="009B658B" w:rsidRDefault="009B658B" w:rsidP="00744152">
            <w:pPr>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9B658B" w:rsidRPr="00C45BEF" w:rsidRDefault="00C45BEF" w:rsidP="00744152">
            <w:pPr>
              <w:jc w:val="center"/>
              <w:rPr>
                <w:sz w:val="22"/>
                <w:szCs w:val="22"/>
              </w:rPr>
            </w:pPr>
            <w:r>
              <w:rPr>
                <w:sz w:val="22"/>
                <w:szCs w:val="22"/>
              </w:rPr>
              <w:t>1</w:t>
            </w:r>
          </w:p>
        </w:tc>
      </w:tr>
      <w:tr w:rsidR="00CE110F" w:rsidRPr="00D36110" w:rsidTr="00744152">
        <w:trPr>
          <w:trHeight w:val="5493"/>
        </w:trPr>
        <w:tc>
          <w:tcPr>
            <w:tcW w:w="675" w:type="dxa"/>
            <w:tcBorders>
              <w:top w:val="single" w:sz="4" w:space="0" w:color="auto"/>
              <w:left w:val="single" w:sz="4" w:space="0" w:color="auto"/>
              <w:bottom w:val="single" w:sz="4" w:space="0" w:color="auto"/>
              <w:right w:val="single" w:sz="4" w:space="0" w:color="auto"/>
            </w:tcBorders>
            <w:vAlign w:val="center"/>
          </w:tcPr>
          <w:p w:rsidR="00CE110F" w:rsidRPr="00D36110" w:rsidRDefault="00CE110F" w:rsidP="00744152">
            <w:pPr>
              <w:pStyle w:val="ListParagraph"/>
              <w:numPr>
                <w:ilvl w:val="0"/>
                <w:numId w:val="24"/>
              </w:numPr>
              <w:contextualSpacing/>
              <w:jc w:val="center"/>
            </w:pPr>
          </w:p>
        </w:tc>
        <w:tc>
          <w:tcPr>
            <w:tcW w:w="6237" w:type="dxa"/>
            <w:tcBorders>
              <w:top w:val="single" w:sz="4" w:space="0" w:color="auto"/>
              <w:left w:val="single" w:sz="4" w:space="0" w:color="auto"/>
              <w:bottom w:val="single" w:sz="4" w:space="0" w:color="auto"/>
              <w:right w:val="single" w:sz="4" w:space="0" w:color="auto"/>
            </w:tcBorders>
            <w:vAlign w:val="center"/>
          </w:tcPr>
          <w:p w:rsidR="00CE110F" w:rsidRPr="00F06359" w:rsidRDefault="00CE110F" w:rsidP="00744152">
            <w:pPr>
              <w:jc w:val="left"/>
              <w:rPr>
                <w:b/>
              </w:rPr>
            </w:pPr>
            <w:r w:rsidRPr="00F06359">
              <w:rPr>
                <w:b/>
              </w:rPr>
              <w:t>Пегла за ПВЦ цеви „</w:t>
            </w:r>
            <w:r w:rsidR="00C45BEF" w:rsidRPr="00F06359">
              <w:rPr>
                <w:b/>
              </w:rPr>
              <w:t>R</w:t>
            </w:r>
            <w:r w:rsidRPr="00F06359">
              <w:rPr>
                <w:b/>
              </w:rPr>
              <w:t>ems“ или одговарајућа</w:t>
            </w:r>
          </w:p>
          <w:p w:rsidR="00C45BEF" w:rsidRPr="0032418C" w:rsidRDefault="00C45BEF" w:rsidP="00744152">
            <w:pPr>
              <w:pStyle w:val="NormalWeb"/>
              <w:shd w:val="clear" w:color="auto" w:fill="FFFFFF"/>
              <w:spacing w:before="0" w:beforeAutospacing="0" w:after="0" w:afterAutospacing="0"/>
              <w:rPr>
                <w:rFonts w:ascii="Arial" w:hAnsi="Arial" w:cs="Arial"/>
                <w:sz w:val="20"/>
                <w:szCs w:val="20"/>
              </w:rPr>
            </w:pPr>
            <w:r w:rsidRPr="0032418C">
              <w:rPr>
                <w:rFonts w:ascii="Arial" w:hAnsi="Arial" w:cs="Arial"/>
                <w:sz w:val="20"/>
                <w:szCs w:val="20"/>
              </w:rPr>
              <w:t>Професионални апарат  за заваривање врућим елементима и спојницама за пластичне цеви и профиле од PB-a, PE-a, PP-a, PVDF-a.</w:t>
            </w:r>
            <w:r w:rsidRPr="0032418C">
              <w:rPr>
                <w:rStyle w:val="apple-converted-space"/>
                <w:rFonts w:ascii="Arial" w:hAnsi="Arial" w:cs="Arial"/>
                <w:sz w:val="20"/>
                <w:szCs w:val="20"/>
              </w:rPr>
              <w:t> </w:t>
            </w:r>
            <w:r w:rsidRPr="0032418C">
              <w:rPr>
                <w:rFonts w:ascii="Arial" w:hAnsi="Arial" w:cs="Arial"/>
                <w:sz w:val="20"/>
                <w:szCs w:val="20"/>
              </w:rPr>
              <w:br/>
              <w:t>Грејни елемент  230 V,вручи наставци премазани PTFE-om, вруће чауре за Ø 20,25, 32 mm.</w:t>
            </w:r>
            <w:r w:rsidRPr="0032418C">
              <w:rPr>
                <w:rStyle w:val="apple-converted-space"/>
                <w:rFonts w:ascii="Arial" w:hAnsi="Arial" w:cs="Arial"/>
                <w:sz w:val="20"/>
                <w:szCs w:val="20"/>
              </w:rPr>
              <w:t> </w:t>
            </w:r>
            <w:r w:rsidRPr="0032418C">
              <w:rPr>
                <w:rFonts w:ascii="Arial" w:hAnsi="Arial" w:cs="Arial"/>
                <w:sz w:val="20"/>
                <w:szCs w:val="20"/>
              </w:rPr>
              <w:br/>
              <w:t>Задата температура за PP цеви на 260°C, са механичком регулацијом температуре.</w:t>
            </w:r>
            <w:r w:rsidRPr="0032418C">
              <w:rPr>
                <w:rFonts w:ascii="Arial" w:hAnsi="Arial" w:cs="Arial"/>
                <w:sz w:val="20"/>
                <w:szCs w:val="20"/>
              </w:rPr>
              <w:br/>
              <w:t>Сталак за одлагање..</w:t>
            </w:r>
            <w:r w:rsidRPr="0032418C">
              <w:rPr>
                <w:rStyle w:val="apple-converted-space"/>
                <w:rFonts w:ascii="Arial" w:hAnsi="Arial" w:cs="Arial"/>
                <w:sz w:val="20"/>
                <w:szCs w:val="20"/>
              </w:rPr>
              <w:t> </w:t>
            </w:r>
            <w:r w:rsidRPr="0032418C">
              <w:rPr>
                <w:rFonts w:ascii="Arial" w:hAnsi="Arial" w:cs="Arial"/>
                <w:sz w:val="20"/>
                <w:szCs w:val="20"/>
              </w:rPr>
              <w:br/>
              <w:t>Држач за радни пулт за причвршћивање апарата у водоравном или усправном положају.</w:t>
            </w:r>
            <w:r w:rsidRPr="0032418C">
              <w:rPr>
                <w:rStyle w:val="apple-converted-space"/>
                <w:rFonts w:ascii="Arial" w:hAnsi="Arial" w:cs="Arial"/>
                <w:sz w:val="20"/>
                <w:szCs w:val="20"/>
              </w:rPr>
              <w:t> </w:t>
            </w:r>
            <w:r w:rsidRPr="0032418C">
              <w:rPr>
                <w:rFonts w:ascii="Arial" w:hAnsi="Arial" w:cs="Arial"/>
                <w:sz w:val="20"/>
                <w:szCs w:val="20"/>
              </w:rPr>
              <w:br/>
              <w:t>Шестострани затични кључ за постављање   и укљањање врућих наставака и чаура.</w:t>
            </w:r>
            <w:r w:rsidRPr="0032418C">
              <w:rPr>
                <w:rFonts w:ascii="Arial" w:hAnsi="Arial" w:cs="Arial"/>
                <w:sz w:val="20"/>
                <w:szCs w:val="20"/>
              </w:rPr>
              <w:br/>
              <w:t>У стабилној кутији од челичног лима.</w:t>
            </w:r>
          </w:p>
          <w:p w:rsidR="00C45BEF" w:rsidRPr="0032418C" w:rsidRDefault="00C45BEF" w:rsidP="00744152">
            <w:pPr>
              <w:pStyle w:val="NormalWeb"/>
              <w:shd w:val="clear" w:color="auto" w:fill="FFFFFF"/>
              <w:spacing w:before="0" w:beforeAutospacing="0" w:after="0" w:afterAutospacing="0"/>
              <w:rPr>
                <w:rFonts w:ascii="Arial" w:hAnsi="Arial" w:cs="Arial"/>
                <w:sz w:val="20"/>
                <w:szCs w:val="20"/>
              </w:rPr>
            </w:pPr>
            <w:r w:rsidRPr="0032418C">
              <w:rPr>
                <w:rFonts w:ascii="Arial" w:hAnsi="Arial" w:cs="Arial"/>
                <w:sz w:val="20"/>
                <w:szCs w:val="20"/>
              </w:rPr>
              <w:t>Карактеристике: 230V; Снага 800W</w:t>
            </w:r>
            <w:r w:rsidRPr="0032418C">
              <w:rPr>
                <w:rFonts w:ascii="Arial" w:hAnsi="Arial" w:cs="Arial"/>
                <w:sz w:val="20"/>
                <w:szCs w:val="20"/>
              </w:rPr>
              <w:br/>
              <w:t>Подесива температура 180 - 290° C са задатом температуром од 260° C за PP цеви са електронском контролом температуре или фиксна температура 260° C за PP cevi, са механичким контроле температуре</w:t>
            </w:r>
            <w:r w:rsidR="00D55495" w:rsidRPr="0032418C">
              <w:rPr>
                <w:rFonts w:ascii="Arial" w:hAnsi="Arial" w:cs="Arial"/>
                <w:sz w:val="20"/>
                <w:szCs w:val="20"/>
              </w:rPr>
              <w:t>.</w:t>
            </w:r>
          </w:p>
          <w:p w:rsidR="00C45BEF" w:rsidRPr="00860A53" w:rsidRDefault="00D55495" w:rsidP="00744152">
            <w:pPr>
              <w:pStyle w:val="NormalWeb"/>
              <w:shd w:val="clear" w:color="auto" w:fill="FFFFFF"/>
              <w:spacing w:before="0" w:beforeAutospacing="0" w:after="0" w:afterAutospacing="0"/>
              <w:rPr>
                <w:rFonts w:asciiTheme="minorHAnsi" w:hAnsiTheme="minorHAnsi"/>
                <w:color w:val="333333"/>
                <w:sz w:val="21"/>
                <w:szCs w:val="21"/>
              </w:rPr>
            </w:pPr>
            <w:r w:rsidRPr="0032418C">
              <w:rPr>
                <w:rFonts w:ascii="Arial" w:hAnsi="Arial" w:cs="Arial"/>
                <w:sz w:val="20"/>
                <w:szCs w:val="20"/>
              </w:rPr>
              <w:t>Кутија од челичног лима</w:t>
            </w:r>
            <w:r w:rsidR="00C45BEF" w:rsidRPr="0032418C">
              <w:rPr>
                <w:rFonts w:ascii="Arial" w:hAnsi="Arial" w:cs="Arial"/>
                <w:sz w:val="20"/>
                <w:szCs w:val="20"/>
              </w:rPr>
              <w:t>.</w:t>
            </w:r>
            <w:r w:rsidR="00C45BEF" w:rsidRPr="0032418C">
              <w:rPr>
                <w:rFonts w:ascii="Arial" w:hAnsi="Arial" w:cs="Arial"/>
                <w:sz w:val="20"/>
                <w:szCs w:val="20"/>
              </w:rPr>
              <w:br/>
            </w:r>
            <w:r w:rsidRPr="0032418C">
              <w:rPr>
                <w:rFonts w:ascii="Arial" w:hAnsi="Arial" w:cs="Arial"/>
                <w:sz w:val="20"/>
                <w:szCs w:val="20"/>
              </w:rPr>
              <w:t xml:space="preserve">Чауре за </w:t>
            </w:r>
            <w:r w:rsidR="00C45BEF" w:rsidRPr="0032418C">
              <w:rPr>
                <w:rFonts w:ascii="Arial" w:hAnsi="Arial" w:cs="Arial"/>
                <w:sz w:val="20"/>
                <w:szCs w:val="20"/>
              </w:rPr>
              <w:t xml:space="preserve"> Ø </w:t>
            </w:r>
            <w:r w:rsidRPr="0032418C">
              <w:rPr>
                <w:rFonts w:ascii="Arial" w:hAnsi="Arial" w:cs="Arial"/>
                <w:sz w:val="20"/>
                <w:szCs w:val="20"/>
              </w:rPr>
              <w:t>20,25, 32 mm</w:t>
            </w:r>
            <w:r w:rsidR="002C2C9F" w:rsidRPr="0032418C">
              <w:rPr>
                <w:rFonts w:ascii="Arial" w:hAnsi="Arial" w:cs="Arial"/>
                <w:sz w:val="20"/>
                <w:szCs w:val="20"/>
              </w:rPr>
              <w:t xml:space="preserve"> и Сталак за одлагање.</w:t>
            </w:r>
          </w:p>
        </w:tc>
        <w:tc>
          <w:tcPr>
            <w:tcW w:w="1276" w:type="dxa"/>
            <w:tcBorders>
              <w:top w:val="single" w:sz="4" w:space="0" w:color="auto"/>
              <w:left w:val="single" w:sz="4" w:space="0" w:color="auto"/>
              <w:bottom w:val="single" w:sz="4" w:space="0" w:color="auto"/>
              <w:right w:val="single" w:sz="4" w:space="0" w:color="auto"/>
            </w:tcBorders>
            <w:vAlign w:val="center"/>
          </w:tcPr>
          <w:p w:rsidR="00CE110F" w:rsidRPr="00C45BEF" w:rsidRDefault="00C45BEF" w:rsidP="00744152">
            <w:pPr>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CE110F" w:rsidRPr="00C45BEF" w:rsidRDefault="00C45BEF" w:rsidP="00744152">
            <w:pPr>
              <w:jc w:val="center"/>
              <w:rPr>
                <w:sz w:val="22"/>
                <w:szCs w:val="22"/>
              </w:rPr>
            </w:pPr>
            <w:r>
              <w:rPr>
                <w:sz w:val="22"/>
                <w:szCs w:val="22"/>
              </w:rPr>
              <w:t>1</w:t>
            </w:r>
          </w:p>
        </w:tc>
      </w:tr>
    </w:tbl>
    <w:p w:rsidR="00744152" w:rsidRPr="00786D0B" w:rsidRDefault="00744152" w:rsidP="00744152"/>
    <w:p w:rsidR="002C2C9F" w:rsidRPr="002C2C9F" w:rsidRDefault="002C2C9F" w:rsidP="00744152"/>
    <w:tbl>
      <w:tblPr>
        <w:tblpPr w:leftFromText="180" w:rightFromText="180" w:vertAnchor="text" w:horzAnchor="margin" w:tblpXSpec="center" w:tblpY="40"/>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096"/>
        <w:gridCol w:w="1134"/>
        <w:gridCol w:w="992"/>
      </w:tblGrid>
      <w:tr w:rsidR="00C45BEF" w:rsidRPr="00D36110" w:rsidTr="002C2C9F">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C45BEF" w:rsidRPr="00D36110" w:rsidRDefault="00C45BEF" w:rsidP="00744152">
            <w:pPr>
              <w:pStyle w:val="ListParagraph"/>
              <w:numPr>
                <w:ilvl w:val="0"/>
                <w:numId w:val="24"/>
              </w:numPr>
              <w:contextualSpacing/>
              <w:jc w:val="center"/>
            </w:pPr>
          </w:p>
        </w:tc>
        <w:tc>
          <w:tcPr>
            <w:tcW w:w="6096" w:type="dxa"/>
            <w:tcBorders>
              <w:top w:val="single" w:sz="4" w:space="0" w:color="auto"/>
              <w:left w:val="single" w:sz="4" w:space="0" w:color="auto"/>
              <w:bottom w:val="single" w:sz="4" w:space="0" w:color="auto"/>
              <w:right w:val="single" w:sz="4" w:space="0" w:color="auto"/>
            </w:tcBorders>
            <w:vAlign w:val="center"/>
          </w:tcPr>
          <w:p w:rsidR="00C45BEF" w:rsidRPr="0032418C" w:rsidRDefault="00860A53" w:rsidP="00744152">
            <w:pPr>
              <w:rPr>
                <w:b/>
              </w:rPr>
            </w:pPr>
            <w:r w:rsidRPr="0032418C">
              <w:rPr>
                <w:b/>
              </w:rPr>
              <w:t xml:space="preserve">Битови са магнетним наставницима ПЗ 2  </w:t>
            </w:r>
          </w:p>
        </w:tc>
        <w:tc>
          <w:tcPr>
            <w:tcW w:w="1134" w:type="dxa"/>
            <w:tcBorders>
              <w:top w:val="single" w:sz="4" w:space="0" w:color="auto"/>
              <w:left w:val="single" w:sz="4" w:space="0" w:color="auto"/>
              <w:bottom w:val="single" w:sz="4" w:space="0" w:color="auto"/>
              <w:right w:val="single" w:sz="4" w:space="0" w:color="auto"/>
            </w:tcBorders>
            <w:vAlign w:val="center"/>
          </w:tcPr>
          <w:p w:rsidR="00C45BEF" w:rsidRPr="00860A53" w:rsidRDefault="00860A53" w:rsidP="00744152">
            <w:pPr>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C45BEF" w:rsidRPr="00860A53" w:rsidRDefault="00860A53" w:rsidP="00744152">
            <w:pPr>
              <w:jc w:val="center"/>
              <w:rPr>
                <w:sz w:val="22"/>
                <w:szCs w:val="22"/>
              </w:rPr>
            </w:pPr>
            <w:r w:rsidRPr="00860A53">
              <w:rPr>
                <w:sz w:val="22"/>
                <w:szCs w:val="22"/>
              </w:rPr>
              <w:t>20</w:t>
            </w:r>
          </w:p>
        </w:tc>
      </w:tr>
      <w:tr w:rsidR="00860A53" w:rsidRPr="00D36110" w:rsidTr="002C2C9F">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860A53" w:rsidRPr="00D36110" w:rsidRDefault="00860A53" w:rsidP="00744152">
            <w:pPr>
              <w:pStyle w:val="ListParagraph"/>
              <w:numPr>
                <w:ilvl w:val="0"/>
                <w:numId w:val="24"/>
              </w:numPr>
              <w:contextualSpacing/>
              <w:jc w:val="center"/>
            </w:pPr>
          </w:p>
        </w:tc>
        <w:tc>
          <w:tcPr>
            <w:tcW w:w="6096" w:type="dxa"/>
            <w:tcBorders>
              <w:top w:val="single" w:sz="4" w:space="0" w:color="auto"/>
              <w:left w:val="single" w:sz="4" w:space="0" w:color="auto"/>
              <w:bottom w:val="single" w:sz="4" w:space="0" w:color="auto"/>
              <w:right w:val="single" w:sz="4" w:space="0" w:color="auto"/>
            </w:tcBorders>
            <w:vAlign w:val="center"/>
          </w:tcPr>
          <w:p w:rsidR="00860A53" w:rsidRPr="00860A53" w:rsidRDefault="00860A53" w:rsidP="00744152">
            <w:r w:rsidRPr="0032418C">
              <w:rPr>
                <w:b/>
              </w:rPr>
              <w:t>Гарнитура торекс кључева</w:t>
            </w:r>
            <w:r>
              <w:t xml:space="preserve"> </w:t>
            </w:r>
            <w:r w:rsidRPr="0032418C">
              <w:rPr>
                <w:rFonts w:ascii="Arial" w:hAnsi="Arial" w:cs="Arial"/>
                <w:sz w:val="20"/>
                <w:szCs w:val="20"/>
              </w:rPr>
              <w:t>дужи од TX -20 - TH 60 прихват ½ у металној кутији у сету „Unior“ или одговарајући</w:t>
            </w:r>
            <w: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60A53" w:rsidRPr="00860A53" w:rsidRDefault="00860A53" w:rsidP="00744152">
            <w:pPr>
              <w:ind w:right="-108"/>
              <w:jc w:val="center"/>
              <w:rPr>
                <w:sz w:val="22"/>
                <w:szCs w:val="22"/>
              </w:rPr>
            </w:pPr>
            <w:r>
              <w:rPr>
                <w:sz w:val="22"/>
                <w:szCs w:val="22"/>
              </w:rPr>
              <w:t>гарнитура</w:t>
            </w:r>
          </w:p>
        </w:tc>
        <w:tc>
          <w:tcPr>
            <w:tcW w:w="992" w:type="dxa"/>
            <w:tcBorders>
              <w:top w:val="single" w:sz="4" w:space="0" w:color="auto"/>
              <w:left w:val="single" w:sz="4" w:space="0" w:color="auto"/>
              <w:bottom w:val="single" w:sz="4" w:space="0" w:color="auto"/>
              <w:right w:val="single" w:sz="4" w:space="0" w:color="auto"/>
            </w:tcBorders>
            <w:vAlign w:val="center"/>
          </w:tcPr>
          <w:p w:rsidR="00860A53" w:rsidRPr="00860A53" w:rsidRDefault="00860A53" w:rsidP="00744152">
            <w:pPr>
              <w:jc w:val="center"/>
              <w:rPr>
                <w:sz w:val="22"/>
                <w:szCs w:val="22"/>
              </w:rPr>
            </w:pPr>
            <w:r>
              <w:rPr>
                <w:sz w:val="22"/>
                <w:szCs w:val="22"/>
              </w:rPr>
              <w:t>1</w:t>
            </w:r>
          </w:p>
        </w:tc>
      </w:tr>
      <w:tr w:rsidR="00860A53" w:rsidRPr="00D36110" w:rsidTr="002C2C9F">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860A53" w:rsidRPr="00D36110" w:rsidRDefault="00860A53" w:rsidP="00744152">
            <w:pPr>
              <w:pStyle w:val="ListParagraph"/>
              <w:numPr>
                <w:ilvl w:val="0"/>
                <w:numId w:val="24"/>
              </w:numPr>
              <w:contextualSpacing/>
              <w:jc w:val="center"/>
            </w:pPr>
          </w:p>
        </w:tc>
        <w:tc>
          <w:tcPr>
            <w:tcW w:w="6096" w:type="dxa"/>
            <w:tcBorders>
              <w:top w:val="single" w:sz="4" w:space="0" w:color="auto"/>
              <w:left w:val="single" w:sz="4" w:space="0" w:color="auto"/>
              <w:bottom w:val="single" w:sz="4" w:space="0" w:color="auto"/>
              <w:right w:val="single" w:sz="4" w:space="0" w:color="auto"/>
            </w:tcBorders>
            <w:vAlign w:val="center"/>
          </w:tcPr>
          <w:p w:rsidR="00860A53" w:rsidRPr="0032418C" w:rsidRDefault="00860A53" w:rsidP="00744152">
            <w:pPr>
              <w:jc w:val="left"/>
              <w:rPr>
                <w:b/>
              </w:rPr>
            </w:pPr>
            <w:r w:rsidRPr="0032418C">
              <w:rPr>
                <w:b/>
              </w:rPr>
              <w:t xml:space="preserve">Кључ за спајање </w:t>
            </w:r>
            <w:r w:rsidR="0032418C">
              <w:rPr>
                <w:b/>
              </w:rPr>
              <w:t xml:space="preserve">алуминијумских </w:t>
            </w:r>
            <w:r w:rsidRPr="0032418C">
              <w:rPr>
                <w:b/>
              </w:rPr>
              <w:t>чланака</w:t>
            </w:r>
            <w:r w:rsidR="0032418C">
              <w:rPr>
                <w:b/>
              </w:rPr>
              <w:t xml:space="preserve"> за радијаторе</w:t>
            </w:r>
          </w:p>
        </w:tc>
        <w:tc>
          <w:tcPr>
            <w:tcW w:w="1134" w:type="dxa"/>
            <w:tcBorders>
              <w:top w:val="single" w:sz="4" w:space="0" w:color="auto"/>
              <w:left w:val="single" w:sz="4" w:space="0" w:color="auto"/>
              <w:bottom w:val="single" w:sz="4" w:space="0" w:color="auto"/>
              <w:right w:val="single" w:sz="4" w:space="0" w:color="auto"/>
            </w:tcBorders>
            <w:vAlign w:val="center"/>
          </w:tcPr>
          <w:p w:rsidR="00860A53" w:rsidRDefault="00860A53" w:rsidP="00744152">
            <w:pPr>
              <w:ind w:right="-108"/>
              <w:jc w:val="center"/>
              <w:rPr>
                <w:sz w:val="22"/>
                <w:szCs w:val="22"/>
              </w:rPr>
            </w:pPr>
            <w:r>
              <w:rPr>
                <w:sz w:val="22"/>
                <w:szCs w:val="22"/>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860A53" w:rsidRDefault="00860A53" w:rsidP="00744152">
            <w:pPr>
              <w:jc w:val="center"/>
              <w:rPr>
                <w:sz w:val="22"/>
                <w:szCs w:val="22"/>
              </w:rPr>
            </w:pPr>
            <w:r>
              <w:rPr>
                <w:sz w:val="22"/>
                <w:szCs w:val="22"/>
              </w:rPr>
              <w:t>1</w:t>
            </w:r>
          </w:p>
        </w:tc>
      </w:tr>
      <w:tr w:rsidR="00860A53" w:rsidRPr="00D36110" w:rsidTr="002C2C9F">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860A53" w:rsidRPr="00D36110" w:rsidRDefault="00860A53" w:rsidP="00744152">
            <w:pPr>
              <w:pStyle w:val="ListParagraph"/>
              <w:numPr>
                <w:ilvl w:val="0"/>
                <w:numId w:val="24"/>
              </w:numPr>
              <w:contextualSpacing/>
              <w:jc w:val="center"/>
            </w:pPr>
          </w:p>
        </w:tc>
        <w:tc>
          <w:tcPr>
            <w:tcW w:w="6096" w:type="dxa"/>
            <w:tcBorders>
              <w:top w:val="single" w:sz="4" w:space="0" w:color="auto"/>
              <w:left w:val="single" w:sz="4" w:space="0" w:color="auto"/>
              <w:bottom w:val="single" w:sz="4" w:space="0" w:color="auto"/>
              <w:right w:val="single" w:sz="4" w:space="0" w:color="auto"/>
            </w:tcBorders>
            <w:vAlign w:val="center"/>
          </w:tcPr>
          <w:p w:rsidR="00860A53" w:rsidRDefault="002C2C9F" w:rsidP="00744152">
            <w:pPr>
              <w:jc w:val="left"/>
            </w:pPr>
            <w:r w:rsidRPr="0032418C">
              <w:rPr>
                <w:b/>
              </w:rPr>
              <w:t xml:space="preserve">Сет за замрзавање цеви </w:t>
            </w:r>
            <w:r w:rsidRPr="0032418C">
              <w:rPr>
                <w:rFonts w:ascii="Arial" w:hAnsi="Arial" w:cs="Arial"/>
                <w:sz w:val="20"/>
                <w:szCs w:val="20"/>
              </w:rPr>
              <w:t>од 1/8 до 2“ „Rems“ или одговар</w:t>
            </w:r>
            <w:r w:rsidR="0032418C">
              <w:rPr>
                <w:rFonts w:ascii="Arial" w:hAnsi="Arial" w:cs="Arial"/>
                <w:sz w:val="20"/>
                <w:szCs w:val="20"/>
              </w:rPr>
              <w:t>ај.</w:t>
            </w:r>
          </w:p>
        </w:tc>
        <w:tc>
          <w:tcPr>
            <w:tcW w:w="1134" w:type="dxa"/>
            <w:tcBorders>
              <w:top w:val="single" w:sz="4" w:space="0" w:color="auto"/>
              <w:left w:val="single" w:sz="4" w:space="0" w:color="auto"/>
              <w:bottom w:val="single" w:sz="4" w:space="0" w:color="auto"/>
              <w:right w:val="single" w:sz="4" w:space="0" w:color="auto"/>
            </w:tcBorders>
            <w:vAlign w:val="center"/>
          </w:tcPr>
          <w:p w:rsidR="00860A53" w:rsidRDefault="002C2C9F" w:rsidP="00744152">
            <w:pPr>
              <w:ind w:right="-108"/>
              <w:jc w:val="center"/>
              <w:rPr>
                <w:sz w:val="22"/>
                <w:szCs w:val="22"/>
              </w:rPr>
            </w:pPr>
            <w:r>
              <w:rPr>
                <w:sz w:val="22"/>
                <w:szCs w:val="22"/>
              </w:rPr>
              <w:t>комплет</w:t>
            </w:r>
          </w:p>
        </w:tc>
        <w:tc>
          <w:tcPr>
            <w:tcW w:w="992" w:type="dxa"/>
            <w:tcBorders>
              <w:top w:val="single" w:sz="4" w:space="0" w:color="auto"/>
              <w:left w:val="single" w:sz="4" w:space="0" w:color="auto"/>
              <w:bottom w:val="single" w:sz="4" w:space="0" w:color="auto"/>
              <w:right w:val="single" w:sz="4" w:space="0" w:color="auto"/>
            </w:tcBorders>
            <w:vAlign w:val="center"/>
          </w:tcPr>
          <w:p w:rsidR="00860A53" w:rsidRDefault="002C2C9F" w:rsidP="00744152">
            <w:pPr>
              <w:jc w:val="center"/>
              <w:rPr>
                <w:sz w:val="22"/>
                <w:szCs w:val="22"/>
              </w:rPr>
            </w:pPr>
            <w:r>
              <w:rPr>
                <w:sz w:val="22"/>
                <w:szCs w:val="22"/>
              </w:rPr>
              <w:t>1</w:t>
            </w:r>
          </w:p>
        </w:tc>
      </w:tr>
    </w:tbl>
    <w:p w:rsidR="00D55495" w:rsidRPr="00744152" w:rsidRDefault="00D55495" w:rsidP="00D61EB5">
      <w:pPr>
        <w:rPr>
          <w:i/>
          <w:iCs/>
        </w:rPr>
      </w:pPr>
    </w:p>
    <w:p w:rsidR="00D55495" w:rsidRDefault="00D55495" w:rsidP="00D61EB5">
      <w:pPr>
        <w:rPr>
          <w:i/>
          <w:iCs/>
        </w:rPr>
      </w:pPr>
    </w:p>
    <w:p w:rsidR="00A30508" w:rsidRDefault="00265277" w:rsidP="00D61EB5">
      <w:pPr>
        <w:rPr>
          <w:b/>
          <w:iCs/>
        </w:rPr>
      </w:pPr>
      <w:r w:rsidRPr="00265277">
        <w:rPr>
          <w:b/>
          <w:iCs/>
        </w:rPr>
        <w:t>Напомена:</w:t>
      </w:r>
      <w:r>
        <w:rPr>
          <w:b/>
          <w:iCs/>
        </w:rPr>
        <w:t xml:space="preserve"> Доставити узорке за ставке под редним бројем, </w:t>
      </w:r>
      <w:r w:rsidR="00A30508">
        <w:rPr>
          <w:b/>
          <w:iCs/>
        </w:rPr>
        <w:t>4; 5; 6; 8 и 9;</w:t>
      </w:r>
    </w:p>
    <w:p w:rsidR="00D55495" w:rsidRPr="00AE5DD1" w:rsidRDefault="00AE5DD1" w:rsidP="00D61EB5">
      <w:pPr>
        <w:rPr>
          <w:b/>
          <w:iCs/>
        </w:rPr>
      </w:pPr>
      <w:r w:rsidRPr="00AE5DD1">
        <w:rPr>
          <w:b/>
        </w:rPr>
        <w:t>и Каталог за све производе</w:t>
      </w:r>
    </w:p>
    <w:p w:rsidR="00356DC5" w:rsidRDefault="00D61EB5" w:rsidP="00D61EB5">
      <w:pPr>
        <w:rPr>
          <w:i/>
          <w:iCs/>
        </w:rPr>
      </w:pPr>
      <w:r w:rsidRPr="00D36110">
        <w:rPr>
          <w:i/>
          <w:iCs/>
        </w:rPr>
        <w:t xml:space="preserve">  </w:t>
      </w:r>
    </w:p>
    <w:p w:rsidR="00356DC5" w:rsidRDefault="00356DC5" w:rsidP="00D61EB5">
      <w:pPr>
        <w:rPr>
          <w:i/>
          <w:iCs/>
        </w:rPr>
      </w:pPr>
    </w:p>
    <w:p w:rsidR="00356DC5" w:rsidRDefault="00356DC5" w:rsidP="00D61EB5">
      <w:pPr>
        <w:rPr>
          <w:i/>
          <w:iCs/>
        </w:rPr>
      </w:pPr>
    </w:p>
    <w:p w:rsidR="00356DC5" w:rsidRPr="00D0731A" w:rsidRDefault="00356DC5" w:rsidP="00356DC5">
      <w:pPr>
        <w:shd w:val="clear" w:color="auto" w:fill="FFFFFF" w:themeFill="background1"/>
        <w:jc w:val="center"/>
        <w:rPr>
          <w:b/>
          <w:bCs/>
          <w:i/>
          <w:iCs/>
        </w:rPr>
      </w:pPr>
      <w:r>
        <w:rPr>
          <w:b/>
          <w:bCs/>
          <w:i/>
          <w:iCs/>
          <w:sz w:val="28"/>
          <w:szCs w:val="28"/>
        </w:rPr>
        <w:t xml:space="preserve"> </w:t>
      </w:r>
      <w:r w:rsidRPr="00D36110">
        <w:rPr>
          <w:b/>
          <w:bCs/>
          <w:i/>
          <w:iCs/>
          <w:sz w:val="28"/>
          <w:szCs w:val="28"/>
        </w:rPr>
        <w:t xml:space="preserve"> </w:t>
      </w:r>
      <w:r w:rsidRPr="00D0731A">
        <w:rPr>
          <w:b/>
          <w:bCs/>
          <w:i/>
          <w:iCs/>
        </w:rPr>
        <w:t>ТЕХНИЧКА ДОКУМЕНТАЦИЈА И ПЛАНОВИ</w:t>
      </w:r>
    </w:p>
    <w:p w:rsidR="00356DC5" w:rsidRPr="00356DC5" w:rsidRDefault="00356DC5" w:rsidP="00D61EB5">
      <w:pPr>
        <w:rPr>
          <w:i/>
          <w:iCs/>
        </w:rPr>
      </w:pPr>
    </w:p>
    <w:p w:rsidR="00D61EB5" w:rsidRPr="00D36110" w:rsidRDefault="00D61EB5" w:rsidP="00D61EB5">
      <w:pPr>
        <w:rPr>
          <w:b/>
          <w:bCs/>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61EB5" w:rsidRPr="00D36110" w:rsidTr="00D61EB5">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61EB5" w:rsidRPr="00D36110" w:rsidRDefault="00D61EB5" w:rsidP="00D61EB5">
            <w:pPr>
              <w:rPr>
                <w:b/>
                <w:i/>
                <w:iCs/>
              </w:rPr>
            </w:pPr>
          </w:p>
          <w:p w:rsidR="00D61EB5" w:rsidRPr="00D36110" w:rsidRDefault="00D61EB5" w:rsidP="00D61EB5">
            <w:pPr>
              <w:rPr>
                <w:b/>
                <w:iCs/>
              </w:rPr>
            </w:pPr>
            <w:r w:rsidRPr="00D36110">
              <w:rPr>
                <w:b/>
                <w:iCs/>
              </w:rPr>
              <w:t xml:space="preserve">Ова конкурсна документација не садржи техничку документацију и планове </w:t>
            </w:r>
          </w:p>
        </w:tc>
      </w:tr>
    </w:tbl>
    <w:p w:rsidR="00744152" w:rsidRPr="00356DC5" w:rsidRDefault="00744152" w:rsidP="00D61EB5"/>
    <w:p w:rsidR="00744152" w:rsidRDefault="00744152" w:rsidP="00D61EB5"/>
    <w:p w:rsidR="00356DC5" w:rsidRDefault="00356DC5" w:rsidP="00D61EB5"/>
    <w:p w:rsidR="00356DC5" w:rsidRDefault="00356DC5" w:rsidP="00D61EB5"/>
    <w:p w:rsidR="00356DC5" w:rsidRDefault="00356DC5" w:rsidP="00D61EB5"/>
    <w:p w:rsidR="00356DC5" w:rsidRDefault="00356DC5" w:rsidP="00D61EB5"/>
    <w:p w:rsidR="00D0731A" w:rsidRDefault="00D0731A" w:rsidP="00D61EB5"/>
    <w:p w:rsidR="00D0731A" w:rsidRDefault="00D0731A" w:rsidP="00D0731A">
      <w:pPr>
        <w:rPr>
          <w:rFonts w:ascii="Arial" w:hAnsi="Arial" w:cs="Arial"/>
          <w:b/>
          <w:bCs/>
          <w:i/>
          <w:iCs/>
        </w:rPr>
      </w:pPr>
    </w:p>
    <w:p w:rsidR="00D0731A" w:rsidRPr="00D0731A" w:rsidRDefault="00D0731A" w:rsidP="00D0731A">
      <w:pPr>
        <w:shd w:val="clear" w:color="auto" w:fill="C4BC96" w:themeFill="background2" w:themeFillShade="BF"/>
        <w:rPr>
          <w:rFonts w:ascii="Arial" w:hAnsi="Arial" w:cs="Arial"/>
          <w:b/>
          <w:bCs/>
          <w:i/>
          <w:iCs/>
          <w:sz w:val="22"/>
          <w:szCs w:val="22"/>
        </w:rPr>
      </w:pPr>
      <w:r w:rsidRPr="00126924">
        <w:rPr>
          <w:rFonts w:ascii="Georgia" w:hAnsi="Georgia" w:cs="Arial"/>
          <w:b/>
          <w:bCs/>
          <w:i/>
          <w:iCs/>
          <w:sz w:val="32"/>
          <w:szCs w:val="32"/>
        </w:rPr>
        <w:t xml:space="preserve">         4.</w:t>
      </w:r>
      <w:r>
        <w:rPr>
          <w:rFonts w:ascii="Arial" w:hAnsi="Arial" w:cs="Arial"/>
          <w:b/>
          <w:bCs/>
          <w:i/>
          <w:iCs/>
          <w:sz w:val="22"/>
          <w:szCs w:val="22"/>
        </w:rPr>
        <w:t xml:space="preserve">                </w:t>
      </w:r>
      <w:r w:rsidRPr="00D0731A">
        <w:rPr>
          <w:rFonts w:ascii="Arial" w:hAnsi="Arial" w:cs="Arial"/>
          <w:b/>
          <w:bCs/>
          <w:i/>
          <w:iCs/>
          <w:sz w:val="22"/>
          <w:szCs w:val="22"/>
        </w:rPr>
        <w:t>УПУТСТВО ПОНУЂАЧИМА КАКО ДА САЧИНИ ПОНУДУ</w:t>
      </w:r>
    </w:p>
    <w:p w:rsidR="00D0731A" w:rsidRDefault="00D0731A" w:rsidP="00D0731A">
      <w:pPr>
        <w:rPr>
          <w:rFonts w:ascii="Arial" w:hAnsi="Arial" w:cs="Arial"/>
          <w:b/>
          <w:bCs/>
          <w:i/>
          <w:iCs/>
        </w:rPr>
      </w:pPr>
    </w:p>
    <w:p w:rsidR="00D0731A" w:rsidRPr="00D0731A" w:rsidRDefault="00D0731A" w:rsidP="00D0731A">
      <w:pPr>
        <w:rPr>
          <w:rFonts w:ascii="Arial" w:hAnsi="Arial" w:cs="Arial"/>
          <w:b/>
          <w:bCs/>
          <w:i/>
          <w:iCs/>
        </w:rPr>
      </w:pPr>
    </w:p>
    <w:p w:rsidR="00D0731A" w:rsidRPr="00D0731A" w:rsidRDefault="00D0731A" w:rsidP="00D0731A">
      <w:pPr>
        <w:tabs>
          <w:tab w:val="clear" w:pos="1418"/>
          <w:tab w:val="left" w:pos="1080"/>
        </w:tabs>
        <w:spacing w:after="120"/>
        <w:ind w:right="29"/>
        <w:jc w:val="center"/>
        <w:rPr>
          <w:b/>
          <w:sz w:val="20"/>
          <w:szCs w:val="20"/>
          <w:u w:val="single"/>
          <w:lang w:val="sr-Cyrl-CS"/>
        </w:rPr>
      </w:pPr>
      <w:r w:rsidRPr="00D0731A">
        <w:rPr>
          <w:b/>
          <w:sz w:val="20"/>
          <w:szCs w:val="20"/>
          <w:u w:val="single"/>
          <w:lang w:val="sr-Cyrl-CS"/>
        </w:rPr>
        <w:t>УСЛОВИ КОЈЕ МОРА ДА ИСПУНИ ПОДИЗВОЂАЧ И ДОКАЗ  У СКЛАДУ СА чл. 80. Закона</w:t>
      </w:r>
    </w:p>
    <w:p w:rsidR="00D0731A"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D0731A" w:rsidRPr="003179D9"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Доказ за услове из чл.75.ст.1.тач.1-4 ЗЈН: </w:t>
      </w:r>
      <w:r w:rsidRPr="00356DC5">
        <w:rPr>
          <w:rFonts w:eastAsia="Arial Unicode MS"/>
          <w:b/>
          <w:bCs/>
          <w:iCs/>
          <w:kern w:val="1"/>
          <w:lang w:eastAsia="ar-SA"/>
        </w:rPr>
        <w:t>Изјава подизвођача о испуњености услова из чл. 75. ст.1-тач. 1-4</w:t>
      </w:r>
      <w:r w:rsidRPr="00FD2C7D">
        <w:rPr>
          <w:rFonts w:eastAsia="Arial Unicode MS"/>
          <w:bCs/>
          <w:iCs/>
          <w:kern w:val="1"/>
          <w:lang w:eastAsia="ar-SA"/>
        </w:rPr>
        <w:t xml:space="preserve"> </w:t>
      </w:r>
      <w:r w:rsidR="00A262DF">
        <w:rPr>
          <w:rFonts w:eastAsia="Arial Unicode MS"/>
          <w:bCs/>
          <w:iCs/>
          <w:color w:val="FF0000"/>
          <w:kern w:val="1"/>
          <w:lang w:eastAsia="ar-SA"/>
        </w:rPr>
        <w:t>на страни 45</w:t>
      </w:r>
      <w:r w:rsidRPr="00BD06A1">
        <w:rPr>
          <w:rFonts w:eastAsia="Arial Unicode MS"/>
          <w:bCs/>
          <w:iCs/>
          <w:color w:val="FF0000"/>
          <w:kern w:val="1"/>
          <w:lang w:eastAsia="ar-SA"/>
        </w:rPr>
        <w:t xml:space="preserve"> конкурсне документације</w:t>
      </w:r>
      <w:r>
        <w:rPr>
          <w:rFonts w:eastAsia="Arial Unicode MS"/>
          <w:bCs/>
          <w:iCs/>
          <w:color w:val="FF0000"/>
          <w:kern w:val="1"/>
          <w:lang w:eastAsia="ar-SA"/>
        </w:rPr>
        <w:t>.</w:t>
      </w:r>
    </w:p>
    <w:p w:rsidR="00D0731A" w:rsidRDefault="00D0731A" w:rsidP="00D0731A">
      <w:pPr>
        <w:tabs>
          <w:tab w:val="clear" w:pos="1418"/>
        </w:tabs>
        <w:suppressAutoHyphens/>
        <w:spacing w:line="100" w:lineRule="atLeast"/>
        <w:ind w:firstLine="720"/>
        <w:rPr>
          <w:rFonts w:eastAsia="Arial Unicode MS"/>
          <w:bCs/>
          <w:iCs/>
          <w:kern w:val="1"/>
          <w:lang w:val="sr-Cyrl-CS" w:eastAsia="ar-SA"/>
        </w:rPr>
      </w:pPr>
    </w:p>
    <w:p w:rsidR="00D0731A" w:rsidRPr="00D0731A" w:rsidRDefault="00D0731A" w:rsidP="00D0731A">
      <w:pPr>
        <w:tabs>
          <w:tab w:val="clear" w:pos="1418"/>
        </w:tabs>
        <w:jc w:val="center"/>
        <w:rPr>
          <w:b/>
          <w:sz w:val="20"/>
          <w:szCs w:val="20"/>
          <w:u w:val="single"/>
          <w:lang w:val="sr-Cyrl-CS"/>
        </w:rPr>
      </w:pPr>
      <w:r w:rsidRPr="00D0731A">
        <w:rPr>
          <w:b/>
          <w:sz w:val="20"/>
          <w:szCs w:val="20"/>
          <w:u w:val="single"/>
          <w:lang w:val="sr-Cyrl-CS"/>
        </w:rPr>
        <w:t>УСЛОВИ  КОЈЕ МОРА ДА ИСПУНИ СВАКИ ОД ПОНУЂАЧА ИЗ ГРУПЕ ПОНУЂАЧА  И  ДОКАЗИ У СКЛАДУ СА чланом 81. Закона</w:t>
      </w:r>
    </w:p>
    <w:p w:rsidR="00D0731A" w:rsidRPr="00FD2C7D" w:rsidRDefault="00D0731A" w:rsidP="00D0731A">
      <w:pPr>
        <w:tabs>
          <w:tab w:val="clear" w:pos="1418"/>
        </w:tabs>
        <w:rPr>
          <w:b/>
          <w:u w:val="single"/>
          <w:lang w:val="sr-Cyrl-CS"/>
        </w:rPr>
      </w:pPr>
    </w:p>
    <w:p w:rsidR="00D0731A" w:rsidRPr="00FD2C7D"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D0731A" w:rsidRPr="00FD2C7D"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0731A" w:rsidRPr="00E41015"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Доказ за услове из чл.75.ст.1.тач.1-4 ЗЈН: </w:t>
      </w:r>
      <w:r w:rsidRPr="00A262DF">
        <w:rPr>
          <w:rFonts w:eastAsia="Arial Unicode MS"/>
          <w:b/>
          <w:bCs/>
          <w:iCs/>
          <w:kern w:val="1"/>
          <w:lang w:eastAsia="ar-SA"/>
        </w:rPr>
        <w:t>Изјава понуђача о испуњености услова из чл. 75. ст.1-тач.1-4</w:t>
      </w:r>
      <w:r w:rsidR="00A262DF">
        <w:rPr>
          <w:rFonts w:eastAsia="Arial Unicode MS"/>
          <w:bCs/>
          <w:iCs/>
          <w:color w:val="FF0000"/>
          <w:kern w:val="1"/>
          <w:lang w:eastAsia="ar-SA"/>
        </w:rPr>
        <w:t xml:space="preserve"> на страни 40</w:t>
      </w:r>
      <w:r w:rsidRPr="00BD06A1">
        <w:rPr>
          <w:rFonts w:eastAsia="Arial Unicode MS"/>
          <w:bCs/>
          <w:iCs/>
          <w:color w:val="FF0000"/>
          <w:kern w:val="1"/>
          <w:lang w:eastAsia="ar-SA"/>
        </w:rPr>
        <w:t xml:space="preserve"> конкурсне документације</w:t>
      </w:r>
      <w:r w:rsidRPr="00FD2C7D">
        <w:rPr>
          <w:rFonts w:eastAsia="Arial Unicode MS"/>
          <w:bCs/>
          <w:iCs/>
          <w:kern w:val="1"/>
          <w:lang w:eastAsia="ar-SA"/>
        </w:rPr>
        <w:t>.</w:t>
      </w:r>
    </w:p>
    <w:p w:rsidR="00D0731A" w:rsidRPr="00FD2C7D" w:rsidRDefault="00D0731A" w:rsidP="00D0731A">
      <w:pPr>
        <w:tabs>
          <w:tab w:val="clear" w:pos="1418"/>
        </w:tabs>
        <w:suppressAutoHyphens/>
        <w:spacing w:line="100" w:lineRule="atLeast"/>
        <w:ind w:firstLine="720"/>
        <w:rPr>
          <w:rFonts w:eastAsia="Arial Unicode MS"/>
          <w:b/>
          <w:bCs/>
          <w:i/>
          <w:iCs/>
          <w:kern w:val="1"/>
          <w:lang w:eastAsia="ar-SA"/>
        </w:rPr>
      </w:pPr>
    </w:p>
    <w:p w:rsidR="00D0731A" w:rsidRPr="00D0731A" w:rsidRDefault="00D0731A" w:rsidP="00D0731A">
      <w:pPr>
        <w:tabs>
          <w:tab w:val="clear" w:pos="1418"/>
        </w:tabs>
        <w:jc w:val="center"/>
        <w:rPr>
          <w:b/>
          <w:sz w:val="20"/>
          <w:szCs w:val="20"/>
          <w:u w:val="single"/>
          <w:lang w:val="sr-Cyrl-CS"/>
        </w:rPr>
      </w:pPr>
      <w:r w:rsidRPr="00D0731A">
        <w:rPr>
          <w:b/>
          <w:sz w:val="20"/>
          <w:szCs w:val="20"/>
          <w:u w:val="single"/>
          <w:lang w:val="sr-Cyrl-CS"/>
        </w:rPr>
        <w:t>ДОКАЗИВАЊЕ  УСЛОВА У ПОСТУПКУ ЈАВНЕ НАБАВКЕ МАЛЕ ВРЕДНОСТИ</w:t>
      </w:r>
    </w:p>
    <w:p w:rsidR="00D0731A" w:rsidRPr="00FD2C7D" w:rsidRDefault="00D0731A" w:rsidP="00D0731A">
      <w:pPr>
        <w:tabs>
          <w:tab w:val="clear" w:pos="1418"/>
        </w:tabs>
        <w:jc w:val="center"/>
        <w:rPr>
          <w:b/>
          <w:u w:val="single"/>
          <w:lang w:val="sr-Cyrl-CS"/>
        </w:rPr>
      </w:pPr>
    </w:p>
    <w:p w:rsidR="00D0731A" w:rsidRPr="00FD2C7D" w:rsidRDefault="00D0731A" w:rsidP="00D0731A">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D0731A" w:rsidRPr="00FD2C7D" w:rsidRDefault="00D0731A" w:rsidP="00D0731A">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D0731A" w:rsidRPr="00F06842" w:rsidRDefault="00D0731A" w:rsidP="00D0731A">
      <w:pPr>
        <w:tabs>
          <w:tab w:val="clear" w:pos="1418"/>
        </w:tabs>
        <w:suppressAutoHyphens/>
        <w:spacing w:line="100" w:lineRule="atLeast"/>
        <w:rPr>
          <w:rFonts w:eastAsia="Arial Unicode MS"/>
          <w:kern w:val="1"/>
          <w:lang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D0731A" w:rsidRPr="00FD2C7D" w:rsidRDefault="00D0731A" w:rsidP="00D0731A">
      <w:pPr>
        <w:tabs>
          <w:tab w:val="clear" w:pos="1418"/>
        </w:tabs>
        <w:rPr>
          <w:b/>
          <w:bCs/>
          <w:i/>
          <w:iCs/>
        </w:rPr>
      </w:pPr>
    </w:p>
    <w:p w:rsidR="00D0731A" w:rsidRPr="00FD2C7D" w:rsidRDefault="00D0731A" w:rsidP="00D0731A">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D0731A" w:rsidRDefault="00D0731A" w:rsidP="00D0731A">
      <w:pPr>
        <w:tabs>
          <w:tab w:val="clear" w:pos="1418"/>
          <w:tab w:val="left" w:pos="1441"/>
        </w:tabs>
        <w:rPr>
          <w:color w:val="000000"/>
          <w:lang w:val="sr-Cyrl-CS"/>
        </w:rPr>
      </w:pPr>
    </w:p>
    <w:p w:rsidR="00D0731A" w:rsidRDefault="00D0731A" w:rsidP="00D0731A">
      <w:pPr>
        <w:tabs>
          <w:tab w:val="clear" w:pos="1418"/>
          <w:tab w:val="left" w:pos="1441"/>
        </w:tabs>
        <w:rPr>
          <w:color w:val="000000"/>
          <w:lang w:val="sr-Cyrl-CS"/>
        </w:rPr>
      </w:pPr>
    </w:p>
    <w:p w:rsidR="00D0731A" w:rsidRDefault="00D0731A" w:rsidP="00D0731A">
      <w:pPr>
        <w:tabs>
          <w:tab w:val="clear" w:pos="1418"/>
          <w:tab w:val="left" w:pos="1441"/>
        </w:tabs>
        <w:rPr>
          <w:color w:val="000000"/>
          <w:lang w:val="sr-Cyrl-CS"/>
        </w:rPr>
      </w:pPr>
    </w:p>
    <w:p w:rsidR="00D0731A" w:rsidRDefault="00D0731A" w:rsidP="00D0731A">
      <w:pPr>
        <w:tabs>
          <w:tab w:val="clear" w:pos="1418"/>
          <w:tab w:val="left" w:pos="1441"/>
        </w:tabs>
        <w:rPr>
          <w:color w:val="000000"/>
          <w:lang w:val="sr-Cyrl-CS"/>
        </w:rPr>
      </w:pPr>
    </w:p>
    <w:p w:rsidR="00D0731A" w:rsidRPr="00FD2C7D" w:rsidRDefault="00D0731A" w:rsidP="00D0731A">
      <w:pPr>
        <w:tabs>
          <w:tab w:val="clear" w:pos="1418"/>
          <w:tab w:val="left" w:pos="1441"/>
        </w:tabs>
        <w:rPr>
          <w:color w:val="000000"/>
          <w:lang w:val="sr-Cyrl-CS"/>
        </w:rPr>
      </w:pPr>
    </w:p>
    <w:p w:rsidR="00D0731A" w:rsidRPr="00FD2C7D" w:rsidRDefault="00D0731A" w:rsidP="00D0731A">
      <w:pPr>
        <w:spacing w:line="360" w:lineRule="auto"/>
        <w:rPr>
          <w:b/>
        </w:rPr>
      </w:pPr>
      <w:r w:rsidRPr="00FD2C7D">
        <w:rPr>
          <w:b/>
        </w:rPr>
        <w:lastRenderedPageBreak/>
        <w:t>2</w:t>
      </w:r>
      <w:r w:rsidRPr="00FD2C7D">
        <w:rPr>
          <w:b/>
          <w:lang w:val="sr-Cyrl-CS"/>
        </w:rPr>
        <w:t>.1.1.  Обавезна садржина понуде</w:t>
      </w:r>
    </w:p>
    <w:p w:rsidR="00D0731A" w:rsidRPr="00FD2C7D" w:rsidRDefault="00D0731A" w:rsidP="00D0731A">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D0731A" w:rsidRPr="00FD2C7D" w:rsidRDefault="00D0731A" w:rsidP="00D0731A">
      <w:pPr>
        <w:tabs>
          <w:tab w:val="clear" w:pos="1418"/>
          <w:tab w:val="left" w:pos="1441"/>
        </w:tabs>
        <w:rPr>
          <w:color w:val="000000"/>
          <w:lang w:val="sr-Cyrl-CS"/>
        </w:rPr>
      </w:pPr>
    </w:p>
    <w:p w:rsidR="00D0731A" w:rsidRPr="00FD2C7D" w:rsidRDefault="00D0731A" w:rsidP="00D0731A">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D0731A" w:rsidRPr="00FD2C7D" w:rsidRDefault="00D0731A" w:rsidP="008C04A6">
      <w:pPr>
        <w:numPr>
          <w:ilvl w:val="0"/>
          <w:numId w:val="1"/>
        </w:numPr>
        <w:tabs>
          <w:tab w:val="clear" w:pos="928"/>
          <w:tab w:val="clear" w:pos="1418"/>
          <w:tab w:val="num" w:pos="567"/>
        </w:tabs>
        <w:ind w:left="567" w:hanging="425"/>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D0731A" w:rsidRPr="00FD2C7D" w:rsidRDefault="00D0731A" w:rsidP="008C04A6">
      <w:pPr>
        <w:numPr>
          <w:ilvl w:val="0"/>
          <w:numId w:val="1"/>
        </w:numPr>
        <w:tabs>
          <w:tab w:val="clear" w:pos="928"/>
          <w:tab w:val="clear" w:pos="1418"/>
          <w:tab w:val="num" w:pos="567"/>
        </w:tabs>
        <w:ind w:left="567" w:hanging="425"/>
        <w:rPr>
          <w:color w:val="000000"/>
          <w:lang w:val="ru-RU"/>
        </w:rPr>
      </w:pPr>
      <w:r w:rsidRPr="00FD2C7D">
        <w:rPr>
          <w:b/>
          <w:color w:val="000000"/>
          <w:lang w:val="sr-Cyrl-CS"/>
        </w:rPr>
        <w:t>образац понуде-општи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D0731A" w:rsidRPr="00FD2C7D" w:rsidRDefault="00D0731A" w:rsidP="008C04A6">
      <w:pPr>
        <w:numPr>
          <w:ilvl w:val="0"/>
          <w:numId w:val="1"/>
        </w:numPr>
        <w:tabs>
          <w:tab w:val="clear" w:pos="928"/>
          <w:tab w:val="clear" w:pos="1418"/>
          <w:tab w:val="num" w:pos="567"/>
        </w:tabs>
        <w:ind w:left="567" w:hanging="425"/>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понуду,</w:t>
      </w:r>
    </w:p>
    <w:p w:rsidR="00D0731A" w:rsidRPr="00FD2C7D" w:rsidRDefault="00D0731A" w:rsidP="008C04A6">
      <w:pPr>
        <w:numPr>
          <w:ilvl w:val="0"/>
          <w:numId w:val="1"/>
        </w:numPr>
        <w:tabs>
          <w:tab w:val="clear" w:pos="928"/>
          <w:tab w:val="clear" w:pos="1418"/>
          <w:tab w:val="num" w:pos="567"/>
        </w:tabs>
        <w:ind w:left="567" w:hanging="425"/>
        <w:rPr>
          <w:bCs/>
          <w:color w:val="000000"/>
          <w:lang w:val="ru-RU"/>
        </w:rPr>
      </w:pPr>
      <w:r w:rsidRPr="00FD2C7D">
        <w:rPr>
          <w:color w:val="000000"/>
          <w:lang w:val="sr-Latn-CS"/>
        </w:rPr>
        <w:t>Образац трошкова припреме понуде</w:t>
      </w:r>
    </w:p>
    <w:p w:rsidR="00D0731A" w:rsidRPr="00FD2C7D" w:rsidRDefault="00D0731A" w:rsidP="008C04A6">
      <w:pPr>
        <w:numPr>
          <w:ilvl w:val="0"/>
          <w:numId w:val="1"/>
        </w:numPr>
        <w:tabs>
          <w:tab w:val="clear" w:pos="928"/>
          <w:tab w:val="clear" w:pos="1418"/>
          <w:tab w:val="num" w:pos="567"/>
        </w:tabs>
        <w:ind w:left="567" w:hanging="425"/>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D0731A" w:rsidRPr="0034259A" w:rsidRDefault="00D0731A" w:rsidP="008C04A6">
      <w:pPr>
        <w:numPr>
          <w:ilvl w:val="0"/>
          <w:numId w:val="1"/>
        </w:numPr>
        <w:tabs>
          <w:tab w:val="clear" w:pos="928"/>
          <w:tab w:val="clear" w:pos="1418"/>
          <w:tab w:val="num" w:pos="567"/>
        </w:tabs>
        <w:ind w:left="567" w:hanging="425"/>
        <w:rPr>
          <w:b/>
          <w:color w:val="000000"/>
          <w:lang w:val="ru-RU"/>
        </w:rPr>
      </w:pPr>
      <w:r w:rsidRPr="00FD2C7D">
        <w:rPr>
          <w:b/>
          <w:lang w:val="ru-RU" w:eastAsia="en-GB"/>
        </w:rPr>
        <w:t>И</w:t>
      </w:r>
      <w:r w:rsidRPr="00FD2C7D">
        <w:rPr>
          <w:b/>
          <w:lang w:eastAsia="en-GB"/>
        </w:rPr>
        <w:t>зјава понуђача да ће обавестити наручиоца о битним променама</w:t>
      </w:r>
      <w:r w:rsidRPr="00FD2C7D">
        <w:rPr>
          <w:color w:val="000000"/>
          <w:lang w:val="ru-RU"/>
        </w:rPr>
        <w:sym w:font="Wingdings" w:char="F0D8"/>
      </w:r>
      <w:r w:rsidRPr="00FD2C7D">
        <w:rPr>
          <w:color w:val="000000"/>
          <w:lang w:val="ru-RU"/>
        </w:rPr>
        <w:t xml:space="preserve"> потписану и оверену;</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color w:val="000000"/>
          <w:lang w:val="sr-Cyrl-CS"/>
        </w:rPr>
        <w:t>Изјаве</w:t>
      </w:r>
      <w:r w:rsidRPr="00FD2C7D">
        <w:rPr>
          <w:color w:val="000000"/>
          <w:lang w:val="ru-RU"/>
        </w:rPr>
        <w:t xml:space="preserve"> о испуњености услова за подизвођача (попуњен, потписан и печатом оверен) </w:t>
      </w:r>
      <w:r w:rsidRPr="00FD2C7D">
        <w:rPr>
          <w:color w:val="000000"/>
          <w:lang w:val="sr-Cyrl-CS"/>
        </w:rPr>
        <w:t>уколико наступа са подизвођачем;</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понуђача о квалитету добара која се нуде, у слободној форми дата под пуном материјалном и кривичном одговорношћу  - потписана и оверена.</w:t>
      </w:r>
    </w:p>
    <w:p w:rsidR="00D0731A" w:rsidRPr="00626556" w:rsidRDefault="00D0731A" w:rsidP="00D0731A">
      <w:pPr>
        <w:numPr>
          <w:ilvl w:val="0"/>
          <w:numId w:val="1"/>
        </w:numPr>
        <w:tabs>
          <w:tab w:val="clear" w:pos="928"/>
          <w:tab w:val="clear" w:pos="1418"/>
          <w:tab w:val="num" w:pos="567"/>
        </w:tabs>
        <w:ind w:left="567" w:hanging="425"/>
        <w:rPr>
          <w:b/>
          <w:lang w:val="ru-RU"/>
        </w:rPr>
      </w:pPr>
      <w:r>
        <w:rPr>
          <w:b/>
        </w:rPr>
        <w:t xml:space="preserve">Ова конкурсна документација садржи тражење </w:t>
      </w:r>
      <w:r w:rsidRPr="00626556">
        <w:rPr>
          <w:b/>
        </w:rPr>
        <w:t>узор</w:t>
      </w:r>
      <w:r>
        <w:rPr>
          <w:b/>
        </w:rPr>
        <w:t>ака, и каталога за наведене производе, за Партију 2; за Партију 1. наведене сертификате.</w:t>
      </w:r>
      <w:r w:rsidRPr="00626556">
        <w:rPr>
          <w:b/>
        </w:rPr>
        <w:t xml:space="preserve"> </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lang w:val="sr-Latn-CS" w:eastAsia="sr-Latn-CS"/>
        </w:rPr>
        <w:t>И</w:t>
      </w:r>
      <w:r w:rsidRPr="00FD2C7D">
        <w:rPr>
          <w:b/>
          <w:color w:val="000000"/>
          <w:lang w:eastAsia="sr-Latn-CS"/>
        </w:rPr>
        <w:t>зјава</w:t>
      </w:r>
      <w:r w:rsidRPr="00FD2C7D">
        <w:rPr>
          <w:color w:val="000000"/>
          <w:lang w:eastAsia="sr-Latn-CS"/>
        </w:rPr>
        <w:t xml:space="preserve"> о ангажовању подизвођача</w:t>
      </w:r>
      <w:r w:rsidRPr="00FD2C7D">
        <w:rPr>
          <w:color w:val="000000"/>
          <w:lang w:val="sr-Cyrl-CS" w:eastAsia="sr-Latn-CS"/>
        </w:rPr>
        <w:t xml:space="preserve"> -  попуњена, </w:t>
      </w:r>
      <w:r w:rsidRPr="00FD2C7D">
        <w:rPr>
          <w:color w:val="000000"/>
          <w:lang w:val="sr-Cyrl-CS"/>
        </w:rPr>
        <w:t>потписана и оверену;</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lang w:eastAsia="sr-Latn-CS"/>
        </w:rPr>
        <w:t>Споразум</w:t>
      </w:r>
      <w:r w:rsidRPr="00FD2C7D">
        <w:rPr>
          <w:color w:val="000000"/>
          <w:lang w:eastAsia="sr-Latn-CS"/>
        </w:rPr>
        <w:t xml:space="preserve"> чланова групе који подносе заједничку понуду</w:t>
      </w:r>
      <w:r w:rsidRPr="00FD2C7D">
        <w:rPr>
          <w:color w:val="000000"/>
          <w:lang w:val="sr-Cyrl-CS" w:eastAsia="sr-Latn-CS"/>
        </w:rPr>
        <w:t xml:space="preserve">- попуњена, </w:t>
      </w:r>
      <w:r w:rsidRPr="00FD2C7D">
        <w:rPr>
          <w:color w:val="000000"/>
          <w:lang w:val="sr-Cyrl-CS"/>
        </w:rPr>
        <w:t>потписана и оверену;</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color w:val="000000"/>
          <w:lang w:val="sr-Cyrl-CS"/>
        </w:rPr>
        <w:t>Образац изјаве о финансијском обезбеђењ</w:t>
      </w:r>
      <w:r>
        <w:rPr>
          <w:color w:val="000000"/>
          <w:lang w:val="sr-Cyrl-CS"/>
        </w:rPr>
        <w:t>у</w:t>
      </w:r>
      <w:r w:rsidRPr="00FD2C7D">
        <w:rPr>
          <w:color w:val="000000"/>
          <w:lang w:val="sr-Cyrl-CS"/>
        </w:rPr>
        <w:t>;</w:t>
      </w:r>
    </w:p>
    <w:p w:rsidR="00D0731A" w:rsidRPr="00FD2C7D" w:rsidRDefault="00D0731A" w:rsidP="00D0731A">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D0731A" w:rsidRPr="00FD2C7D" w:rsidRDefault="00D0731A" w:rsidP="008C04A6">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D0731A" w:rsidRPr="008C04A6" w:rsidRDefault="00D0731A" w:rsidP="008C04A6">
      <w:pPr>
        <w:tabs>
          <w:tab w:val="clear" w:pos="1418"/>
          <w:tab w:val="num" w:pos="1778"/>
        </w:tabs>
        <w:ind w:left="1260"/>
        <w:rPr>
          <w:b/>
          <w:color w:val="000000"/>
          <w:sz w:val="16"/>
          <w:szCs w:val="16"/>
          <w:lang w:val="ru-RU"/>
        </w:rPr>
      </w:pPr>
    </w:p>
    <w:p w:rsidR="00D0731A" w:rsidRPr="00F06842" w:rsidRDefault="00D0731A" w:rsidP="008C04A6">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D0731A" w:rsidRPr="008C04A6" w:rsidRDefault="00D0731A" w:rsidP="008C04A6">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w:t>
      </w:r>
      <w:r w:rsidR="008C04A6">
        <w:rPr>
          <w:lang w:val="sr-Cyrl-CS"/>
        </w:rPr>
        <w:t>сане конкурсном документацијом.</w:t>
      </w:r>
    </w:p>
    <w:p w:rsidR="00D0731A" w:rsidRPr="00FD2C7D" w:rsidRDefault="00D0731A" w:rsidP="008C04A6">
      <w:pPr>
        <w:rPr>
          <w:b/>
        </w:rPr>
      </w:pPr>
      <w:r w:rsidRPr="00FD2C7D">
        <w:rPr>
          <w:b/>
          <w:lang w:val="sr-Cyrl-CS"/>
        </w:rPr>
        <w:t>2.</w:t>
      </w:r>
      <w:r w:rsidRPr="00FD2C7D">
        <w:rPr>
          <w:b/>
          <w:lang w:val="ru-RU"/>
        </w:rPr>
        <w:t>1</w:t>
      </w:r>
      <w:r w:rsidRPr="00FD2C7D">
        <w:rPr>
          <w:b/>
          <w:lang w:val="sr-Cyrl-CS"/>
        </w:rPr>
        <w:t xml:space="preserve"> Језик</w:t>
      </w:r>
    </w:p>
    <w:p w:rsidR="00D0731A" w:rsidRPr="008C04A6" w:rsidRDefault="00D0731A" w:rsidP="008C04A6">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008C04A6">
        <w:t>.</w:t>
      </w:r>
    </w:p>
    <w:p w:rsidR="00D0731A" w:rsidRPr="00FD2C7D" w:rsidRDefault="00D0731A" w:rsidP="008C04A6">
      <w:pPr>
        <w:rPr>
          <w:b/>
        </w:rPr>
      </w:pPr>
      <w:r w:rsidRPr="00FD2C7D">
        <w:rPr>
          <w:b/>
        </w:rPr>
        <w:t>2.2</w:t>
      </w:r>
      <w:r w:rsidRPr="00FD2C7D">
        <w:rPr>
          <w:b/>
          <w:lang w:val="sr-Cyrl-CS"/>
        </w:rPr>
        <w:t xml:space="preserve"> Понуда са варијантама није дозвољена</w:t>
      </w:r>
    </w:p>
    <w:p w:rsidR="00D0731A" w:rsidRDefault="00D0731A" w:rsidP="008C04A6">
      <w:pPr>
        <w:rPr>
          <w:lang w:val="sr-Cyrl-CS"/>
        </w:rPr>
      </w:pPr>
      <w:r w:rsidRPr="00FD2C7D">
        <w:rPr>
          <w:lang w:val="sr-Cyrl-CS"/>
        </w:rPr>
        <w:t>У случају да понуђач достави понуду са варијантама, понуда се одбија.</w:t>
      </w:r>
    </w:p>
    <w:p w:rsidR="008C04A6" w:rsidRDefault="008C04A6" w:rsidP="008C04A6">
      <w:pPr>
        <w:rPr>
          <w:lang w:val="sr-Cyrl-CS"/>
        </w:rPr>
      </w:pPr>
    </w:p>
    <w:p w:rsidR="008C04A6" w:rsidRDefault="008C04A6" w:rsidP="008C04A6">
      <w:pPr>
        <w:rPr>
          <w:lang w:val="sr-Cyrl-CS"/>
        </w:rPr>
      </w:pPr>
    </w:p>
    <w:p w:rsidR="00D0731A" w:rsidRDefault="00D0731A" w:rsidP="008C04A6">
      <w:pPr>
        <w:rPr>
          <w:b/>
          <w:lang w:val="sr-Cyrl-CS"/>
        </w:rPr>
      </w:pPr>
      <w:r w:rsidRPr="00FD2C7D">
        <w:rPr>
          <w:b/>
          <w:lang w:val="sr-Cyrl-CS"/>
        </w:rPr>
        <w:lastRenderedPageBreak/>
        <w:t>2.3 Испуњеност услова у заједничкој понуди</w:t>
      </w:r>
    </w:p>
    <w:p w:rsidR="00D0731A" w:rsidRPr="0034259A" w:rsidRDefault="00D0731A" w:rsidP="008C04A6">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D0731A" w:rsidRPr="00FD2C7D" w:rsidRDefault="00D0731A" w:rsidP="008C04A6">
      <w:pPr>
        <w:pStyle w:val="NormalWeb"/>
        <w:spacing w:before="0" w:beforeAutospacing="0" w:after="0" w:afterAutospacing="0"/>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0731A" w:rsidRPr="00FD2C7D" w:rsidRDefault="00D0731A" w:rsidP="008C04A6">
      <w:pPr>
        <w:pStyle w:val="NormalWeb"/>
        <w:spacing w:before="0" w:beforeAutospacing="0" w:after="0" w:afterAutospacing="0"/>
      </w:pPr>
      <w:r w:rsidRPr="00FD2C7D">
        <w:t>1) члану групе који ће бити носилац посла, односно који ће поднети понуду и који ће заступати групу понуђача пред наручиоцем;</w:t>
      </w:r>
    </w:p>
    <w:p w:rsidR="00D0731A" w:rsidRPr="00FD2C7D" w:rsidRDefault="00D0731A" w:rsidP="008C04A6">
      <w:pPr>
        <w:pStyle w:val="NormalWeb"/>
        <w:spacing w:before="0" w:beforeAutospacing="0" w:after="0" w:afterAutospacing="0"/>
      </w:pPr>
      <w:r w:rsidRPr="00FD2C7D">
        <w:t>2) понуђачу који ће у име групе понуђача потписати уговор;</w:t>
      </w:r>
    </w:p>
    <w:p w:rsidR="00D0731A" w:rsidRPr="00FD2C7D" w:rsidRDefault="00D0731A" w:rsidP="008C04A6">
      <w:pPr>
        <w:pStyle w:val="NormalWeb"/>
        <w:spacing w:before="0" w:beforeAutospacing="0" w:after="0" w:afterAutospacing="0"/>
        <w:jc w:val="both"/>
      </w:pPr>
      <w:r w:rsidRPr="00FD2C7D">
        <w:t>3) понуђачу који ће у име групе понуђача дати средство обезбеђења;</w:t>
      </w:r>
    </w:p>
    <w:p w:rsidR="00D0731A" w:rsidRPr="00FD2C7D" w:rsidRDefault="00D0731A" w:rsidP="008C04A6">
      <w:pPr>
        <w:pStyle w:val="NormalWeb"/>
        <w:spacing w:before="0" w:beforeAutospacing="0" w:after="0" w:afterAutospacing="0"/>
        <w:jc w:val="both"/>
      </w:pPr>
      <w:r w:rsidRPr="00FD2C7D">
        <w:t>4) понуђачу који ће издати рачун;</w:t>
      </w:r>
    </w:p>
    <w:p w:rsidR="00D0731A" w:rsidRPr="00FD2C7D" w:rsidRDefault="00D0731A" w:rsidP="008C04A6">
      <w:pPr>
        <w:pStyle w:val="NormalWeb"/>
        <w:spacing w:before="0" w:beforeAutospacing="0" w:after="0" w:afterAutospacing="0"/>
        <w:jc w:val="both"/>
      </w:pPr>
      <w:r w:rsidRPr="00FD2C7D">
        <w:t>5) рачуну на који ће бити извршено плаћање;</w:t>
      </w:r>
    </w:p>
    <w:p w:rsidR="00D0731A" w:rsidRPr="00FD2C7D" w:rsidRDefault="00D0731A" w:rsidP="008C04A6">
      <w:pPr>
        <w:pStyle w:val="NormalWeb"/>
        <w:spacing w:before="0" w:beforeAutospacing="0" w:after="0" w:afterAutospacing="0"/>
        <w:jc w:val="both"/>
      </w:pPr>
      <w:r w:rsidRPr="00FD2C7D">
        <w:t>6) обавезама сваког од понуђача из групе понуђача за извршење уговора.</w:t>
      </w:r>
    </w:p>
    <w:p w:rsidR="00D0731A" w:rsidRPr="008C04A6" w:rsidRDefault="00D0731A" w:rsidP="008C04A6">
      <w:pPr>
        <w:pStyle w:val="NormalWeb"/>
        <w:spacing w:before="0" w:beforeAutospacing="0" w:after="0" w:afterAutospacing="0"/>
        <w:jc w:val="both"/>
        <w:rPr>
          <w:sz w:val="16"/>
          <w:szCs w:val="16"/>
        </w:rPr>
      </w:pPr>
    </w:p>
    <w:p w:rsidR="00D0731A" w:rsidRPr="0087261E" w:rsidRDefault="00D0731A" w:rsidP="008C04A6">
      <w:pPr>
        <w:pStyle w:val="NormalWeb"/>
        <w:spacing w:before="0" w:beforeAutospacing="0" w:after="0" w:afterAutospacing="0"/>
        <w:jc w:val="both"/>
      </w:pPr>
      <w:r w:rsidRPr="00FD2C7D">
        <w:t>Споразумом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D0731A" w:rsidRPr="00FD2C7D" w:rsidRDefault="00D0731A" w:rsidP="008C04A6">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D0731A" w:rsidRPr="00F06842" w:rsidRDefault="00D0731A" w:rsidP="008C04A6">
      <w:pPr>
        <w:rPr>
          <w:b/>
          <w:color w:val="000000"/>
          <w:sz w:val="16"/>
          <w:szCs w:val="16"/>
          <w:u w:val="single"/>
          <w:lang w:val="ru-RU"/>
        </w:rPr>
      </w:pPr>
    </w:p>
    <w:p w:rsidR="00D0731A" w:rsidRPr="00FD2C7D" w:rsidRDefault="00D0731A" w:rsidP="008C04A6">
      <w:pPr>
        <w:rPr>
          <w:b/>
          <w:color w:val="000000"/>
          <w:u w:val="single"/>
          <w:lang w:val="ru-RU"/>
        </w:rPr>
      </w:pPr>
      <w:r w:rsidRPr="00FD2C7D">
        <w:rPr>
          <w:b/>
          <w:color w:val="000000"/>
          <w:u w:val="single"/>
          <w:lang w:val="ru-RU"/>
        </w:rPr>
        <w:t>Испуњеност услова од стране подизвођача</w:t>
      </w:r>
    </w:p>
    <w:p w:rsidR="00D0731A" w:rsidRPr="0087261E" w:rsidRDefault="00D0731A" w:rsidP="008C04A6">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0731A" w:rsidRDefault="00D0731A" w:rsidP="008C04A6">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D0731A" w:rsidRDefault="00D0731A" w:rsidP="008C04A6">
      <w:r w:rsidRPr="00FD2C7D">
        <w:t>Понуђач је дужан да наручиоцу, на његов захтев, омогући приступ код подизвођача ради утврђивања испуњености услова.</w:t>
      </w:r>
      <w:r>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D0731A" w:rsidRDefault="00D0731A" w:rsidP="008C04A6">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8C04A6" w:rsidRDefault="008C04A6" w:rsidP="008C04A6">
      <w:pPr>
        <w:pStyle w:val="NormalWeb"/>
        <w:spacing w:before="0" w:beforeAutospacing="0" w:after="0" w:afterAutospacing="0"/>
        <w:jc w:val="both"/>
      </w:pPr>
    </w:p>
    <w:p w:rsidR="008C04A6" w:rsidRPr="008C04A6" w:rsidRDefault="008C04A6" w:rsidP="008C04A6">
      <w:pPr>
        <w:pStyle w:val="NormalWeb"/>
        <w:spacing w:before="0" w:beforeAutospacing="0" w:after="0" w:afterAutospacing="0"/>
        <w:jc w:val="both"/>
      </w:pPr>
    </w:p>
    <w:p w:rsidR="00D0731A" w:rsidRPr="00FD2C7D" w:rsidRDefault="00D0731A" w:rsidP="008C04A6">
      <w:pPr>
        <w:pStyle w:val="NormalWeb"/>
        <w:spacing w:before="0" w:beforeAutospacing="0" w:after="0" w:afterAutospacing="0"/>
        <w:jc w:val="both"/>
      </w:pPr>
      <w:r w:rsidRPr="00FD2C7D">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0731A" w:rsidRPr="00FD2C7D" w:rsidRDefault="00D0731A" w:rsidP="008C04A6">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0731A" w:rsidRPr="00FD2C7D" w:rsidRDefault="00D0731A" w:rsidP="00D0731A">
      <w:pPr>
        <w:pStyle w:val="NormalWeb"/>
        <w:spacing w:before="0" w:beforeAutospacing="0" w:after="0" w:afterAutospacing="0"/>
        <w:jc w:val="both"/>
      </w:pPr>
    </w:p>
    <w:p w:rsidR="00D0731A" w:rsidRPr="00FD2C7D" w:rsidRDefault="00D0731A" w:rsidP="00D0731A">
      <w:pPr>
        <w:pStyle w:val="ListParagraph"/>
        <w:numPr>
          <w:ilvl w:val="1"/>
          <w:numId w:val="36"/>
        </w:numPr>
        <w:rPr>
          <w:b/>
        </w:rPr>
      </w:pPr>
      <w:r>
        <w:rPr>
          <w:b/>
          <w:lang w:val="sr-Cyrl-CS"/>
        </w:rPr>
        <w:t xml:space="preserve"> </w:t>
      </w:r>
      <w:r w:rsidRPr="00FD2C7D">
        <w:rPr>
          <w:b/>
          <w:lang w:val="sr-Cyrl-CS"/>
        </w:rPr>
        <w:t xml:space="preserve">Цена </w:t>
      </w:r>
    </w:p>
    <w:p w:rsidR="00D0731A" w:rsidRPr="00FD2C7D" w:rsidRDefault="00D0731A" w:rsidP="00D0731A">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D0731A" w:rsidRPr="0012697E" w:rsidRDefault="00D0731A" w:rsidP="00D0731A">
      <w:pPr>
        <w:widowControl w:val="0"/>
        <w:tabs>
          <w:tab w:val="clear" w:pos="1418"/>
          <w:tab w:val="left" w:pos="709"/>
        </w:tabs>
        <w:adjustRightInd w:val="0"/>
        <w:textAlignment w:val="baseline"/>
        <w:rPr>
          <w:color w:val="000000"/>
          <w:sz w:val="16"/>
          <w:szCs w:val="16"/>
          <w:lang w:val="sr-Cyrl-CS"/>
        </w:rPr>
      </w:pPr>
    </w:p>
    <w:p w:rsidR="00D0731A" w:rsidRPr="00FD2C7D" w:rsidRDefault="00D0731A" w:rsidP="00D0731A">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D0731A" w:rsidRPr="0012697E" w:rsidRDefault="00D0731A" w:rsidP="00D0731A">
      <w:pPr>
        <w:widowControl w:val="0"/>
        <w:tabs>
          <w:tab w:val="clear" w:pos="1418"/>
          <w:tab w:val="left" w:pos="1441"/>
        </w:tabs>
        <w:adjustRightInd w:val="0"/>
        <w:textAlignment w:val="baseline"/>
        <w:rPr>
          <w:color w:val="FF0000"/>
          <w:sz w:val="16"/>
          <w:szCs w:val="16"/>
        </w:rPr>
      </w:pPr>
    </w:p>
    <w:p w:rsidR="00D0731A" w:rsidRPr="00FD2C7D" w:rsidRDefault="00D0731A" w:rsidP="00D0731A">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D0731A" w:rsidRPr="004E528A" w:rsidRDefault="00D0731A" w:rsidP="00D0731A">
      <w:pPr>
        <w:pStyle w:val="NormalWeb"/>
        <w:spacing w:before="0" w:beforeAutospacing="0" w:after="0" w:afterAutospacing="0"/>
        <w:rPr>
          <w:color w:val="000000"/>
          <w:sz w:val="16"/>
          <w:szCs w:val="16"/>
        </w:rPr>
      </w:pPr>
    </w:p>
    <w:p w:rsidR="00D0731A" w:rsidRPr="00FD2C7D" w:rsidRDefault="00D0731A" w:rsidP="00D0731A">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D0731A" w:rsidRPr="004E528A" w:rsidRDefault="00D0731A" w:rsidP="00D0731A">
      <w:pPr>
        <w:pStyle w:val="NormalWeb"/>
        <w:spacing w:before="0" w:beforeAutospacing="0" w:after="0" w:afterAutospacing="0"/>
        <w:rPr>
          <w:color w:val="000000"/>
          <w:sz w:val="16"/>
          <w:szCs w:val="16"/>
        </w:rPr>
      </w:pPr>
    </w:p>
    <w:p w:rsidR="00D0731A" w:rsidRPr="00FD2C7D" w:rsidRDefault="00D0731A" w:rsidP="00D0731A">
      <w:pPr>
        <w:pStyle w:val="NormalWeb"/>
        <w:spacing w:before="0" w:beforeAutospacing="0" w:after="0" w:afterAutospacing="0"/>
      </w:pPr>
      <w:r w:rsidRPr="00FD2C7D">
        <w:rPr>
          <w:color w:val="000000"/>
        </w:rPr>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D0731A" w:rsidRPr="004E528A" w:rsidRDefault="00D0731A" w:rsidP="00D0731A">
      <w:pPr>
        <w:pStyle w:val="NormalWeb"/>
        <w:spacing w:before="0" w:beforeAutospacing="0" w:after="0" w:afterAutospacing="0"/>
        <w:jc w:val="both"/>
        <w:rPr>
          <w:sz w:val="16"/>
          <w:szCs w:val="16"/>
        </w:rPr>
      </w:pPr>
    </w:p>
    <w:p w:rsidR="00D0731A" w:rsidRPr="00FD2C7D" w:rsidRDefault="00D0731A" w:rsidP="00D0731A">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0731A" w:rsidRPr="00E41015" w:rsidRDefault="00D0731A" w:rsidP="00D0731A">
      <w:pPr>
        <w:pStyle w:val="NormalWeb"/>
        <w:spacing w:before="0" w:beforeAutospacing="0" w:after="0" w:afterAutospacing="0"/>
        <w:jc w:val="both"/>
        <w:rPr>
          <w:sz w:val="16"/>
          <w:szCs w:val="16"/>
        </w:rPr>
      </w:pPr>
    </w:p>
    <w:p w:rsidR="00D0731A" w:rsidRPr="0034259A" w:rsidRDefault="00D0731A" w:rsidP="00D0731A">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D0731A" w:rsidRDefault="00D0731A" w:rsidP="00D0731A">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D0731A" w:rsidRPr="0087261E" w:rsidRDefault="00D0731A" w:rsidP="00D0731A">
      <w:pPr>
        <w:pStyle w:val="NormalWeb"/>
        <w:spacing w:before="0" w:beforeAutospacing="0" w:after="0" w:afterAutospacing="0"/>
        <w:jc w:val="both"/>
        <w:rPr>
          <w:sz w:val="16"/>
          <w:szCs w:val="16"/>
        </w:rPr>
      </w:pPr>
    </w:p>
    <w:p w:rsidR="00D0731A" w:rsidRPr="00FD2C7D" w:rsidRDefault="00D0731A" w:rsidP="00D0731A">
      <w:pPr>
        <w:rPr>
          <w:b/>
          <w:lang w:val="sr-Cyrl-CS"/>
        </w:rPr>
      </w:pPr>
      <w:r w:rsidRPr="00FD2C7D">
        <w:rPr>
          <w:b/>
          <w:lang w:val="sr-Cyrl-CS"/>
        </w:rPr>
        <w:t>2.5 Рок и начин плаћања</w:t>
      </w:r>
    </w:p>
    <w:p w:rsidR="00D0731A" w:rsidRPr="00FD2C7D" w:rsidRDefault="00D0731A" w:rsidP="00D0731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8C04A6" w:rsidRDefault="00D0731A" w:rsidP="008C04A6">
      <w:pPr>
        <w:tabs>
          <w:tab w:val="left" w:pos="6660"/>
        </w:tabs>
        <w:ind w:right="-241"/>
        <w:jc w:val="left"/>
        <w:rPr>
          <w:lang w:val="ru-RU"/>
        </w:rPr>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8C04A6" w:rsidRPr="004E528A" w:rsidRDefault="008C04A6" w:rsidP="008C04A6">
      <w:pPr>
        <w:tabs>
          <w:tab w:val="left" w:pos="6660"/>
        </w:tabs>
        <w:ind w:right="-241"/>
        <w:jc w:val="left"/>
        <w:rPr>
          <w:b/>
        </w:rPr>
      </w:pPr>
      <w:r w:rsidRPr="008C04A6">
        <w:rPr>
          <w:b/>
          <w:lang w:val="sr-Cyrl-CS"/>
        </w:rPr>
        <w:t xml:space="preserve"> </w:t>
      </w:r>
      <w:r w:rsidRPr="00FD2C7D">
        <w:rPr>
          <w:b/>
          <w:lang w:val="sr-Cyrl-CS"/>
        </w:rPr>
        <w:t>Рок плаћања је према Закону о роков</w:t>
      </w:r>
      <w:r>
        <w:rPr>
          <w:b/>
          <w:lang w:val="sr-Cyrl-CS"/>
        </w:rPr>
        <w:t xml:space="preserve">има измирења новчаних обавеза у </w:t>
      </w:r>
      <w:r w:rsidRPr="00FD2C7D">
        <w:rPr>
          <w:b/>
          <w:lang w:val="sr-Cyrl-CS"/>
        </w:rPr>
        <w:t xml:space="preserve">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8C04A6" w:rsidRDefault="008C04A6" w:rsidP="00D0731A">
      <w:pPr>
        <w:tabs>
          <w:tab w:val="left" w:pos="6660"/>
        </w:tabs>
      </w:pPr>
    </w:p>
    <w:p w:rsidR="00D0731A" w:rsidRPr="004E528A" w:rsidRDefault="00D0731A" w:rsidP="00D0731A">
      <w:pPr>
        <w:tabs>
          <w:tab w:val="left" w:pos="6660"/>
        </w:tabs>
        <w:rPr>
          <w:b/>
        </w:rPr>
      </w:pPr>
      <w:r w:rsidRPr="00FD2C7D">
        <w:rPr>
          <w:lang w:val="sr-Latn-CS"/>
        </w:rPr>
        <w:lastRenderedPageBreak/>
        <w:t>Понуде са авансним плаћањем ће бити одбијене као неприхватљиве.</w:t>
      </w:r>
    </w:p>
    <w:p w:rsidR="00D0731A" w:rsidRPr="00FD2C7D" w:rsidRDefault="00D0731A" w:rsidP="00D0731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D0731A" w:rsidRPr="0087261E" w:rsidRDefault="00D0731A" w:rsidP="00D0731A">
      <w:pPr>
        <w:tabs>
          <w:tab w:val="clear" w:pos="1418"/>
          <w:tab w:val="left" w:pos="1441"/>
        </w:tabs>
        <w:rPr>
          <w:b/>
          <w:color w:val="000000"/>
          <w:sz w:val="16"/>
          <w:szCs w:val="16"/>
        </w:rPr>
      </w:pPr>
    </w:p>
    <w:p w:rsidR="00D0731A" w:rsidRPr="00FD2C7D" w:rsidRDefault="00D0731A" w:rsidP="00D0731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D0731A" w:rsidRPr="00FD2C7D" w:rsidRDefault="00D0731A" w:rsidP="00D0731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D0731A" w:rsidRPr="008C04A6" w:rsidRDefault="00D0731A" w:rsidP="00D0731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Pr>
          <w:lang w:val="sr-Cyrl-CS"/>
        </w:rPr>
        <w:t xml:space="preserve"> </w:t>
      </w:r>
      <w:r w:rsidRPr="00FD2C7D">
        <w:rPr>
          <w:lang w:val="sr-Cyrl-CS"/>
        </w:rPr>
        <w:t>Понуђач који прихвати захтев за продужење рока важења понуде не може мењати понуду.</w:t>
      </w:r>
    </w:p>
    <w:p w:rsidR="00D0731A" w:rsidRPr="0087261E" w:rsidRDefault="00D0731A" w:rsidP="00D0731A">
      <w:pPr>
        <w:tabs>
          <w:tab w:val="clear" w:pos="1418"/>
          <w:tab w:val="left" w:pos="1441"/>
        </w:tabs>
        <w:rPr>
          <w:color w:val="000000"/>
          <w:sz w:val="16"/>
          <w:szCs w:val="16"/>
          <w:lang w:val="sr-Cyrl-CS"/>
        </w:rPr>
      </w:pPr>
    </w:p>
    <w:p w:rsidR="00D0731A" w:rsidRPr="00FD2C7D" w:rsidRDefault="00D0731A" w:rsidP="00D0731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D0731A" w:rsidRPr="00FD2C7D" w:rsidRDefault="008C04A6" w:rsidP="00D0731A">
      <w:pPr>
        <w:ind w:left="-76"/>
        <w:rPr>
          <w:color w:val="000000"/>
          <w:lang w:val="sr-Cyrl-CS"/>
        </w:rPr>
      </w:pPr>
      <w:r>
        <w:rPr>
          <w:color w:val="000000"/>
          <w:lang w:val="sr-Cyrl-CS"/>
        </w:rPr>
        <w:t xml:space="preserve"> </w:t>
      </w:r>
      <w:r w:rsidR="00D0731A" w:rsidRPr="00FD2C7D">
        <w:rPr>
          <w:color w:val="000000"/>
          <w:lang w:val="sr-Cyrl-CS"/>
        </w:rPr>
        <w:t xml:space="preserve">Место испоруке добара је Дом ученика средњих школа Ниш, </w:t>
      </w:r>
      <w:r>
        <w:rPr>
          <w:color w:val="000000"/>
          <w:lang w:val="sr-Cyrl-CS"/>
        </w:rPr>
        <w:t xml:space="preserve">ул. </w:t>
      </w:r>
      <w:r w:rsidR="00D0731A" w:rsidRPr="00FD2C7D">
        <w:rPr>
          <w:color w:val="000000"/>
          <w:lang w:val="sr-Cyrl-CS"/>
        </w:rPr>
        <w:t>Бранка Радичевића бр.1.</w:t>
      </w:r>
      <w:r>
        <w:rPr>
          <w:color w:val="000000"/>
          <w:lang w:val="sr-Cyrl-CS"/>
        </w:rPr>
        <w:t xml:space="preserve">   (магацин)</w:t>
      </w:r>
      <w:r w:rsidR="00D0731A" w:rsidRPr="00FD2C7D">
        <w:rPr>
          <w:color w:val="000000"/>
          <w:lang w:val="sr-Cyrl-CS"/>
        </w:rPr>
        <w:t xml:space="preserve"> Наручилац одређује не коју адресу се врши конкретна испорука добара.</w:t>
      </w:r>
    </w:p>
    <w:p w:rsidR="00D0731A" w:rsidRPr="0087261E" w:rsidRDefault="00D0731A" w:rsidP="00D0731A">
      <w:pPr>
        <w:rPr>
          <w:color w:val="000000"/>
          <w:sz w:val="16"/>
          <w:szCs w:val="16"/>
        </w:rPr>
      </w:pPr>
    </w:p>
    <w:p w:rsidR="00D0731A" w:rsidRPr="00FD2C7D" w:rsidRDefault="008C04A6" w:rsidP="00D0731A">
      <w:pPr>
        <w:ind w:left="-76"/>
        <w:rPr>
          <w:b/>
          <w:color w:val="000000"/>
        </w:rPr>
      </w:pPr>
      <w:r>
        <w:rPr>
          <w:b/>
          <w:color w:val="000000"/>
        </w:rPr>
        <w:t xml:space="preserve"> </w:t>
      </w:r>
      <w:r w:rsidR="00D0731A" w:rsidRPr="00FD2C7D">
        <w:rPr>
          <w:b/>
          <w:color w:val="000000"/>
        </w:rPr>
        <w:t>2.8 Рок испоруке</w:t>
      </w:r>
    </w:p>
    <w:p w:rsidR="00D0731A" w:rsidRPr="00FD2C7D" w:rsidRDefault="00D0731A" w:rsidP="00D0731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D0731A" w:rsidRDefault="00D0731A" w:rsidP="00D0731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D0731A" w:rsidRPr="004E528A" w:rsidRDefault="00D0731A" w:rsidP="00D0731A"/>
    <w:p w:rsidR="00D0731A" w:rsidRPr="00FD2C7D" w:rsidRDefault="00D0731A" w:rsidP="00D0731A">
      <w:pPr>
        <w:rPr>
          <w:color w:val="000000"/>
          <w:lang w:val="sr-Cyrl-CS"/>
        </w:rPr>
      </w:pPr>
      <w:r w:rsidRPr="00FD2C7D">
        <w:rPr>
          <w:b/>
          <w:color w:val="000000"/>
          <w:lang w:val="sr-Cyrl-CS"/>
        </w:rPr>
        <w:t>2.9 Уговорна казна</w:t>
      </w:r>
    </w:p>
    <w:p w:rsidR="00D0731A" w:rsidRDefault="00D0731A" w:rsidP="00D0731A">
      <w:pPr>
        <w:ind w:right="-534"/>
        <w:rPr>
          <w:color w:val="000000"/>
        </w:rPr>
      </w:pPr>
      <w:r w:rsidRPr="00FD2C7D">
        <w:rPr>
          <w:color w:val="000000"/>
          <w:lang w:val="sr-Cyrl-CS"/>
        </w:rPr>
        <w:t>Уколико понуђач својом кривицом прекорачи рок дужан је да наручиоцу на име пенала</w:t>
      </w:r>
    </w:p>
    <w:p w:rsidR="00D0731A" w:rsidRPr="00FD2C7D" w:rsidRDefault="00D0731A" w:rsidP="00D0731A">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 xml:space="preserve">а сваки дан кашњења, а највише 5% од укупне уговорене вредностиса ПДВ-ом.         </w:t>
      </w:r>
    </w:p>
    <w:p w:rsidR="00D0731A" w:rsidRPr="004E528A" w:rsidRDefault="00D0731A" w:rsidP="00D0731A">
      <w:pPr>
        <w:rPr>
          <w:color w:val="000000"/>
        </w:rPr>
      </w:pPr>
    </w:p>
    <w:p w:rsidR="00D0731A" w:rsidRPr="00E41015" w:rsidRDefault="00D0731A" w:rsidP="00D0731A">
      <w:pPr>
        <w:pStyle w:val="ListParagraph"/>
        <w:numPr>
          <w:ilvl w:val="1"/>
          <w:numId w:val="40"/>
        </w:numPr>
        <w:rPr>
          <w:b/>
          <w:color w:val="000000"/>
          <w:lang w:val="sr-Cyrl-CS"/>
        </w:rPr>
      </w:pPr>
      <w:r>
        <w:rPr>
          <w:b/>
          <w:color w:val="000000"/>
          <w:lang w:val="sr-Cyrl-CS"/>
        </w:rPr>
        <w:t xml:space="preserve"> </w:t>
      </w:r>
      <w:r w:rsidRPr="00E41015">
        <w:rPr>
          <w:b/>
          <w:color w:val="000000"/>
          <w:lang w:val="sr-Cyrl-CS"/>
        </w:rPr>
        <w:t xml:space="preserve">Квалитет </w:t>
      </w:r>
    </w:p>
    <w:p w:rsidR="00D0731A" w:rsidRDefault="00D0731A" w:rsidP="00D0731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D0731A" w:rsidRPr="00FD2C7D" w:rsidRDefault="00D0731A" w:rsidP="00D0731A">
      <w:pPr>
        <w:rPr>
          <w:color w:val="000000"/>
          <w:lang w:val="sr-Cyrl-CS"/>
        </w:rPr>
      </w:pPr>
    </w:p>
    <w:p w:rsidR="00D0731A" w:rsidRPr="00FD2C7D" w:rsidRDefault="00D0731A" w:rsidP="00D0731A">
      <w:pPr>
        <w:rPr>
          <w:b/>
          <w:lang w:val="ru-RU"/>
        </w:rPr>
      </w:pPr>
      <w:r w:rsidRPr="00FD2C7D">
        <w:rPr>
          <w:b/>
          <w:color w:val="000000"/>
          <w:lang w:val="sr-Cyrl-CS"/>
        </w:rPr>
        <w:t>2.11 Средства</w:t>
      </w:r>
      <w:r w:rsidRPr="00FD2C7D">
        <w:rPr>
          <w:b/>
          <w:lang w:val="ru-RU"/>
        </w:rPr>
        <w:t xml:space="preserve"> финансијског обезбеђење</w:t>
      </w:r>
    </w:p>
    <w:p w:rsidR="00D0731A" w:rsidRDefault="00D0731A" w:rsidP="00D0731A">
      <w:pPr>
        <w:rPr>
          <w:b/>
          <w:sz w:val="16"/>
          <w:szCs w:val="16"/>
          <w:lang w:val="ru-RU"/>
        </w:rPr>
      </w:pPr>
    </w:p>
    <w:tbl>
      <w:tblPr>
        <w:tblW w:w="9639" w:type="dxa"/>
        <w:tblInd w:w="55" w:type="dxa"/>
        <w:shd w:val="clear" w:color="auto" w:fill="F2F2F2"/>
        <w:tblLayout w:type="fixed"/>
        <w:tblCellMar>
          <w:top w:w="55" w:type="dxa"/>
          <w:left w:w="55" w:type="dxa"/>
          <w:bottom w:w="55" w:type="dxa"/>
          <w:right w:w="55" w:type="dxa"/>
        </w:tblCellMar>
        <w:tblLook w:val="0000"/>
      </w:tblPr>
      <w:tblGrid>
        <w:gridCol w:w="9639"/>
      </w:tblGrid>
      <w:tr w:rsidR="00D0731A" w:rsidRPr="00D36110" w:rsidTr="008C04A6">
        <w:tc>
          <w:tcPr>
            <w:tcW w:w="9639" w:type="dxa"/>
            <w:tcBorders>
              <w:top w:val="single" w:sz="1" w:space="0" w:color="000000"/>
              <w:left w:val="single" w:sz="1" w:space="0" w:color="000000"/>
              <w:bottom w:val="single" w:sz="1" w:space="0" w:color="000000"/>
              <w:right w:val="single" w:sz="1" w:space="0" w:color="000000"/>
            </w:tcBorders>
            <w:shd w:val="clear" w:color="auto" w:fill="F2F2F2"/>
          </w:tcPr>
          <w:p w:rsidR="00D0731A" w:rsidRPr="00D36110" w:rsidRDefault="00D0731A" w:rsidP="00126924">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D0731A" w:rsidRPr="00D36110" w:rsidRDefault="00D0731A" w:rsidP="00126924">
            <w:pPr>
              <w:pStyle w:val="ListParagraph"/>
              <w:jc w:val="both"/>
              <w:rPr>
                <w:rFonts w:eastAsia="TimesNewRomanPSMT"/>
                <w:b/>
                <w:bCs/>
                <w:i/>
                <w:iCs/>
                <w:u w:val="single"/>
              </w:rPr>
            </w:pPr>
          </w:p>
          <w:p w:rsidR="00D0731A" w:rsidRDefault="00D0731A" w:rsidP="008C04A6">
            <w:pPr>
              <w:pStyle w:val="ListParagraph"/>
              <w:ind w:left="87"/>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8C04A6" w:rsidRPr="008C04A6" w:rsidRDefault="008C04A6" w:rsidP="008C04A6">
            <w:pPr>
              <w:pStyle w:val="ListParagraph"/>
              <w:ind w:left="87"/>
              <w:jc w:val="both"/>
              <w:rPr>
                <w:rFonts w:eastAsia="TimesNewRomanPSMT"/>
                <w:bCs/>
                <w:i/>
                <w:iCs/>
              </w:rPr>
            </w:pPr>
          </w:p>
          <w:p w:rsidR="00EA7064" w:rsidRDefault="00EA7064" w:rsidP="008C04A6">
            <w:pPr>
              <w:pStyle w:val="ListParagraph"/>
              <w:ind w:left="87"/>
              <w:jc w:val="both"/>
              <w:rPr>
                <w:rFonts w:eastAsia="TimesNewRomanPSMT"/>
                <w:bCs/>
                <w:i/>
                <w:iCs/>
              </w:rPr>
            </w:pPr>
          </w:p>
          <w:p w:rsidR="00D0731A" w:rsidRPr="00EA7064" w:rsidRDefault="00D0731A" w:rsidP="00EA7064">
            <w:pPr>
              <w:rPr>
                <w:rFonts w:eastAsia="TimesNewRomanPSMT"/>
                <w:bCs/>
                <w:i/>
                <w:iCs/>
              </w:rPr>
            </w:pPr>
            <w:r w:rsidRPr="00EA7064">
              <w:rPr>
                <w:rFonts w:eastAsia="TimesNewRomanPSMT"/>
                <w:bCs/>
                <w:i/>
                <w:iCs/>
              </w:rPr>
              <w:lastRenderedPageBreak/>
              <w:t xml:space="preserve">Наручилац ће уновчити </w:t>
            </w:r>
            <w:r w:rsidRPr="00EA7064">
              <w:rPr>
                <w:rFonts w:eastAsia="TimesNewRomanPSMT"/>
                <w:bCs/>
                <w:i/>
                <w:iCs/>
                <w:lang w:val="sr-Cyrl-CS"/>
              </w:rPr>
              <w:t>меницу</w:t>
            </w:r>
            <w:r w:rsidRPr="00EA7064">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EA7064">
              <w:rPr>
                <w:i/>
                <w:iCs/>
              </w:rPr>
              <w:t xml:space="preserve"> не поднесе </w:t>
            </w:r>
            <w:r w:rsidRPr="00EA7064">
              <w:rPr>
                <w:i/>
                <w:iCs/>
                <w:lang w:val="sr-Cyrl-CS"/>
              </w:rPr>
              <w:t>средство обезбеђења</w:t>
            </w:r>
            <w:r w:rsidRPr="00EA7064">
              <w:rPr>
                <w:i/>
                <w:iCs/>
              </w:rPr>
              <w:t xml:space="preserve"> за добро извршење посла у складу са захтевима из конкурсне документације.</w:t>
            </w:r>
          </w:p>
          <w:p w:rsidR="00D0731A" w:rsidRPr="00D36110" w:rsidRDefault="00D0731A" w:rsidP="008C04A6">
            <w:pPr>
              <w:pStyle w:val="ListParagraph"/>
              <w:ind w:left="87"/>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D0731A" w:rsidRPr="00D36110" w:rsidRDefault="00D0731A" w:rsidP="008C04A6">
            <w:pPr>
              <w:pStyle w:val="ListParagraph"/>
              <w:ind w:left="87"/>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9300"/>
            </w:tblGrid>
            <w:tr w:rsidR="00D0731A" w:rsidRPr="00D36110" w:rsidTr="008C04A6">
              <w:tc>
                <w:tcPr>
                  <w:tcW w:w="9300" w:type="dxa"/>
                  <w:tcBorders>
                    <w:top w:val="single" w:sz="1" w:space="0" w:color="000000"/>
                    <w:left w:val="single" w:sz="1" w:space="0" w:color="000000"/>
                    <w:bottom w:val="single" w:sz="1" w:space="0" w:color="000000"/>
                    <w:right w:val="single" w:sz="1" w:space="0" w:color="000000"/>
                  </w:tcBorders>
                  <w:shd w:val="clear" w:color="auto" w:fill="BFBFBF"/>
                </w:tcPr>
                <w:p w:rsidR="00D0731A" w:rsidRPr="002B1F2E" w:rsidRDefault="00D0731A" w:rsidP="002B1F2E">
                  <w:pPr>
                    <w:pStyle w:val="ListParagraph"/>
                    <w:ind w:left="87"/>
                    <w:jc w:val="both"/>
                    <w:rPr>
                      <w:bCs/>
                      <w:i/>
                      <w:iCs/>
                    </w:rPr>
                  </w:pPr>
                  <w:r w:rsidRPr="00D36110">
                    <w:rPr>
                      <w:b/>
                      <w:bCs/>
                      <w:i/>
                      <w:iCs/>
                    </w:rPr>
                    <w:t xml:space="preserve">Напомена: </w:t>
                  </w:r>
                  <w:r w:rsidRPr="002B1F2E">
                    <w:rPr>
                      <w:bCs/>
                      <w:i/>
                      <w:iCs/>
                    </w:rPr>
                    <w:t>У случају да је јавна набавка обликована по партијама</w:t>
                  </w:r>
                  <w:r w:rsidRPr="002B1F2E">
                    <w:rPr>
                      <w:b/>
                      <w:bCs/>
                      <w:i/>
                      <w:iCs/>
                    </w:rPr>
                    <w:t xml:space="preserve"> </w:t>
                  </w:r>
                  <w:r w:rsidRPr="002B1F2E">
                    <w:rPr>
                      <w:i/>
                      <w:iCs/>
                    </w:rPr>
                    <w:t xml:space="preserve">и да  понуђач пдноси понуду за више партија, уз понуду може да приложи једну </w:t>
                  </w:r>
                  <w:r w:rsidRPr="002B1F2E">
                    <w:rPr>
                      <w:i/>
                      <w:iCs/>
                      <w:lang w:val="sr-Cyrl-CS"/>
                    </w:rPr>
                    <w:t>меницу</w:t>
                  </w:r>
                  <w:r w:rsidRPr="002B1F2E">
                    <w:rPr>
                      <w:i/>
                      <w:iCs/>
                    </w:rPr>
                    <w:t xml:space="preserve"> за озбиљност понуде за све наведене пријављене партије, а може да поднесе и </w:t>
                  </w:r>
                  <w:r w:rsidRPr="002B1F2E">
                    <w:rPr>
                      <w:i/>
                      <w:iCs/>
                      <w:lang w:val="sr-Cyrl-CS"/>
                    </w:rPr>
                    <w:t>меницу</w:t>
                  </w:r>
                  <w:r w:rsidRPr="002B1F2E">
                    <w:rPr>
                      <w:i/>
                      <w:iCs/>
                    </w:rPr>
                    <w:t xml:space="preserve"> за сваку партију посебно.</w:t>
                  </w:r>
                </w:p>
              </w:tc>
            </w:tr>
          </w:tbl>
          <w:p w:rsidR="00D0731A" w:rsidRPr="00E33363" w:rsidRDefault="00D0731A" w:rsidP="00126924">
            <w:pPr>
              <w:rPr>
                <w:b/>
                <w:i/>
                <w:iCs/>
              </w:rPr>
            </w:pPr>
          </w:p>
        </w:tc>
      </w:tr>
    </w:tbl>
    <w:p w:rsidR="00D0731A" w:rsidRPr="0012697E" w:rsidRDefault="00D0731A" w:rsidP="00D0731A">
      <w:pPr>
        <w:rPr>
          <w:b/>
          <w:sz w:val="16"/>
          <w:szCs w:val="16"/>
          <w:lang w:val="ru-RU"/>
        </w:rPr>
      </w:pPr>
    </w:p>
    <w:p w:rsidR="002B1F2E" w:rsidRPr="002B1F2E" w:rsidRDefault="002B1F2E" w:rsidP="002B1F2E">
      <w:pPr>
        <w:rPr>
          <w:sz w:val="22"/>
          <w:szCs w:val="22"/>
          <w:highlight w:val="cyan"/>
        </w:rPr>
      </w:pPr>
      <w:r w:rsidRPr="002B1F2E">
        <w:rPr>
          <w:b/>
          <w:sz w:val="22"/>
          <w:szCs w:val="22"/>
          <w:highlight w:val="cyan"/>
        </w:rPr>
        <w:t>За добро извршење посла и испуњење уговорних обавеза</w:t>
      </w:r>
      <w:r w:rsidRPr="002B1F2E">
        <w:rPr>
          <w:sz w:val="22"/>
          <w:szCs w:val="22"/>
          <w:highlight w:val="cyan"/>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2B1F2E">
        <w:rPr>
          <w:b/>
          <w:sz w:val="22"/>
          <w:szCs w:val="22"/>
          <w:highlight w:val="cyan"/>
        </w:rPr>
        <w:t>отклањање недостатака у гарантном року</w:t>
      </w:r>
      <w:r w:rsidRPr="002B1F2E">
        <w:rPr>
          <w:sz w:val="22"/>
          <w:szCs w:val="22"/>
          <w:highlight w:val="cyan"/>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2B1F2E" w:rsidRPr="00EA7064" w:rsidRDefault="002B1F2E" w:rsidP="002B1F2E">
      <w:pPr>
        <w:rPr>
          <w:color w:val="000000"/>
          <w:sz w:val="22"/>
          <w:szCs w:val="22"/>
        </w:rPr>
      </w:pPr>
      <w:r w:rsidRPr="002B1F2E">
        <w:rPr>
          <w:color w:val="000000"/>
          <w:sz w:val="22"/>
          <w:szCs w:val="22"/>
          <w:highlight w:val="cyan"/>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2B1F2E">
        <w:rPr>
          <w:color w:val="000000"/>
          <w:sz w:val="22"/>
          <w:szCs w:val="22"/>
          <w:highlight w:val="cyan"/>
        </w:rPr>
        <w:t>10</w:t>
      </w:r>
      <w:r w:rsidRPr="002B1F2E">
        <w:rPr>
          <w:color w:val="000000"/>
          <w:sz w:val="22"/>
          <w:szCs w:val="22"/>
          <w:highlight w:val="cyan"/>
          <w:lang w:val="sr-Cyrl-CS"/>
        </w:rPr>
        <w:t>% од укупне уговорене вредности са ПДВ-ом.</w:t>
      </w:r>
    </w:p>
    <w:p w:rsidR="00D0731A" w:rsidRPr="002B1F2E" w:rsidRDefault="00D0731A" w:rsidP="00D0731A">
      <w:pPr>
        <w:widowControl w:val="0"/>
        <w:tabs>
          <w:tab w:val="left" w:pos="6660"/>
        </w:tabs>
        <w:autoSpaceDE w:val="0"/>
        <w:autoSpaceDN w:val="0"/>
        <w:adjustRightInd w:val="0"/>
        <w:rPr>
          <w:b/>
          <w:color w:val="000000"/>
          <w:sz w:val="22"/>
          <w:szCs w:val="22"/>
          <w:lang w:val="ru-RU"/>
        </w:rPr>
      </w:pPr>
      <w:r w:rsidRPr="002B1F2E">
        <w:rPr>
          <w:b/>
          <w:color w:val="000000"/>
          <w:sz w:val="22"/>
          <w:szCs w:val="22"/>
          <w:lang w:val="ru-RU"/>
        </w:rPr>
        <w:t xml:space="preserve">Понуђач одговара наручиоцу за квалитет добара у року означеном на декларацији добара. </w:t>
      </w:r>
    </w:p>
    <w:p w:rsidR="00D0731A" w:rsidRPr="002B1F2E" w:rsidRDefault="00D0731A" w:rsidP="00D0731A">
      <w:pPr>
        <w:rPr>
          <w:color w:val="000000"/>
          <w:sz w:val="22"/>
          <w:szCs w:val="22"/>
        </w:rPr>
      </w:pPr>
      <w:r w:rsidRPr="002B1F2E">
        <w:rPr>
          <w:color w:val="000000"/>
          <w:sz w:val="22"/>
          <w:szCs w:val="22"/>
          <w:lang w:val="ru-RU"/>
        </w:rPr>
        <w:t>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одговарати захтевима наручиоца и важећим стандардима квалитета. Понуђач са којим буде закључен уговор дужан је да испоручује добра за која је доставио тачне податке из техничке спецификације и карактеристике и образца структуре цене.</w:t>
      </w:r>
    </w:p>
    <w:p w:rsidR="00D0731A" w:rsidRPr="00872E17" w:rsidRDefault="00D0731A" w:rsidP="00D0731A">
      <w:pPr>
        <w:tabs>
          <w:tab w:val="clear" w:pos="1418"/>
        </w:tabs>
        <w:autoSpaceDE w:val="0"/>
        <w:autoSpaceDN w:val="0"/>
        <w:adjustRightInd w:val="0"/>
        <w:jc w:val="left"/>
        <w:rPr>
          <w:color w:val="000000"/>
          <w:sz w:val="16"/>
          <w:szCs w:val="16"/>
        </w:rPr>
      </w:pPr>
    </w:p>
    <w:p w:rsidR="00D0731A" w:rsidRPr="00FD2C7D" w:rsidRDefault="00D0731A" w:rsidP="00D0731A">
      <w:pPr>
        <w:tabs>
          <w:tab w:val="clear" w:pos="1418"/>
        </w:tabs>
        <w:autoSpaceDE w:val="0"/>
        <w:autoSpaceDN w:val="0"/>
        <w:adjustRightInd w:val="0"/>
        <w:jc w:val="left"/>
        <w:rPr>
          <w:color w:val="000000"/>
        </w:rPr>
      </w:pPr>
      <w:r>
        <w:rPr>
          <w:b/>
          <w:bCs/>
          <w:color w:val="000000"/>
          <w:lang w:val="sr-Cyrl-CS"/>
        </w:rPr>
        <w:t>2.12</w:t>
      </w:r>
      <w:r w:rsidRPr="00FD2C7D">
        <w:rPr>
          <w:b/>
          <w:bCs/>
          <w:color w:val="000000"/>
          <w:lang w:val="sr-Cyrl-CS"/>
        </w:rPr>
        <w:t xml:space="preserve"> Трошкови транспорта </w:t>
      </w:r>
    </w:p>
    <w:p w:rsidR="00D0731A" w:rsidRDefault="00D0731A" w:rsidP="00D0731A">
      <w:pPr>
        <w:rPr>
          <w:color w:val="000000"/>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Pr>
          <w:color w:val="000000"/>
          <w:lang w:val="ru-RU"/>
        </w:rPr>
        <w:t>. Т</w:t>
      </w:r>
      <w:r w:rsidRPr="00FD2C7D">
        <w:rPr>
          <w:color w:val="000000"/>
          <w:lang w:val="ru-RU"/>
        </w:rPr>
        <w:t>рошкови случајне пропасти ствари током транспорта, падају на терет понуђача.</w:t>
      </w:r>
    </w:p>
    <w:p w:rsidR="00D0731A" w:rsidRPr="00E41015" w:rsidRDefault="00D0731A" w:rsidP="00D0731A">
      <w:pPr>
        <w:rPr>
          <w:color w:val="000000"/>
          <w:sz w:val="16"/>
          <w:szCs w:val="16"/>
        </w:rPr>
      </w:pPr>
    </w:p>
    <w:p w:rsidR="00D0731A" w:rsidRPr="004E528A" w:rsidRDefault="00D0731A" w:rsidP="00D0731A">
      <w:pPr>
        <w:rPr>
          <w:b/>
          <w:color w:val="000000"/>
        </w:rPr>
      </w:pPr>
      <w:r w:rsidRPr="00FD2C7D">
        <w:rPr>
          <w:color w:val="000000"/>
          <w:lang w:val="ru-RU"/>
        </w:rPr>
        <w:t xml:space="preserve"> 2.1</w:t>
      </w:r>
      <w:r>
        <w:rPr>
          <w:color w:val="000000"/>
          <w:lang w:val="ru-RU"/>
        </w:rPr>
        <w:t>2</w:t>
      </w:r>
      <w:r w:rsidRPr="00FD2C7D">
        <w:rPr>
          <w:color w:val="000000"/>
          <w:lang w:val="ru-RU"/>
        </w:rPr>
        <w:t>. а)</w:t>
      </w:r>
      <w:r>
        <w:rPr>
          <w:color w:val="000000"/>
          <w:lang w:val="ru-RU"/>
        </w:rPr>
        <w:t xml:space="preserve"> </w:t>
      </w:r>
      <w:r w:rsidRPr="00FD2C7D">
        <w:rPr>
          <w:b/>
          <w:color w:val="000000"/>
        </w:rPr>
        <w:t>Примопредаја</w:t>
      </w:r>
    </w:p>
    <w:p w:rsidR="00D0731A" w:rsidRPr="004E528A" w:rsidRDefault="00D0731A" w:rsidP="00D0731A">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D0731A" w:rsidRPr="00FD2C7D" w:rsidRDefault="00D0731A" w:rsidP="00D0731A">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D0731A" w:rsidRPr="004E528A" w:rsidRDefault="00D0731A" w:rsidP="00D0731A">
      <w:pPr>
        <w:rPr>
          <w:color w:val="000000"/>
          <w:sz w:val="16"/>
          <w:szCs w:val="16"/>
        </w:rPr>
      </w:pPr>
    </w:p>
    <w:p w:rsidR="00D0731A" w:rsidRPr="00FD2C7D" w:rsidRDefault="00D0731A" w:rsidP="00D0731A">
      <w:pPr>
        <w:rPr>
          <w:b/>
          <w:bCs/>
          <w:color w:val="000000"/>
          <w:lang w:val="sr-Cyrl-CS"/>
        </w:rPr>
      </w:pPr>
      <w:r>
        <w:rPr>
          <w:b/>
          <w:bCs/>
          <w:color w:val="000000"/>
          <w:lang w:val="sr-Cyrl-CS"/>
        </w:rPr>
        <w:t>2.13</w:t>
      </w:r>
      <w:r w:rsidRPr="00FD2C7D">
        <w:rPr>
          <w:b/>
          <w:bCs/>
          <w:color w:val="000000"/>
          <w:lang w:val="sr-Cyrl-CS"/>
        </w:rPr>
        <w:t xml:space="preserve"> Рекламација</w:t>
      </w:r>
    </w:p>
    <w:p w:rsidR="00EA7064" w:rsidRPr="002B1F2E" w:rsidRDefault="00D0731A" w:rsidP="00D0731A">
      <w:pPr>
        <w:rPr>
          <w:color w:val="000000"/>
          <w:lang w:val="sr-Cyrl-CS"/>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D0731A" w:rsidRPr="00FD2C7D" w:rsidRDefault="00D0731A" w:rsidP="00D0731A">
      <w:pPr>
        <w:rPr>
          <w:b/>
        </w:rPr>
      </w:pPr>
      <w:r>
        <w:rPr>
          <w:b/>
          <w:lang w:val="sr-Cyrl-CS"/>
        </w:rPr>
        <w:lastRenderedPageBreak/>
        <w:t>2.14</w:t>
      </w:r>
      <w:r w:rsidRPr="00FD2C7D">
        <w:rPr>
          <w:b/>
          <w:lang w:val="sr-Cyrl-CS"/>
        </w:rPr>
        <w:t xml:space="preserve"> Одбијање понуде</w:t>
      </w:r>
    </w:p>
    <w:p w:rsidR="00D0731A" w:rsidRPr="00FD2C7D" w:rsidRDefault="00D0731A" w:rsidP="00D0731A">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D0731A" w:rsidRPr="00FD2C7D" w:rsidRDefault="00D0731A" w:rsidP="00D0731A">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D0731A" w:rsidRPr="00FD2C7D" w:rsidRDefault="00D0731A" w:rsidP="00D0731A">
      <w:pPr>
        <w:pStyle w:val="NormalWeb"/>
        <w:spacing w:before="0" w:beforeAutospacing="0" w:after="0" w:afterAutospacing="0"/>
        <w:jc w:val="both"/>
      </w:pPr>
      <w:r w:rsidRPr="00FD2C7D">
        <w:t>Наручилац ће одбити понуду ако:</w:t>
      </w:r>
    </w:p>
    <w:p w:rsidR="00D0731A" w:rsidRPr="00FD2C7D" w:rsidRDefault="00D0731A" w:rsidP="00D0731A">
      <w:pPr>
        <w:pStyle w:val="NormalWeb"/>
        <w:spacing w:before="0" w:beforeAutospacing="0" w:after="0" w:afterAutospacing="0"/>
      </w:pPr>
      <w:r w:rsidRPr="00FD2C7D">
        <w:t>1) понуђач не докаже да испуњава обавезне услове за учешће;</w:t>
      </w:r>
    </w:p>
    <w:p w:rsidR="00D0731A" w:rsidRPr="00FD2C7D" w:rsidRDefault="00D0731A" w:rsidP="00D0731A">
      <w:pPr>
        <w:pStyle w:val="NormalWeb"/>
        <w:spacing w:before="0" w:beforeAutospacing="0" w:after="0" w:afterAutospacing="0"/>
      </w:pPr>
      <w:r w:rsidRPr="00FD2C7D">
        <w:t xml:space="preserve">2) понуђач не докаже да испуњава додатне услове; </w:t>
      </w:r>
    </w:p>
    <w:p w:rsidR="00D0731A" w:rsidRPr="00FD2C7D" w:rsidRDefault="00D0731A" w:rsidP="00D0731A">
      <w:pPr>
        <w:pStyle w:val="NormalWeb"/>
        <w:spacing w:before="0" w:beforeAutospacing="0" w:after="0" w:afterAutospacing="0"/>
      </w:pPr>
      <w:r w:rsidRPr="00FD2C7D">
        <w:t>3) је понуђени рок важења понуде краћи од прописаног;</w:t>
      </w:r>
    </w:p>
    <w:p w:rsidR="00D0731A" w:rsidRPr="00FD2C7D" w:rsidRDefault="00D0731A" w:rsidP="00D0731A">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D0731A" w:rsidRPr="008C04A6" w:rsidRDefault="00D0731A" w:rsidP="00D0731A">
      <w:pPr>
        <w:widowControl w:val="0"/>
        <w:tabs>
          <w:tab w:val="clear" w:pos="1418"/>
          <w:tab w:val="left" w:pos="709"/>
        </w:tabs>
        <w:adjustRightInd w:val="0"/>
        <w:textAlignment w:val="baseline"/>
        <w:rPr>
          <w:sz w:val="16"/>
          <w:szCs w:val="16"/>
          <w:lang w:val="sr-Cyrl-CS"/>
        </w:rPr>
      </w:pPr>
    </w:p>
    <w:p w:rsidR="00D0731A" w:rsidRPr="00FD2C7D" w:rsidRDefault="00D0731A" w:rsidP="008C04A6">
      <w:pPr>
        <w:rPr>
          <w:b/>
        </w:rPr>
      </w:pPr>
      <w:r>
        <w:rPr>
          <w:b/>
          <w:lang w:val="sr-Cyrl-CS"/>
        </w:rPr>
        <w:t xml:space="preserve">2.15 </w:t>
      </w:r>
      <w:r w:rsidRPr="00FD2C7D">
        <w:rPr>
          <w:b/>
        </w:rPr>
        <w:t>Обустава поступка</w:t>
      </w:r>
    </w:p>
    <w:p w:rsidR="00D0731A" w:rsidRPr="00FD2C7D" w:rsidRDefault="00D0731A" w:rsidP="008C04A6">
      <w:r w:rsidRPr="00FD2C7D">
        <w:t>Наручилац доноси одлуку о обустави поступка јавне набавке на основу извештаја о стручној оцени понуда, уколико нису ис</w:t>
      </w:r>
      <w:r>
        <w:t>пуњени услови за доделу уговора.</w:t>
      </w:r>
      <w:r w:rsidRPr="00FD2C7D">
        <w:t>.</w:t>
      </w:r>
    </w:p>
    <w:p w:rsidR="00D0731A" w:rsidRPr="00FD2C7D" w:rsidRDefault="00D0731A" w:rsidP="008C04A6">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0731A" w:rsidRPr="00FD2C7D" w:rsidRDefault="00D0731A" w:rsidP="008C04A6">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D0731A" w:rsidRPr="00BD06A1" w:rsidRDefault="00D0731A" w:rsidP="008C04A6">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D0731A" w:rsidRPr="00D81CA0" w:rsidRDefault="00D0731A" w:rsidP="008C04A6">
      <w:pPr>
        <w:rPr>
          <w:b/>
          <w:sz w:val="16"/>
          <w:szCs w:val="16"/>
          <w:lang w:val="sr-Cyrl-CS"/>
        </w:rPr>
      </w:pPr>
    </w:p>
    <w:p w:rsidR="00D0731A" w:rsidRPr="00FD2C7D" w:rsidRDefault="00D0731A" w:rsidP="008C04A6">
      <w:pPr>
        <w:rPr>
          <w:b/>
          <w:lang w:val="sr-Cyrl-CS"/>
        </w:rPr>
      </w:pPr>
      <w:r>
        <w:rPr>
          <w:b/>
          <w:lang w:val="sr-Cyrl-CS"/>
        </w:rPr>
        <w:t>2.16</w:t>
      </w:r>
      <w:r w:rsidRPr="00FD2C7D">
        <w:rPr>
          <w:b/>
          <w:lang w:val="sr-Cyrl-CS"/>
        </w:rPr>
        <w:t xml:space="preserve"> Рок за закључење уговора</w:t>
      </w:r>
    </w:p>
    <w:p w:rsidR="00D0731A" w:rsidRPr="00A40321" w:rsidRDefault="00D0731A" w:rsidP="008C04A6">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D0731A" w:rsidRPr="004E528A" w:rsidRDefault="00D0731A" w:rsidP="008C04A6">
      <w:pPr>
        <w:rPr>
          <w:b/>
          <w:sz w:val="16"/>
          <w:szCs w:val="16"/>
        </w:rPr>
      </w:pPr>
    </w:p>
    <w:p w:rsidR="00D0731A" w:rsidRPr="00FD2C7D" w:rsidRDefault="00D0731A" w:rsidP="008C04A6">
      <w:pPr>
        <w:rPr>
          <w:b/>
          <w:lang w:val="sr-Cyrl-CS"/>
        </w:rPr>
      </w:pPr>
      <w:r>
        <w:rPr>
          <w:b/>
          <w:lang w:val="sr-Cyrl-CS"/>
        </w:rPr>
        <w:t>2.17</w:t>
      </w:r>
      <w:r w:rsidRPr="00FD2C7D">
        <w:rPr>
          <w:b/>
          <w:lang w:val="sr-Cyrl-CS"/>
        </w:rPr>
        <w:t xml:space="preserve"> Критеријум за оцењивање понуда</w:t>
      </w:r>
    </w:p>
    <w:p w:rsidR="00D0731A" w:rsidRPr="008C04A6" w:rsidRDefault="00D0731A" w:rsidP="008C04A6">
      <w:pPr>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D0731A" w:rsidRPr="007958CF" w:rsidRDefault="00D0731A" w:rsidP="008C04A6">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D0731A" w:rsidRDefault="00D0731A" w:rsidP="008C04A6">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C04A6" w:rsidRDefault="008C04A6" w:rsidP="008C04A6">
      <w:pPr>
        <w:rPr>
          <w:bCs/>
          <w:color w:val="0000FF"/>
          <w:sz w:val="16"/>
          <w:szCs w:val="16"/>
        </w:rPr>
      </w:pPr>
    </w:p>
    <w:p w:rsidR="008C04A6" w:rsidRPr="008C04A6" w:rsidRDefault="008C04A6" w:rsidP="008C04A6">
      <w:pPr>
        <w:rPr>
          <w:bCs/>
          <w:color w:val="0000FF"/>
          <w:sz w:val="16"/>
          <w:szCs w:val="16"/>
        </w:rPr>
      </w:pPr>
    </w:p>
    <w:p w:rsidR="00D0731A" w:rsidRPr="00FD2C7D" w:rsidRDefault="00D0731A" w:rsidP="008C04A6">
      <w:pPr>
        <w:rPr>
          <w:b/>
          <w:lang w:val="sr-Cyrl-CS"/>
        </w:rPr>
      </w:pPr>
      <w:r>
        <w:rPr>
          <w:b/>
          <w:lang w:val="sr-Cyrl-CS"/>
        </w:rPr>
        <w:t>2.18</w:t>
      </w:r>
      <w:r w:rsidRPr="00FD2C7D">
        <w:rPr>
          <w:b/>
          <w:lang w:val="sr-Cyrl-CS"/>
        </w:rPr>
        <w:t xml:space="preserve"> Додатна објашњења од понуђача</w:t>
      </w:r>
    </w:p>
    <w:p w:rsidR="00D0731A" w:rsidRPr="00FD2C7D" w:rsidRDefault="00D0731A" w:rsidP="008C04A6">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0731A" w:rsidRPr="008C04A6" w:rsidRDefault="00D0731A" w:rsidP="008C04A6">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D0731A" w:rsidRDefault="00D0731A" w:rsidP="008C04A6">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C04A6" w:rsidRPr="008C04A6" w:rsidRDefault="008C04A6" w:rsidP="008C04A6">
      <w:pPr>
        <w:pStyle w:val="NormalWeb"/>
        <w:spacing w:before="0" w:beforeAutospacing="0" w:after="0" w:afterAutospacing="0"/>
        <w:jc w:val="both"/>
      </w:pPr>
    </w:p>
    <w:p w:rsidR="00D0731A" w:rsidRPr="007379CF" w:rsidRDefault="00D0731A" w:rsidP="008C04A6">
      <w:pPr>
        <w:pStyle w:val="NormalWeb"/>
        <w:spacing w:before="0" w:beforeAutospacing="0" w:after="0" w:afterAutospacing="0"/>
        <w:jc w:val="both"/>
        <w:rPr>
          <w:sz w:val="16"/>
          <w:szCs w:val="16"/>
        </w:rPr>
      </w:pPr>
    </w:p>
    <w:p w:rsidR="00D0731A" w:rsidRDefault="00D0731A" w:rsidP="008C04A6">
      <w:pPr>
        <w:pStyle w:val="BodyText3"/>
        <w:spacing w:after="0"/>
        <w:rPr>
          <w:b/>
          <w:color w:val="000000"/>
          <w:sz w:val="24"/>
          <w:szCs w:val="24"/>
          <w:lang w:val="ru-RU"/>
        </w:rPr>
      </w:pPr>
      <w:r>
        <w:rPr>
          <w:b/>
          <w:color w:val="000000"/>
          <w:sz w:val="24"/>
          <w:szCs w:val="24"/>
          <w:lang w:val="sr-Cyrl-CS"/>
        </w:rPr>
        <w:t>2.19</w:t>
      </w:r>
      <w:r w:rsidRPr="00FD2C7D">
        <w:rPr>
          <w:b/>
          <w:color w:val="000000"/>
          <w:sz w:val="24"/>
          <w:szCs w:val="24"/>
          <w:lang w:val="sr-Cyrl-CS"/>
        </w:rPr>
        <w:t xml:space="preserve"> </w:t>
      </w:r>
      <w:r w:rsidRPr="00FD2C7D">
        <w:rPr>
          <w:b/>
          <w:color w:val="000000"/>
          <w:sz w:val="24"/>
          <w:szCs w:val="24"/>
          <w:lang w:val="ru-RU"/>
        </w:rPr>
        <w:t xml:space="preserve"> Додатне информације и појашњења у вези са припремањем понуде</w:t>
      </w:r>
    </w:p>
    <w:p w:rsidR="00D0731A" w:rsidRPr="00FD2C7D" w:rsidRDefault="00D0731A" w:rsidP="008C04A6">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6"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Pr>
          <w:color w:val="000000"/>
        </w:rPr>
        <w:t>Радмила Кованџић</w:t>
      </w:r>
      <w:r w:rsidRPr="00FD2C7D">
        <w:rPr>
          <w:color w:val="000000"/>
        </w:rPr>
        <w:t xml:space="preserve"> и </w:t>
      </w:r>
      <w:r>
        <w:rPr>
          <w:color w:val="000000"/>
        </w:rPr>
        <w:t>Горан Стошић</w:t>
      </w:r>
      <w:r w:rsidRPr="00FD2C7D">
        <w:rPr>
          <w:color w:val="000000"/>
        </w:rPr>
        <w:t>.</w:t>
      </w:r>
    </w:p>
    <w:p w:rsidR="00D0731A" w:rsidRPr="00FD2C7D" w:rsidRDefault="00D0731A" w:rsidP="008C04A6">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0731A" w:rsidRPr="00FD2C7D" w:rsidRDefault="00D0731A" w:rsidP="008C04A6">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D0731A" w:rsidRDefault="00D0731A" w:rsidP="008C04A6">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8C04A6" w:rsidRPr="008C04A6" w:rsidRDefault="008C04A6" w:rsidP="008C04A6">
      <w:pPr>
        <w:pStyle w:val="NormalWeb"/>
        <w:spacing w:before="0" w:beforeAutospacing="0" w:after="0" w:afterAutospacing="0"/>
        <w:jc w:val="both"/>
      </w:pPr>
    </w:p>
    <w:p w:rsidR="00D0731A" w:rsidRPr="00FD2C7D" w:rsidRDefault="00D0731A" w:rsidP="008C04A6">
      <w:pPr>
        <w:tabs>
          <w:tab w:val="clear" w:pos="1418"/>
          <w:tab w:val="left" w:pos="1441"/>
        </w:tabs>
        <w:rPr>
          <w:b/>
          <w:color w:val="000000"/>
          <w:lang w:val="ru-RU"/>
        </w:rPr>
      </w:pPr>
      <w:r>
        <w:rPr>
          <w:b/>
          <w:color w:val="000000"/>
          <w:lang w:val="sr-Cyrl-CS"/>
        </w:rPr>
        <w:t>2.20</w:t>
      </w:r>
      <w:r w:rsidRPr="00FD2C7D">
        <w:rPr>
          <w:b/>
          <w:color w:val="000000"/>
          <w:lang w:val="ru-RU"/>
        </w:rPr>
        <w:t>. Поверљивост података</w:t>
      </w:r>
    </w:p>
    <w:p w:rsidR="00D0731A" w:rsidRPr="00FD2C7D" w:rsidRDefault="00D0731A" w:rsidP="008C04A6">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D0731A" w:rsidRDefault="00D0731A" w:rsidP="008C04A6">
      <w:pPr>
        <w:rPr>
          <w:color w:val="000000"/>
          <w:sz w:val="16"/>
          <w:szCs w:val="16"/>
        </w:rPr>
      </w:pPr>
    </w:p>
    <w:p w:rsidR="008C04A6" w:rsidRPr="008C04A6" w:rsidRDefault="008C04A6" w:rsidP="008C04A6">
      <w:pPr>
        <w:rPr>
          <w:color w:val="000000"/>
          <w:sz w:val="16"/>
          <w:szCs w:val="16"/>
        </w:rPr>
      </w:pPr>
    </w:p>
    <w:p w:rsidR="00D0731A" w:rsidRPr="00FD2C7D" w:rsidRDefault="00D0731A" w:rsidP="008C04A6">
      <w:pPr>
        <w:tabs>
          <w:tab w:val="clear" w:pos="1418"/>
          <w:tab w:val="left" w:pos="1441"/>
          <w:tab w:val="left" w:pos="1496"/>
        </w:tabs>
        <w:rPr>
          <w:b/>
          <w:bCs/>
          <w:color w:val="000000"/>
          <w:lang w:val="sr-Latn-CS"/>
        </w:rPr>
      </w:pPr>
      <w:r>
        <w:rPr>
          <w:b/>
          <w:bCs/>
          <w:color w:val="000000"/>
          <w:lang w:val="sr-Cyrl-CS"/>
        </w:rPr>
        <w:t>2.21</w:t>
      </w:r>
      <w:r w:rsidRPr="00FD2C7D">
        <w:rPr>
          <w:b/>
          <w:bCs/>
          <w:color w:val="000000"/>
          <w:lang w:val="ru-RU"/>
        </w:rPr>
        <w:t>. Заштита права понуђача</w:t>
      </w:r>
    </w:p>
    <w:p w:rsidR="00D0731A" w:rsidRPr="00401B8E" w:rsidRDefault="00D0731A" w:rsidP="008C04A6">
      <w:pPr>
        <w:tabs>
          <w:tab w:val="clear" w:pos="1418"/>
          <w:tab w:val="left" w:pos="1441"/>
        </w:tabs>
      </w:pPr>
      <w:r w:rsidRPr="00FD2C7D">
        <w:rPr>
          <w:lang w:val="ru-RU"/>
        </w:rPr>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D0731A" w:rsidRDefault="00D0731A" w:rsidP="008C04A6">
      <w:pPr>
        <w:tabs>
          <w:tab w:val="clear" w:pos="1418"/>
          <w:tab w:val="left" w:pos="1441"/>
        </w:tabs>
      </w:pPr>
      <w:r w:rsidRPr="00FD2C7D">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8C04A6" w:rsidRDefault="008C04A6" w:rsidP="008C04A6">
      <w:pPr>
        <w:tabs>
          <w:tab w:val="clear" w:pos="1418"/>
          <w:tab w:val="left" w:pos="1441"/>
        </w:tabs>
      </w:pPr>
    </w:p>
    <w:p w:rsidR="008C04A6" w:rsidRDefault="008C04A6" w:rsidP="008C04A6">
      <w:pPr>
        <w:tabs>
          <w:tab w:val="clear" w:pos="1418"/>
          <w:tab w:val="left" w:pos="1441"/>
        </w:tabs>
      </w:pPr>
    </w:p>
    <w:p w:rsidR="008C04A6" w:rsidRPr="008C04A6" w:rsidRDefault="008C04A6" w:rsidP="008C04A6">
      <w:pPr>
        <w:tabs>
          <w:tab w:val="clear" w:pos="1418"/>
          <w:tab w:val="left" w:pos="1441"/>
        </w:tabs>
      </w:pPr>
    </w:p>
    <w:p w:rsidR="00D0731A" w:rsidRDefault="00D0731A" w:rsidP="008C04A6">
      <w:pPr>
        <w:rPr>
          <w:color w:val="000000"/>
          <w:lang w:val="sr-Cyrl-CS"/>
        </w:rPr>
      </w:pPr>
      <w:r w:rsidRPr="00FD2C7D">
        <w:rPr>
          <w:lang w:val="sr-Cyrl-CS"/>
        </w:rPr>
        <w:lastRenderedPageBreak/>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Pr>
          <w:color w:val="000000"/>
        </w:rPr>
        <w:t xml:space="preserve">ха : такса за ЗЗП за </w:t>
      </w:r>
      <w:r>
        <w:rPr>
          <w:b/>
          <w:lang w:val="ru-RU"/>
        </w:rPr>
        <w:t>ЈНД-М 1.1.8</w:t>
      </w:r>
      <w:r w:rsidRPr="00341D9A">
        <w:rPr>
          <w:b/>
          <w:lang w:val="ru-RU"/>
        </w:rPr>
        <w:t>./2016 за</w:t>
      </w:r>
      <w:r w:rsidRPr="00516D2C">
        <w:rPr>
          <w:b/>
          <w:sz w:val="22"/>
          <w:szCs w:val="22"/>
          <w:lang w:val="ru-RU"/>
        </w:rPr>
        <w:t xml:space="preserve"> </w:t>
      </w:r>
      <w:r w:rsidRPr="00FD2C7D">
        <w:rPr>
          <w:lang w:val="sr-Cyrl-CS"/>
        </w:rPr>
        <w:t xml:space="preserve">(набавка добара </w:t>
      </w:r>
      <w:r>
        <w:rPr>
          <w:b/>
        </w:rPr>
        <w:t>Ситан инвентар</w:t>
      </w:r>
      <w:r w:rsidRPr="00341D9A">
        <w:rPr>
          <w:b/>
        </w:rPr>
        <w:t>, подељена</w:t>
      </w:r>
      <w:r>
        <w:rPr>
          <w:b/>
        </w:rPr>
        <w:t xml:space="preserve"> у две</w:t>
      </w:r>
      <w:r w:rsidRPr="00341D9A">
        <w:rPr>
          <w:b/>
        </w:rPr>
        <w:t xml:space="preserve"> партија</w:t>
      </w:r>
      <w:r w:rsidRPr="00341D9A">
        <w:rPr>
          <w:lang w:val="ru-RU"/>
        </w:rPr>
        <w:t xml:space="preserve"> </w:t>
      </w:r>
      <w:r w:rsidRPr="00341D9A">
        <w:rPr>
          <w:b/>
          <w:lang w:val="ru-RU"/>
        </w:rPr>
        <w:t>број потребе Дома ученика средњих школа Ниш</w:t>
      </w:r>
      <w:r w:rsidRPr="00341D9A">
        <w:rPr>
          <w:b/>
          <w:bCs/>
          <w:lang w:val="sr-Cyrl-CS"/>
        </w:rPr>
        <w:t>,</w:t>
      </w:r>
      <w:r w:rsidRPr="00341D9A">
        <w:rPr>
          <w:lang w:val="sr-Cyrl-CS"/>
        </w:rPr>
        <w:t>)</w:t>
      </w:r>
      <w:r>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D0731A" w:rsidRPr="00401B8E" w:rsidRDefault="00D0731A" w:rsidP="008C04A6">
      <w:pPr>
        <w:rPr>
          <w:color w:val="000000"/>
          <w:sz w:val="16"/>
          <w:szCs w:val="16"/>
          <w:lang w:val="sr-Cyrl-CS"/>
        </w:rPr>
      </w:pPr>
    </w:p>
    <w:p w:rsidR="00D0731A" w:rsidRPr="00FD2C7D" w:rsidRDefault="00D0731A" w:rsidP="008C04A6">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D0731A" w:rsidRPr="00401B8E" w:rsidRDefault="00D0731A" w:rsidP="008C04A6">
      <w:pPr>
        <w:tabs>
          <w:tab w:val="clear" w:pos="1418"/>
        </w:tabs>
        <w:autoSpaceDE w:val="0"/>
        <w:autoSpaceDN w:val="0"/>
        <w:adjustRightInd w:val="0"/>
        <w:rPr>
          <w:b/>
          <w:bCs/>
          <w:sz w:val="16"/>
          <w:szCs w:val="16"/>
        </w:rPr>
      </w:pPr>
    </w:p>
    <w:p w:rsidR="00D0731A" w:rsidRPr="00FD2C7D" w:rsidRDefault="00D0731A" w:rsidP="008C04A6">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D0731A" w:rsidRPr="00FD2C7D" w:rsidRDefault="00D0731A" w:rsidP="008C04A6">
      <w:pPr>
        <w:tabs>
          <w:tab w:val="clear" w:pos="1418"/>
        </w:tabs>
        <w:autoSpaceDE w:val="0"/>
        <w:autoSpaceDN w:val="0"/>
        <w:adjustRightInd w:val="0"/>
        <w:rPr>
          <w:b/>
          <w:bCs/>
        </w:rPr>
      </w:pPr>
      <w:r w:rsidRPr="00FD2C7D">
        <w:rPr>
          <w:b/>
          <w:bCs/>
        </w:rPr>
        <w:t>елементе:</w:t>
      </w:r>
    </w:p>
    <w:p w:rsidR="00D0731A" w:rsidRPr="00401B8E" w:rsidRDefault="00D0731A" w:rsidP="008C04A6">
      <w:pPr>
        <w:pStyle w:val="ListParagraph"/>
        <w:numPr>
          <w:ilvl w:val="0"/>
          <w:numId w:val="37"/>
        </w:numPr>
        <w:autoSpaceDE w:val="0"/>
        <w:autoSpaceDN w:val="0"/>
        <w:adjustRightInd w:val="0"/>
        <w:ind w:left="426" w:hanging="426"/>
      </w:pPr>
      <w:r w:rsidRPr="00FD2C7D">
        <w:t>да буде издата од стране банке и да садржи печат банке;</w:t>
      </w:r>
    </w:p>
    <w:p w:rsidR="00D0731A" w:rsidRPr="00FD2C7D" w:rsidRDefault="00D0731A" w:rsidP="008C04A6">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D0731A" w:rsidRPr="00FD2C7D" w:rsidRDefault="00D0731A" w:rsidP="008C04A6">
      <w:pPr>
        <w:tabs>
          <w:tab w:val="clear" w:pos="1418"/>
        </w:tabs>
        <w:autoSpaceDE w:val="0"/>
        <w:autoSpaceDN w:val="0"/>
        <w:adjustRightInd w:val="0"/>
      </w:pPr>
      <w:r w:rsidRPr="00FD2C7D">
        <w:t>садржи податак да је налог за уплату таксе, односно налог за пренос</w:t>
      </w:r>
    </w:p>
    <w:p w:rsidR="00D0731A" w:rsidRPr="00FD2C7D" w:rsidRDefault="00D0731A" w:rsidP="008C04A6">
      <w:pPr>
        <w:tabs>
          <w:tab w:val="clear" w:pos="1418"/>
        </w:tabs>
        <w:autoSpaceDE w:val="0"/>
        <w:autoSpaceDN w:val="0"/>
        <w:adjustRightInd w:val="0"/>
      </w:pPr>
      <w:r w:rsidRPr="00FD2C7D">
        <w:t>средстава реализован, као и датум извршења налога;</w:t>
      </w:r>
    </w:p>
    <w:p w:rsidR="00D0731A" w:rsidRPr="00FD2C7D" w:rsidRDefault="00D0731A" w:rsidP="008C04A6">
      <w:pPr>
        <w:tabs>
          <w:tab w:val="clear" w:pos="1418"/>
        </w:tabs>
        <w:autoSpaceDE w:val="0"/>
        <w:autoSpaceDN w:val="0"/>
        <w:adjustRightInd w:val="0"/>
      </w:pPr>
      <w:r w:rsidRPr="00FD2C7D">
        <w:t>(3) износ таксе из члана 156. ЗЈН чија се уплата врши;</w:t>
      </w:r>
    </w:p>
    <w:p w:rsidR="00D0731A" w:rsidRPr="00FD2C7D" w:rsidRDefault="00D0731A" w:rsidP="008C04A6">
      <w:pPr>
        <w:tabs>
          <w:tab w:val="clear" w:pos="1418"/>
        </w:tabs>
        <w:autoSpaceDE w:val="0"/>
        <w:autoSpaceDN w:val="0"/>
        <w:adjustRightInd w:val="0"/>
      </w:pPr>
      <w:r w:rsidRPr="00FD2C7D">
        <w:t>(4) број рачуна: 840-30678845-06;</w:t>
      </w:r>
    </w:p>
    <w:p w:rsidR="00D0731A" w:rsidRPr="00FD2C7D" w:rsidRDefault="00D0731A" w:rsidP="008C04A6">
      <w:pPr>
        <w:tabs>
          <w:tab w:val="clear" w:pos="1418"/>
          <w:tab w:val="left" w:pos="3535"/>
        </w:tabs>
        <w:autoSpaceDE w:val="0"/>
        <w:autoSpaceDN w:val="0"/>
        <w:adjustRightInd w:val="0"/>
      </w:pPr>
      <w:r w:rsidRPr="00FD2C7D">
        <w:t>(5) шифру плаћања: 153 или 253;</w:t>
      </w:r>
      <w:r w:rsidRPr="00FD2C7D">
        <w:tab/>
      </w:r>
    </w:p>
    <w:p w:rsidR="00D0731A" w:rsidRPr="00FD2C7D" w:rsidRDefault="00D0731A" w:rsidP="008C04A6">
      <w:pPr>
        <w:tabs>
          <w:tab w:val="clear" w:pos="1418"/>
        </w:tabs>
        <w:autoSpaceDE w:val="0"/>
        <w:autoSpaceDN w:val="0"/>
        <w:adjustRightInd w:val="0"/>
      </w:pPr>
      <w:r w:rsidRPr="00FD2C7D">
        <w:t>(6) позив на број: подаци о броју или ознаци јавне набавке поводом које се</w:t>
      </w:r>
    </w:p>
    <w:p w:rsidR="00D0731A" w:rsidRPr="00FD2C7D" w:rsidRDefault="00D0731A" w:rsidP="008C04A6">
      <w:pPr>
        <w:tabs>
          <w:tab w:val="clear" w:pos="1418"/>
        </w:tabs>
        <w:autoSpaceDE w:val="0"/>
        <w:autoSpaceDN w:val="0"/>
        <w:adjustRightInd w:val="0"/>
      </w:pPr>
      <w:r w:rsidRPr="00FD2C7D">
        <w:t>подноси захтев за заштиту права;</w:t>
      </w:r>
    </w:p>
    <w:p w:rsidR="00D0731A" w:rsidRPr="00FD2C7D" w:rsidRDefault="00D0731A" w:rsidP="008C04A6">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D0731A" w:rsidRPr="00FD2C7D" w:rsidRDefault="00D0731A" w:rsidP="008C04A6">
      <w:pPr>
        <w:tabs>
          <w:tab w:val="clear" w:pos="1418"/>
        </w:tabs>
        <w:autoSpaceDE w:val="0"/>
        <w:autoSpaceDN w:val="0"/>
        <w:adjustRightInd w:val="0"/>
      </w:pPr>
      <w:r w:rsidRPr="00FD2C7D">
        <w:t>које се подноси захтев за заштиту права;</w:t>
      </w:r>
    </w:p>
    <w:p w:rsidR="00D0731A" w:rsidRPr="00FD2C7D" w:rsidRDefault="00D0731A" w:rsidP="008C04A6">
      <w:pPr>
        <w:tabs>
          <w:tab w:val="clear" w:pos="1418"/>
        </w:tabs>
        <w:autoSpaceDE w:val="0"/>
        <w:autoSpaceDN w:val="0"/>
        <w:adjustRightInd w:val="0"/>
      </w:pPr>
      <w:r w:rsidRPr="00FD2C7D">
        <w:t>(8) корисник: буџет Републике Србије;</w:t>
      </w:r>
    </w:p>
    <w:p w:rsidR="00D0731A" w:rsidRPr="00FD2C7D" w:rsidRDefault="00D0731A" w:rsidP="008C04A6">
      <w:pPr>
        <w:tabs>
          <w:tab w:val="clear" w:pos="1418"/>
        </w:tabs>
        <w:autoSpaceDE w:val="0"/>
        <w:autoSpaceDN w:val="0"/>
        <w:adjustRightInd w:val="0"/>
      </w:pPr>
      <w:r w:rsidRPr="00FD2C7D">
        <w:t>(9) назив уплатиоца, односно назив подносиоца захтева за заштиту права за</w:t>
      </w:r>
    </w:p>
    <w:p w:rsidR="00D0731A" w:rsidRPr="00FD2C7D" w:rsidRDefault="00D0731A" w:rsidP="008C04A6">
      <w:r w:rsidRPr="00FD2C7D">
        <w:t>којег је извршена уплата таксе;</w:t>
      </w:r>
    </w:p>
    <w:p w:rsidR="00D0731A" w:rsidRPr="00FD2C7D" w:rsidRDefault="00D0731A" w:rsidP="008C04A6">
      <w:pPr>
        <w:tabs>
          <w:tab w:val="clear" w:pos="1418"/>
        </w:tabs>
        <w:autoSpaceDE w:val="0"/>
        <w:autoSpaceDN w:val="0"/>
        <w:adjustRightInd w:val="0"/>
      </w:pPr>
      <w:r w:rsidRPr="00FD2C7D">
        <w:t>(10) потпис овлашћеног лица банке.</w:t>
      </w:r>
    </w:p>
    <w:p w:rsidR="00D0731A" w:rsidRPr="00D81CA0" w:rsidRDefault="00D0731A" w:rsidP="008C04A6">
      <w:pPr>
        <w:tabs>
          <w:tab w:val="clear" w:pos="1418"/>
        </w:tabs>
        <w:autoSpaceDE w:val="0"/>
        <w:autoSpaceDN w:val="0"/>
        <w:adjustRightInd w:val="0"/>
        <w:rPr>
          <w:sz w:val="16"/>
          <w:szCs w:val="16"/>
        </w:rPr>
      </w:pPr>
    </w:p>
    <w:p w:rsidR="00D0731A" w:rsidRPr="00FD2C7D" w:rsidRDefault="00D0731A" w:rsidP="008C04A6">
      <w:pPr>
        <w:tabs>
          <w:tab w:val="clear" w:pos="1418"/>
        </w:tabs>
        <w:autoSpaceDE w:val="0"/>
        <w:autoSpaceDN w:val="0"/>
        <w:adjustRightInd w:val="0"/>
      </w:pPr>
      <w:r w:rsidRPr="00FD2C7D">
        <w:rPr>
          <w:b/>
          <w:bCs/>
        </w:rPr>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D0731A" w:rsidRPr="00FD2C7D" w:rsidRDefault="00D0731A" w:rsidP="008C04A6">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D0731A" w:rsidRPr="00FD2C7D" w:rsidRDefault="00D0731A" w:rsidP="008C04A6">
      <w:pPr>
        <w:tabs>
          <w:tab w:val="clear" w:pos="1418"/>
        </w:tabs>
        <w:autoSpaceDE w:val="0"/>
        <w:autoSpaceDN w:val="0"/>
        <w:adjustRightInd w:val="0"/>
      </w:pPr>
      <w:r w:rsidRPr="00FD2C7D">
        <w:t>таксе наведене под тачком 1.</w:t>
      </w:r>
    </w:p>
    <w:p w:rsidR="00D0731A" w:rsidRPr="00D81CA0" w:rsidRDefault="00D0731A" w:rsidP="008C04A6">
      <w:pPr>
        <w:tabs>
          <w:tab w:val="clear" w:pos="1418"/>
        </w:tabs>
        <w:autoSpaceDE w:val="0"/>
        <w:autoSpaceDN w:val="0"/>
        <w:adjustRightInd w:val="0"/>
        <w:rPr>
          <w:strike/>
          <w:sz w:val="16"/>
          <w:szCs w:val="16"/>
        </w:rPr>
      </w:pPr>
    </w:p>
    <w:p w:rsidR="00D0731A" w:rsidRPr="00FD2C7D" w:rsidRDefault="00D0731A" w:rsidP="008C04A6">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D0731A" w:rsidRPr="00FD2C7D" w:rsidRDefault="00D0731A" w:rsidP="008C04A6">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D0731A" w:rsidRPr="00FD2C7D" w:rsidRDefault="00D0731A" w:rsidP="008C04A6">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D0731A" w:rsidRPr="00FD2C7D" w:rsidRDefault="00D0731A" w:rsidP="008C04A6">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D0731A" w:rsidRPr="00FD2C7D" w:rsidRDefault="00D0731A" w:rsidP="008C04A6">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D0731A" w:rsidRPr="00FD2C7D" w:rsidRDefault="00D0731A" w:rsidP="008C04A6">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D0731A" w:rsidRPr="0034259A" w:rsidRDefault="00D0731A" w:rsidP="008C04A6">
      <w:pPr>
        <w:tabs>
          <w:tab w:val="clear" w:pos="1418"/>
        </w:tabs>
        <w:autoSpaceDE w:val="0"/>
        <w:autoSpaceDN w:val="0"/>
        <w:adjustRightInd w:val="0"/>
      </w:pPr>
      <w:r w:rsidRPr="00FD2C7D">
        <w:t>осигурање и други корисници јавних средстава);</w:t>
      </w:r>
    </w:p>
    <w:p w:rsidR="00D0731A" w:rsidRPr="00D81CA0" w:rsidRDefault="00D0731A" w:rsidP="008C04A6">
      <w:pPr>
        <w:tabs>
          <w:tab w:val="clear" w:pos="1418"/>
        </w:tabs>
        <w:autoSpaceDE w:val="0"/>
        <w:autoSpaceDN w:val="0"/>
        <w:adjustRightInd w:val="0"/>
        <w:rPr>
          <w:sz w:val="16"/>
          <w:szCs w:val="16"/>
        </w:rPr>
      </w:pPr>
    </w:p>
    <w:p w:rsidR="00D0731A" w:rsidRPr="00FD2C7D" w:rsidRDefault="00D0731A" w:rsidP="008C04A6">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D0731A" w:rsidRPr="00FD2C7D" w:rsidRDefault="00D0731A" w:rsidP="008C04A6">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D0731A" w:rsidRPr="00FD2C7D" w:rsidRDefault="00D0731A" w:rsidP="008C04A6">
      <w:pPr>
        <w:tabs>
          <w:tab w:val="clear" w:pos="1418"/>
        </w:tabs>
        <w:autoSpaceDE w:val="0"/>
        <w:autoSpaceDN w:val="0"/>
        <w:adjustRightInd w:val="0"/>
      </w:pPr>
      <w:r w:rsidRPr="00FD2C7D">
        <w:t>права (банке и други субјекти) који имају отворен рачун код Народне банке Србије у</w:t>
      </w:r>
    </w:p>
    <w:p w:rsidR="00D0731A" w:rsidRDefault="00D0731A" w:rsidP="008C04A6">
      <w:pPr>
        <w:tabs>
          <w:tab w:val="clear" w:pos="1418"/>
          <w:tab w:val="left" w:pos="1441"/>
        </w:tabs>
        <w:rPr>
          <w:b/>
          <w:lang w:eastAsia="sr-Latn-CS"/>
        </w:rPr>
      </w:pPr>
      <w:r w:rsidRPr="00FD2C7D">
        <w:t>складу са законом и другим прописом.</w:t>
      </w:r>
    </w:p>
    <w:p w:rsidR="00D0731A" w:rsidRPr="00E41015" w:rsidRDefault="00D0731A" w:rsidP="008C04A6">
      <w:pPr>
        <w:tabs>
          <w:tab w:val="clear" w:pos="1418"/>
          <w:tab w:val="left" w:pos="1441"/>
        </w:tabs>
        <w:rPr>
          <w:b/>
          <w:sz w:val="16"/>
          <w:szCs w:val="16"/>
          <w:lang w:eastAsia="sr-Latn-CS"/>
        </w:rPr>
      </w:pPr>
    </w:p>
    <w:p w:rsidR="00D0731A" w:rsidRPr="00FD2C7D" w:rsidRDefault="00D0731A" w:rsidP="008C04A6">
      <w:pPr>
        <w:widowControl w:val="0"/>
        <w:tabs>
          <w:tab w:val="clear" w:pos="1418"/>
          <w:tab w:val="left" w:pos="1441"/>
        </w:tabs>
        <w:adjustRightInd w:val="0"/>
        <w:textAlignment w:val="baseline"/>
        <w:rPr>
          <w:b/>
        </w:rPr>
      </w:pPr>
      <w:r>
        <w:rPr>
          <w:b/>
          <w:lang w:val="sr-Cyrl-CS"/>
        </w:rPr>
        <w:t>2.22</w:t>
      </w:r>
      <w:r w:rsidRPr="00FD2C7D">
        <w:rPr>
          <w:b/>
          <w:lang w:val="sr-Cyrl-CS"/>
        </w:rPr>
        <w:t xml:space="preserve"> Исправка у подацима</w:t>
      </w:r>
    </w:p>
    <w:p w:rsidR="008C04A6" w:rsidRDefault="00D0731A" w:rsidP="008C04A6">
      <w:pPr>
        <w:tabs>
          <w:tab w:val="clear" w:pos="1418"/>
          <w:tab w:val="left" w:pos="1441"/>
        </w:tabs>
        <w:rPr>
          <w:color w:val="000000"/>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8C04A6" w:rsidRPr="008C04A6" w:rsidRDefault="008C04A6" w:rsidP="008C04A6">
      <w:pPr>
        <w:tabs>
          <w:tab w:val="clear" w:pos="1418"/>
          <w:tab w:val="left" w:pos="1441"/>
        </w:tabs>
        <w:rPr>
          <w:color w:val="000000"/>
          <w:lang w:val="sr-Cyrl-CS"/>
        </w:rPr>
      </w:pPr>
    </w:p>
    <w:p w:rsidR="00D0731A" w:rsidRPr="00D81CA0" w:rsidRDefault="00D0731A" w:rsidP="008C04A6">
      <w:pPr>
        <w:widowControl w:val="0"/>
        <w:tabs>
          <w:tab w:val="clear" w:pos="1418"/>
          <w:tab w:val="left" w:pos="1441"/>
        </w:tabs>
        <w:adjustRightInd w:val="0"/>
        <w:textAlignment w:val="baseline"/>
        <w:rPr>
          <w:b/>
          <w:sz w:val="16"/>
          <w:szCs w:val="16"/>
          <w:lang w:val="sr-Cyrl-CS"/>
        </w:rPr>
      </w:pPr>
    </w:p>
    <w:p w:rsidR="00D0731A" w:rsidRPr="00FD2C7D" w:rsidRDefault="00D0731A" w:rsidP="008C04A6">
      <w:pPr>
        <w:widowControl w:val="0"/>
        <w:tabs>
          <w:tab w:val="clear" w:pos="1418"/>
          <w:tab w:val="left" w:pos="1441"/>
        </w:tabs>
        <w:adjustRightInd w:val="0"/>
        <w:textAlignment w:val="baseline"/>
        <w:rPr>
          <w:lang w:val="sr-Cyrl-CS"/>
        </w:rPr>
      </w:pPr>
      <w:r>
        <w:rPr>
          <w:b/>
          <w:lang w:val="sr-Cyrl-CS"/>
        </w:rPr>
        <w:lastRenderedPageBreak/>
        <w:t>2.23</w:t>
      </w:r>
      <w:r w:rsidRPr="00FD2C7D">
        <w:rPr>
          <w:b/>
          <w:lang w:val="sr-Cyrl-CS"/>
        </w:rPr>
        <w:t xml:space="preserve">. </w:t>
      </w:r>
      <w:r w:rsidRPr="00EA7064">
        <w:rPr>
          <w:b/>
          <w:sz w:val="20"/>
          <w:szCs w:val="20"/>
          <w:lang w:val="sr-Cyrl-CS"/>
        </w:rPr>
        <w:t>НЕГАТИВНЕ РЕФЕРЕНЦЕ</w:t>
      </w:r>
      <w:r w:rsidRPr="00FD2C7D">
        <w:rPr>
          <w:lang w:val="sr-Cyrl-CS"/>
        </w:rPr>
        <w:t xml:space="preserve"> – Извршење обавеза по раније закљученим уговорима</w:t>
      </w:r>
    </w:p>
    <w:p w:rsidR="00D0731A" w:rsidRDefault="00D0731A" w:rsidP="008C04A6">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D0731A" w:rsidRPr="00FD2C7D" w:rsidRDefault="00D0731A" w:rsidP="008C04A6">
      <w:pPr>
        <w:widowControl w:val="0"/>
        <w:tabs>
          <w:tab w:val="clear" w:pos="1418"/>
          <w:tab w:val="left" w:pos="1441"/>
        </w:tabs>
        <w:adjustRightInd w:val="0"/>
        <w:textAlignment w:val="baseline"/>
        <w:rPr>
          <w:lang w:val="sr-Cyrl-CS"/>
        </w:rPr>
      </w:pPr>
      <w:r>
        <w:rPr>
          <w:color w:val="000000"/>
          <w:u w:val="single"/>
        </w:rPr>
        <w:t>Д</w:t>
      </w:r>
      <w:r w:rsidRPr="00FD2C7D">
        <w:rPr>
          <w:color w:val="000000"/>
          <w:u w:val="single"/>
        </w:rPr>
        <w:t xml:space="preserve">оказ </w:t>
      </w:r>
      <w:r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Pr="00FD2C7D">
        <w:rPr>
          <w:color w:val="000000"/>
        </w:rPr>
        <w:t>)</w:t>
      </w:r>
      <w:r w:rsidRPr="00FD2C7D">
        <w:rPr>
          <w:color w:val="000000"/>
          <w:lang w:val="ru-RU"/>
        </w:rPr>
        <w:t xml:space="preserve">  који потврђује</w:t>
      </w:r>
      <w:r w:rsidRPr="00FD2C7D">
        <w:rPr>
          <w:lang w:val="ru-RU"/>
        </w:rPr>
        <w:t xml:space="preserve"> да понуђач </w:t>
      </w:r>
      <w:r w:rsidRPr="00FD2C7D">
        <w:rPr>
          <w:bCs/>
          <w:lang w:val="ru-RU"/>
        </w:rPr>
        <w:t xml:space="preserve">није испуњавао своје обавезе </w:t>
      </w:r>
      <w:r w:rsidRPr="00FD2C7D">
        <w:rPr>
          <w:lang w:val="ru-RU"/>
        </w:rPr>
        <w:t xml:space="preserve">по раније </w:t>
      </w:r>
      <w:r w:rsidRPr="00FD2C7D">
        <w:rPr>
          <w:bCs/>
          <w:lang w:val="ru-RU"/>
        </w:rPr>
        <w:t xml:space="preserve">закљученим уговорима </w:t>
      </w:r>
      <w:r w:rsidRPr="00FD2C7D">
        <w:rPr>
          <w:lang w:val="ru-RU"/>
        </w:rPr>
        <w:t xml:space="preserve">о јавним набавкама који су се односили на исти предмет набавке, за период од претходне </w:t>
      </w:r>
      <w:r w:rsidRPr="00FD2C7D">
        <w:rPr>
          <w:bCs/>
          <w:u w:val="single"/>
          <w:lang w:val="ru-RU"/>
        </w:rPr>
        <w:t>три године</w:t>
      </w:r>
      <w:r>
        <w:rPr>
          <w:bCs/>
          <w:u w:val="single"/>
          <w:lang w:val="ru-RU"/>
        </w:rPr>
        <w:t>.</w:t>
      </w:r>
    </w:p>
    <w:p w:rsidR="00D0731A" w:rsidRPr="00FD2C7D" w:rsidRDefault="00D0731A" w:rsidP="008C04A6">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D0731A" w:rsidRPr="00FD2C7D" w:rsidRDefault="00D0731A" w:rsidP="008C04A6">
      <w:pPr>
        <w:pStyle w:val="NormalWeb"/>
        <w:spacing w:before="0" w:beforeAutospacing="0" w:after="0" w:afterAutospacing="0"/>
      </w:pPr>
      <w:r w:rsidRPr="00FD2C7D">
        <w:t>1) поступао супротно забрани из чл. 23. и 25. закона;</w:t>
      </w:r>
    </w:p>
    <w:p w:rsidR="00D0731A" w:rsidRPr="00FD2C7D" w:rsidRDefault="00D0731A" w:rsidP="008C04A6">
      <w:pPr>
        <w:pStyle w:val="NormalWeb"/>
        <w:spacing w:before="0" w:beforeAutospacing="0" w:after="0" w:afterAutospacing="0"/>
      </w:pPr>
      <w:r w:rsidRPr="00FD2C7D">
        <w:t>2) учинио повреду конкуренције;</w:t>
      </w:r>
    </w:p>
    <w:p w:rsidR="00D0731A" w:rsidRPr="00FD2C7D" w:rsidRDefault="00D0731A" w:rsidP="008C04A6">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D0731A" w:rsidRPr="00D81CA0" w:rsidRDefault="00D0731A" w:rsidP="008C04A6">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D0731A" w:rsidRPr="0087261E" w:rsidRDefault="00D0731A" w:rsidP="008C04A6">
      <w:pPr>
        <w:tabs>
          <w:tab w:val="left" w:pos="6660"/>
        </w:tabs>
        <w:outlineLvl w:val="1"/>
        <w:rPr>
          <w:b/>
          <w:bCs/>
          <w:color w:val="000000"/>
          <w:sz w:val="16"/>
          <w:szCs w:val="16"/>
        </w:rPr>
      </w:pPr>
      <w:bookmarkStart w:id="3" w:name="_Toc362004346"/>
    </w:p>
    <w:p w:rsidR="00D0731A" w:rsidRPr="00EA7064" w:rsidRDefault="00D0731A" w:rsidP="008C04A6">
      <w:pPr>
        <w:tabs>
          <w:tab w:val="left" w:pos="6660"/>
        </w:tabs>
        <w:outlineLvl w:val="1"/>
        <w:rPr>
          <w:b/>
          <w:color w:val="000000"/>
          <w:sz w:val="20"/>
          <w:szCs w:val="20"/>
          <w:lang w:val="sr-Cyrl-CS"/>
        </w:rPr>
      </w:pPr>
      <w:r w:rsidRPr="00EA7064">
        <w:rPr>
          <w:b/>
          <w:bCs/>
          <w:color w:val="000000"/>
          <w:sz w:val="20"/>
          <w:szCs w:val="20"/>
        </w:rPr>
        <w:t>ДОДАТНО ОБЕЗБЕЂЕЊЕ ИСПУЊЕЊА УГОВОРНИХ ОБАВЕЗА ПОНУЂАЧА КОЈИ СЕ НАЛАЗЕ НА СПИСКУ НЕГАТИВНИХ РЕФЕРЕНЦИ</w:t>
      </w:r>
      <w:bookmarkEnd w:id="3"/>
    </w:p>
    <w:p w:rsidR="00D0731A" w:rsidRDefault="00D0731A" w:rsidP="008C04A6">
      <w:pPr>
        <w:tabs>
          <w:tab w:val="clear" w:pos="1418"/>
          <w:tab w:val="left" w:pos="1441"/>
          <w:tab w:val="left" w:pos="6660"/>
        </w:tabs>
        <w:outlineLvl w:val="1"/>
        <w:rPr>
          <w:color w:val="000000"/>
          <w:lang w:val="sr-Cyrl-CS"/>
        </w:rPr>
      </w:pPr>
      <w:bookmarkStart w:id="4"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Pr>
          <w:color w:val="000000"/>
          <w:lang w:val="sr-Cyrl-CS"/>
        </w:rPr>
        <w:t xml:space="preserve"> </w:t>
      </w:r>
      <w:r w:rsidRPr="00FD2C7D">
        <w:rPr>
          <w:color w:val="000000"/>
          <w:lang w:val="sr-Cyrl-CS"/>
        </w:rPr>
        <w:t>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4"/>
    </w:p>
    <w:p w:rsidR="00D0731A" w:rsidRPr="00A40321" w:rsidRDefault="00D0731A" w:rsidP="008C04A6">
      <w:pPr>
        <w:tabs>
          <w:tab w:val="clear" w:pos="1418"/>
          <w:tab w:val="left" w:pos="1441"/>
          <w:tab w:val="left" w:pos="6660"/>
        </w:tabs>
        <w:outlineLvl w:val="1"/>
        <w:rPr>
          <w:color w:val="000000"/>
          <w:sz w:val="16"/>
          <w:szCs w:val="16"/>
          <w:lang w:val="sr-Cyrl-CS"/>
        </w:rPr>
      </w:pPr>
    </w:p>
    <w:p w:rsidR="00D0731A" w:rsidRPr="00FD2C7D" w:rsidRDefault="00D0731A" w:rsidP="008C04A6">
      <w:pPr>
        <w:tabs>
          <w:tab w:val="clear" w:pos="1418"/>
          <w:tab w:val="left" w:pos="1441"/>
        </w:tabs>
        <w:rPr>
          <w:b/>
          <w:color w:val="000000"/>
        </w:rPr>
      </w:pPr>
      <w:r w:rsidRPr="00FD2C7D">
        <w:rPr>
          <w:b/>
          <w:color w:val="000000"/>
        </w:rPr>
        <w:t>Трошкови припреме понуде</w:t>
      </w:r>
    </w:p>
    <w:p w:rsidR="00D0731A" w:rsidRPr="00FD2C7D" w:rsidRDefault="00D0731A" w:rsidP="008C04A6">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Pr>
          <w:color w:val="000000"/>
        </w:rPr>
        <w:t xml:space="preserve"> </w:t>
      </w:r>
      <w:r w:rsidRPr="00FD2C7D">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8C04A6" w:rsidRPr="008C04A6" w:rsidRDefault="008C04A6" w:rsidP="008C04A6">
      <w:pPr>
        <w:tabs>
          <w:tab w:val="clear" w:pos="1418"/>
        </w:tabs>
        <w:autoSpaceDE w:val="0"/>
        <w:autoSpaceDN w:val="0"/>
        <w:adjustRightInd w:val="0"/>
        <w:jc w:val="left"/>
        <w:rPr>
          <w:b/>
          <w:color w:val="000000"/>
        </w:rPr>
      </w:pPr>
    </w:p>
    <w:p w:rsidR="00D0731A" w:rsidRDefault="00D0731A" w:rsidP="008C04A6">
      <w:pPr>
        <w:tabs>
          <w:tab w:val="clear" w:pos="1418"/>
        </w:tabs>
        <w:autoSpaceDE w:val="0"/>
        <w:autoSpaceDN w:val="0"/>
        <w:adjustRightInd w:val="0"/>
        <w:rPr>
          <w:b/>
          <w:bCs/>
          <w:iCs/>
          <w:color w:val="000000"/>
        </w:rPr>
      </w:pPr>
    </w:p>
    <w:p w:rsidR="00D0731A" w:rsidRPr="00EA7064" w:rsidRDefault="00D0731A" w:rsidP="008C04A6">
      <w:pPr>
        <w:tabs>
          <w:tab w:val="clear" w:pos="1418"/>
        </w:tabs>
        <w:autoSpaceDE w:val="0"/>
        <w:autoSpaceDN w:val="0"/>
        <w:adjustRightInd w:val="0"/>
        <w:rPr>
          <w:b/>
          <w:bCs/>
          <w:iCs/>
          <w:color w:val="000000"/>
          <w:sz w:val="20"/>
          <w:szCs w:val="20"/>
        </w:rPr>
      </w:pPr>
      <w:r w:rsidRPr="00EA7064">
        <w:rPr>
          <w:b/>
          <w:bCs/>
          <w:iCs/>
          <w:color w:val="000000"/>
          <w:sz w:val="20"/>
          <w:szCs w:val="20"/>
        </w:rPr>
        <w:t>НАЧИН ИЗМЕНЕ, ДОПУНЕ И ОПОЗИВА ПОНУДЕ</w:t>
      </w:r>
    </w:p>
    <w:p w:rsidR="00615626" w:rsidRPr="00615626" w:rsidRDefault="00615626" w:rsidP="008C04A6">
      <w:pPr>
        <w:tabs>
          <w:tab w:val="clear" w:pos="1418"/>
        </w:tabs>
        <w:autoSpaceDE w:val="0"/>
        <w:autoSpaceDN w:val="0"/>
        <w:adjustRightInd w:val="0"/>
        <w:rPr>
          <w:color w:val="000000"/>
          <w:sz w:val="22"/>
          <w:szCs w:val="22"/>
        </w:rPr>
      </w:pPr>
    </w:p>
    <w:p w:rsidR="00D0731A" w:rsidRPr="00FD2C7D" w:rsidRDefault="00D0731A" w:rsidP="008C04A6">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D0731A" w:rsidRPr="00A40321" w:rsidRDefault="00D0731A" w:rsidP="008C04A6">
      <w:pPr>
        <w:tabs>
          <w:tab w:val="clear" w:pos="1418"/>
        </w:tabs>
        <w:autoSpaceDE w:val="0"/>
        <w:autoSpaceDN w:val="0"/>
        <w:adjustRightInd w:val="0"/>
        <w:rPr>
          <w:color w:val="000000"/>
          <w:sz w:val="16"/>
          <w:szCs w:val="16"/>
        </w:rPr>
      </w:pPr>
    </w:p>
    <w:p w:rsidR="00D0731A" w:rsidRDefault="00D0731A" w:rsidP="008C04A6">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D0731A" w:rsidRPr="00FD2C7D" w:rsidRDefault="00D0731A" w:rsidP="008C04A6">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Pr>
          <w:i/>
          <w:iCs/>
          <w:color w:val="000000"/>
        </w:rPr>
        <w:t xml:space="preserve"> улица, Косовке девојке, број 6, 18000 Ниш, </w:t>
      </w:r>
      <w:r w:rsidRPr="00FD2C7D">
        <w:rPr>
          <w:color w:val="000000"/>
        </w:rPr>
        <w:t>са назнаком:</w:t>
      </w:r>
    </w:p>
    <w:p w:rsidR="00D0731A" w:rsidRPr="00A40321" w:rsidRDefault="00D0731A" w:rsidP="008C04A6">
      <w:pPr>
        <w:tabs>
          <w:tab w:val="clear" w:pos="1418"/>
        </w:tabs>
        <w:autoSpaceDE w:val="0"/>
        <w:autoSpaceDN w:val="0"/>
        <w:adjustRightInd w:val="0"/>
        <w:rPr>
          <w:color w:val="000000"/>
          <w:sz w:val="16"/>
          <w:szCs w:val="16"/>
        </w:rPr>
      </w:pPr>
    </w:p>
    <w:p w:rsidR="00D0731A" w:rsidRPr="00070754" w:rsidRDefault="00D0731A" w:rsidP="008C04A6">
      <w:pPr>
        <w:ind w:left="-284" w:right="-131"/>
        <w:rPr>
          <w:rFonts w:eastAsia="TimesNewRomanPSMT"/>
          <w:bCs/>
          <w:iC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Pr>
          <w:b/>
        </w:rPr>
        <w:t xml:space="preserve"> број ЈНД-М 1.1.48/16</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D0731A" w:rsidRPr="00070754" w:rsidRDefault="00D0731A" w:rsidP="008C04A6">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Pr>
          <w:b/>
        </w:rPr>
        <w:t xml:space="preserve"> број ЈНД-М 1.1.8./16</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D0731A" w:rsidRPr="00070754" w:rsidRDefault="00D0731A" w:rsidP="008C04A6">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Pr>
          <w:b/>
        </w:rPr>
        <w:t xml:space="preserve"> број ЈНД-М 1.1.8./16</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D0731A" w:rsidRPr="00070754" w:rsidRDefault="00D0731A" w:rsidP="008C04A6">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Pr>
          <w:rFonts w:eastAsia="TimesNewRomanPS-BoldMT"/>
          <w:b/>
          <w:bCs/>
          <w:color w:val="002060"/>
        </w:rPr>
        <w:t xml:space="preserve">Ситан </w:t>
      </w:r>
      <w:r w:rsidRPr="00E41015">
        <w:rPr>
          <w:rFonts w:eastAsia="TimesNewRomanPS-BoldMT"/>
          <w:b/>
          <w:bCs/>
          <w:color w:val="000000" w:themeColor="text1"/>
        </w:rPr>
        <w:t>инвентар подељена у две партије</w:t>
      </w:r>
      <w:r w:rsidRPr="00376989">
        <w:rPr>
          <w:b/>
        </w:rPr>
        <w:t>,</w:t>
      </w:r>
      <w:r>
        <w:rPr>
          <w:b/>
        </w:rPr>
        <w:t xml:space="preserve"> број ЈНД-М 1.1.8./16</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D0731A" w:rsidRDefault="00D0731A" w:rsidP="008C04A6">
      <w:pPr>
        <w:ind w:left="-284" w:right="-272"/>
        <w:rPr>
          <w:rFonts w:eastAsia="TimesNewRomanPSMT"/>
          <w:bCs/>
        </w:rPr>
      </w:pPr>
    </w:p>
    <w:p w:rsidR="00D0731A" w:rsidRPr="00070754" w:rsidRDefault="00D0731A" w:rsidP="008C04A6">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731A" w:rsidRDefault="00D0731A" w:rsidP="008C04A6">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D0731A" w:rsidRPr="00D81CA0" w:rsidRDefault="00D0731A" w:rsidP="008C04A6">
      <w:pPr>
        <w:tabs>
          <w:tab w:val="clear" w:pos="1418"/>
        </w:tabs>
        <w:autoSpaceDE w:val="0"/>
        <w:autoSpaceDN w:val="0"/>
        <w:adjustRightInd w:val="0"/>
        <w:rPr>
          <w:b/>
          <w:bCs/>
          <w:i/>
          <w:iCs/>
        </w:rPr>
      </w:pPr>
    </w:p>
    <w:p w:rsidR="00D0731A" w:rsidRPr="00615626" w:rsidRDefault="00D0731A" w:rsidP="008C04A6">
      <w:pPr>
        <w:tabs>
          <w:tab w:val="clear" w:pos="1418"/>
        </w:tabs>
        <w:autoSpaceDE w:val="0"/>
        <w:autoSpaceDN w:val="0"/>
        <w:adjustRightInd w:val="0"/>
        <w:rPr>
          <w:b/>
          <w:bCs/>
          <w:iCs/>
          <w:sz w:val="20"/>
          <w:szCs w:val="20"/>
          <w:lang w:val="sr-Cyrl-CS"/>
        </w:rPr>
      </w:pPr>
      <w:r w:rsidRPr="00615626">
        <w:rPr>
          <w:b/>
          <w:bCs/>
          <w:iCs/>
          <w:sz w:val="20"/>
          <w:szCs w:val="20"/>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0731A" w:rsidRPr="00615626" w:rsidRDefault="00D0731A" w:rsidP="00615626">
      <w:pPr>
        <w:tabs>
          <w:tab w:val="clear" w:pos="1418"/>
        </w:tabs>
        <w:autoSpaceDE w:val="0"/>
        <w:autoSpaceDN w:val="0"/>
        <w:adjustRightInd w:val="0"/>
        <w:rPr>
          <w:sz w:val="16"/>
          <w:szCs w:val="16"/>
          <w:lang w:val="sr-Cyrl-CS"/>
        </w:rPr>
      </w:pPr>
    </w:p>
    <w:p w:rsidR="00D0731A" w:rsidRPr="00940122" w:rsidRDefault="00D0731A" w:rsidP="00615626">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7"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D0731A" w:rsidRPr="00940122" w:rsidRDefault="00D0731A" w:rsidP="00615626">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8"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D0731A" w:rsidRDefault="00D0731A" w:rsidP="00615626">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19"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D0731A" w:rsidRPr="00615626" w:rsidRDefault="00D0731A" w:rsidP="00615626">
      <w:pPr>
        <w:tabs>
          <w:tab w:val="clear" w:pos="1418"/>
        </w:tabs>
        <w:autoSpaceDE w:val="0"/>
        <w:autoSpaceDN w:val="0"/>
        <w:adjustRightInd w:val="0"/>
        <w:rPr>
          <w:b/>
          <w:bCs/>
          <w:color w:val="000000"/>
          <w:sz w:val="16"/>
          <w:szCs w:val="16"/>
          <w:lang w:val="sr-Cyrl-CS"/>
        </w:rPr>
      </w:pPr>
    </w:p>
    <w:p w:rsidR="00D0731A" w:rsidRPr="00EA7064" w:rsidRDefault="00D0731A" w:rsidP="008C04A6">
      <w:pPr>
        <w:tabs>
          <w:tab w:val="clear" w:pos="1418"/>
        </w:tabs>
        <w:autoSpaceDE w:val="0"/>
        <w:autoSpaceDN w:val="0"/>
        <w:adjustRightInd w:val="0"/>
        <w:jc w:val="left"/>
        <w:rPr>
          <w:b/>
          <w:bCs/>
          <w:color w:val="000000"/>
          <w:sz w:val="20"/>
          <w:szCs w:val="20"/>
        </w:rPr>
      </w:pPr>
      <w:r w:rsidRPr="00EA7064">
        <w:rPr>
          <w:b/>
          <w:bCs/>
          <w:color w:val="000000"/>
          <w:sz w:val="20"/>
          <w:szCs w:val="20"/>
          <w:lang w:val="sr-Cyrl-CS"/>
        </w:rPr>
        <w:t xml:space="preserve">ПОШТОВАЊЕ ОБАВЕЗА КОЈЕ ПРОИЗИЛАЗЕ ИЗ ВАЖЕЋИХ ПРОПИСА </w:t>
      </w:r>
    </w:p>
    <w:p w:rsidR="00D0731A" w:rsidRPr="00FD2C7D" w:rsidRDefault="00D0731A" w:rsidP="008C04A6">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Pr>
          <w:color w:val="000000"/>
        </w:rPr>
        <w:t xml:space="preserve"> </w:t>
      </w:r>
      <w:r w:rsidRPr="00FD2C7D">
        <w:rPr>
          <w:color w:val="000000"/>
        </w:rPr>
        <w:t>средине, као и да гарантује да је ималац права интелектуалне својине.</w:t>
      </w:r>
    </w:p>
    <w:p w:rsidR="00D0731A" w:rsidRPr="00FD2C7D" w:rsidRDefault="00D0731A" w:rsidP="008C04A6">
      <w:pPr>
        <w:tabs>
          <w:tab w:val="clear" w:pos="1418"/>
        </w:tabs>
        <w:autoSpaceDE w:val="0"/>
        <w:autoSpaceDN w:val="0"/>
        <w:adjustRightInd w:val="0"/>
        <w:jc w:val="left"/>
        <w:rPr>
          <w:b/>
          <w:bCs/>
          <w:color w:val="000000"/>
        </w:rPr>
      </w:pPr>
    </w:p>
    <w:p w:rsidR="00D0731A" w:rsidRPr="00EA7064" w:rsidRDefault="00D0731A" w:rsidP="008C04A6">
      <w:pPr>
        <w:tabs>
          <w:tab w:val="clear" w:pos="1418"/>
        </w:tabs>
        <w:autoSpaceDE w:val="0"/>
        <w:autoSpaceDN w:val="0"/>
        <w:adjustRightInd w:val="0"/>
        <w:jc w:val="left"/>
        <w:rPr>
          <w:b/>
          <w:bCs/>
          <w:color w:val="000000"/>
          <w:sz w:val="20"/>
          <w:szCs w:val="20"/>
        </w:rPr>
      </w:pPr>
      <w:r w:rsidRPr="00EA7064">
        <w:rPr>
          <w:b/>
          <w:bCs/>
          <w:color w:val="000000"/>
          <w:sz w:val="20"/>
          <w:szCs w:val="20"/>
        </w:rPr>
        <w:t>КОРИШЋЕЊЕ ПАТЕНТА И ОДГОВОРНОСТ ЗА ПОВРЕДУ ЗАШТИЋЕНИХ ПРАВА ИНТЕЛЕКТУАЛНЕ СВОЈИНЕ ТРЕЋИХ ЛИЦА</w:t>
      </w:r>
    </w:p>
    <w:p w:rsidR="00356DC5" w:rsidRPr="00615626" w:rsidRDefault="00D0731A" w:rsidP="00D61EB5">
      <w:pPr>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D61EB5" w:rsidRDefault="00D61EB5" w:rsidP="00D61EB5"/>
    <w:p w:rsidR="00EA7064" w:rsidRDefault="00EA7064" w:rsidP="00D61EB5"/>
    <w:p w:rsidR="00EA7064" w:rsidRPr="00EA7064" w:rsidRDefault="00EA7064" w:rsidP="00D61EB5"/>
    <w:p w:rsidR="00D61EB5" w:rsidRPr="00356DC5" w:rsidRDefault="00D61EB5" w:rsidP="00356DC5">
      <w:pPr>
        <w:shd w:val="clear" w:color="auto" w:fill="C4BC96" w:themeFill="background2" w:themeFillShade="BF"/>
        <w:jc w:val="center"/>
        <w:rPr>
          <w:b/>
          <w:bCs/>
          <w:i/>
          <w:iCs/>
          <w:sz w:val="22"/>
          <w:szCs w:val="22"/>
        </w:rPr>
      </w:pPr>
      <w:r w:rsidRPr="00615626">
        <w:rPr>
          <w:b/>
          <w:bCs/>
          <w:i/>
          <w:iCs/>
        </w:rPr>
        <w:t xml:space="preserve">  </w:t>
      </w:r>
      <w:r w:rsidR="00615626" w:rsidRPr="00126924">
        <w:rPr>
          <w:rFonts w:ascii="Georgia" w:hAnsi="Georgia"/>
          <w:b/>
          <w:bCs/>
          <w:i/>
          <w:iCs/>
          <w:sz w:val="32"/>
          <w:szCs w:val="32"/>
        </w:rPr>
        <w:t>5.</w:t>
      </w:r>
      <w:r w:rsidR="00615626">
        <w:rPr>
          <w:b/>
          <w:bCs/>
          <w:i/>
          <w:iCs/>
          <w:sz w:val="22"/>
          <w:szCs w:val="22"/>
        </w:rPr>
        <w:t xml:space="preserve"> </w:t>
      </w:r>
      <w:r w:rsidRPr="00356DC5">
        <w:rPr>
          <w:b/>
          <w:bCs/>
          <w:i/>
          <w:iCs/>
          <w:sz w:val="22"/>
          <w:szCs w:val="22"/>
        </w:rPr>
        <w:t>УСЛОВИ ЗА УЧЕШЋЕ У ПОСТУПКУ ЈАВНЕ НАБАВКЕ ИЗ ЧЛ. 75. И 76. ЗЈН И УПУТСТВО КАКО СЕ ДОКАЗУЈЕ ИСПУЊЕНОСТ ТИХ УСЛОВА</w:t>
      </w:r>
    </w:p>
    <w:p w:rsidR="00D61EB5" w:rsidRPr="00B4482E" w:rsidRDefault="00D61EB5" w:rsidP="00D61EB5">
      <w:pPr>
        <w:jc w:val="center"/>
        <w:rPr>
          <w:rFonts w:eastAsia="TimesNewRomanPSMT"/>
          <w:bCs/>
          <w:sz w:val="16"/>
          <w:szCs w:val="16"/>
        </w:rPr>
      </w:pPr>
    </w:p>
    <w:p w:rsidR="00D61EB5" w:rsidRPr="00B4482E" w:rsidRDefault="00D61EB5" w:rsidP="00D61EB5">
      <w:pPr>
        <w:jc w:val="center"/>
        <w:rPr>
          <w:rFonts w:eastAsia="TimesNewRomanPSMT"/>
          <w:b/>
          <w:bCs/>
          <w:sz w:val="22"/>
          <w:szCs w:val="22"/>
          <w:lang w:val="sr-Cyrl-CS"/>
        </w:rPr>
      </w:pPr>
      <w:r w:rsidRPr="00B4482E">
        <w:rPr>
          <w:rFonts w:eastAsia="TimesNewRomanPSMT"/>
          <w:b/>
          <w:bCs/>
          <w:sz w:val="22"/>
          <w:szCs w:val="22"/>
          <w:lang w:val="sr-Cyrl-CS"/>
        </w:rPr>
        <w:t>ОБАВЕЗНИ УСЛОВИ</w:t>
      </w:r>
    </w:p>
    <w:p w:rsidR="00D61EB5" w:rsidRPr="00B4482E" w:rsidRDefault="00D61EB5" w:rsidP="00D61EB5">
      <w:pPr>
        <w:jc w:val="center"/>
        <w:rPr>
          <w:b/>
          <w:bCs/>
          <w:i/>
          <w:iCs/>
          <w:sz w:val="16"/>
          <w:szCs w:val="16"/>
        </w:rPr>
      </w:pPr>
    </w:p>
    <w:p w:rsidR="00D61EB5" w:rsidRPr="00D36110" w:rsidRDefault="00D61EB5" w:rsidP="00D61EB5">
      <w:pPr>
        <w:pStyle w:val="ListParagraph"/>
        <w:tabs>
          <w:tab w:val="left" w:pos="680"/>
        </w:tabs>
        <w:ind w:left="0"/>
        <w:jc w:val="both"/>
      </w:pPr>
      <w:r w:rsidRPr="00D36110">
        <w:rPr>
          <w:iCs/>
        </w:rPr>
        <w:t xml:space="preserve">Право на учешће у поступку предметне јавне набавке има понуђач који испуњава </w:t>
      </w:r>
      <w:r w:rsidRPr="00D36110">
        <w:rPr>
          <w:b/>
          <w:iCs/>
        </w:rPr>
        <w:t>обавезне услове</w:t>
      </w:r>
      <w:r w:rsidRPr="00D36110">
        <w:rPr>
          <w:iCs/>
        </w:rPr>
        <w:t xml:space="preserve"> за учешће, дефинисане чланом 75. ЗЈН, </w:t>
      </w:r>
      <w:r w:rsidRPr="00D36110">
        <w:rPr>
          <w:iCs/>
          <w:lang w:val="sr-Cyrl-CS"/>
        </w:rPr>
        <w:t>а и</w:t>
      </w:r>
      <w:r w:rsidRPr="00D36110">
        <w:t xml:space="preserve">спуњеност </w:t>
      </w:r>
      <w:r w:rsidRPr="00D36110">
        <w:rPr>
          <w:b/>
        </w:rPr>
        <w:t xml:space="preserve">обавезних </w:t>
      </w:r>
      <w:r w:rsidRPr="00D36110">
        <w:rPr>
          <w:b/>
          <w:lang w:val="sr-Cyrl-CS"/>
        </w:rPr>
        <w:t xml:space="preserve">услова </w:t>
      </w:r>
      <w:r w:rsidRPr="00D36110">
        <w:t xml:space="preserve">за учешће у поступку предметне јавне набавке, </w:t>
      </w:r>
      <w:r w:rsidRPr="00D36110">
        <w:rPr>
          <w:lang w:val="sr-Cyrl-CS"/>
        </w:rPr>
        <w:t xml:space="preserve">понуђач доказује на начин дефинисан у следећој табели, </w:t>
      </w:r>
      <w:r w:rsidRPr="00D36110">
        <w:rPr>
          <w:b/>
          <w:lang w:val="sr-Cyrl-CS"/>
        </w:rPr>
        <w:t>и то:</w:t>
      </w:r>
    </w:p>
    <w:p w:rsidR="00D61EB5" w:rsidRPr="00B4482E" w:rsidRDefault="00D61EB5" w:rsidP="00D61EB5">
      <w:pPr>
        <w:pStyle w:val="ListParagraph"/>
        <w:tabs>
          <w:tab w:val="left" w:pos="680"/>
        </w:tabs>
        <w:ind w:left="0"/>
        <w:jc w:val="both"/>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087"/>
        <w:gridCol w:w="5267"/>
      </w:tblGrid>
      <w:tr w:rsidR="00D61EB5" w:rsidRPr="00D36110" w:rsidTr="00356DC5">
        <w:trPr>
          <w:trHeight w:val="548"/>
        </w:trPr>
        <w:tc>
          <w:tcPr>
            <w:tcW w:w="593" w:type="dxa"/>
            <w:shd w:val="clear" w:color="auto" w:fill="DDD9C3" w:themeFill="background2" w:themeFillShade="E6"/>
          </w:tcPr>
          <w:p w:rsidR="00D61EB5" w:rsidRPr="00356DC5" w:rsidRDefault="00D61EB5" w:rsidP="00D61EB5">
            <w:pPr>
              <w:contextualSpacing/>
              <w:rPr>
                <w:b/>
                <w:lang w:val="sr-Cyrl-CS"/>
              </w:rPr>
            </w:pPr>
          </w:p>
          <w:p w:rsidR="00D61EB5" w:rsidRPr="00356DC5" w:rsidRDefault="00D61EB5" w:rsidP="00D61EB5">
            <w:pPr>
              <w:contextualSpacing/>
              <w:rPr>
                <w:b/>
                <w:lang w:val="sr-Cyrl-CS"/>
              </w:rPr>
            </w:pPr>
            <w:r w:rsidRPr="00356DC5">
              <w:rPr>
                <w:b/>
                <w:lang w:val="sr-Cyrl-CS"/>
              </w:rPr>
              <w:t>Р.бр</w:t>
            </w:r>
          </w:p>
        </w:tc>
        <w:tc>
          <w:tcPr>
            <w:tcW w:w="4123" w:type="dxa"/>
            <w:shd w:val="clear" w:color="auto" w:fill="DDD9C3" w:themeFill="background2" w:themeFillShade="E6"/>
          </w:tcPr>
          <w:p w:rsidR="00D61EB5" w:rsidRPr="00356DC5" w:rsidRDefault="00D61EB5" w:rsidP="00D61EB5">
            <w:pPr>
              <w:rPr>
                <w:b/>
                <w:lang w:val="sr-Cyrl-CS"/>
              </w:rPr>
            </w:pPr>
            <w:r w:rsidRPr="00356DC5">
              <w:rPr>
                <w:b/>
                <w:lang w:val="sr-Cyrl-CS"/>
              </w:rPr>
              <w:t>ОБАВЕЗНИ УСЛОВИ</w:t>
            </w:r>
          </w:p>
        </w:tc>
        <w:tc>
          <w:tcPr>
            <w:tcW w:w="5315" w:type="dxa"/>
            <w:shd w:val="clear" w:color="auto" w:fill="DDD9C3" w:themeFill="background2" w:themeFillShade="E6"/>
          </w:tcPr>
          <w:p w:rsidR="00D61EB5" w:rsidRPr="00356DC5" w:rsidRDefault="00D61EB5" w:rsidP="00D61EB5">
            <w:pPr>
              <w:rPr>
                <w:b/>
                <w:lang w:val="sr-Cyrl-CS"/>
              </w:rPr>
            </w:pPr>
            <w:r w:rsidRPr="00356DC5">
              <w:rPr>
                <w:b/>
              </w:rPr>
              <w:t xml:space="preserve">НАЧИН </w:t>
            </w:r>
            <w:r w:rsidRPr="00356DC5">
              <w:rPr>
                <w:b/>
                <w:lang w:val="sr-Cyrl-CS"/>
              </w:rPr>
              <w:t>ДОКАЗИВАЊА</w:t>
            </w:r>
          </w:p>
        </w:tc>
      </w:tr>
      <w:tr w:rsidR="00D61EB5" w:rsidRPr="00D36110" w:rsidTr="00B4482E">
        <w:tc>
          <w:tcPr>
            <w:tcW w:w="593" w:type="dxa"/>
            <w:shd w:val="clear" w:color="auto" w:fill="auto"/>
          </w:tcPr>
          <w:p w:rsidR="00D61EB5" w:rsidRPr="00D36110" w:rsidRDefault="00D61EB5" w:rsidP="00D61EB5">
            <w:pPr>
              <w:rPr>
                <w:lang w:val="sr-Cyrl-CS"/>
              </w:rPr>
            </w:pPr>
          </w:p>
          <w:p w:rsidR="00D61EB5" w:rsidRPr="00D36110" w:rsidRDefault="00D61EB5" w:rsidP="00D61EB5">
            <w:pPr>
              <w:rPr>
                <w:lang w:val="sr-Cyrl-CS"/>
              </w:rPr>
            </w:pPr>
          </w:p>
          <w:p w:rsidR="00D61EB5" w:rsidRPr="00D36110" w:rsidRDefault="00D61EB5" w:rsidP="00D61EB5">
            <w:pPr>
              <w:rPr>
                <w:lang w:val="sr-Cyrl-CS"/>
              </w:rPr>
            </w:pPr>
            <w:r w:rsidRPr="00D36110">
              <w:rPr>
                <w:lang w:val="sr-Cyrl-CS"/>
              </w:rPr>
              <w:t>1.</w:t>
            </w:r>
          </w:p>
        </w:tc>
        <w:tc>
          <w:tcPr>
            <w:tcW w:w="4123" w:type="dxa"/>
            <w:shd w:val="clear" w:color="auto" w:fill="auto"/>
          </w:tcPr>
          <w:p w:rsidR="00D61EB5" w:rsidRPr="00D36110" w:rsidRDefault="00D61EB5" w:rsidP="00D61EB5">
            <w:pPr>
              <w:rPr>
                <w:iCs/>
              </w:rPr>
            </w:pPr>
          </w:p>
          <w:p w:rsidR="00D61EB5" w:rsidRPr="00B4482E" w:rsidRDefault="00D61EB5" w:rsidP="00D61EB5">
            <w:pPr>
              <w:rPr>
                <w:i/>
                <w:iCs/>
                <w:lang w:val="sr-Cyrl-CS"/>
              </w:rPr>
            </w:pPr>
            <w:r w:rsidRPr="00D36110">
              <w:rPr>
                <w:iCs/>
              </w:rPr>
              <w:t>Да је регистрован код надлежног органа, односно уписан у одговарајући регистар</w:t>
            </w:r>
            <w:r w:rsidRPr="00D36110">
              <w:rPr>
                <w:iCs/>
                <w:lang w:val="sr-Cyrl-CS"/>
              </w:rPr>
              <w:t xml:space="preserve"> </w:t>
            </w:r>
            <w:r w:rsidRPr="00D36110">
              <w:rPr>
                <w:i/>
                <w:iCs/>
                <w:lang w:val="sr-Cyrl-CS"/>
              </w:rPr>
              <w:t>(чл. 75. ст. 1. тач. 1) ЗЈН);</w:t>
            </w:r>
          </w:p>
        </w:tc>
        <w:tc>
          <w:tcPr>
            <w:tcW w:w="5315" w:type="dxa"/>
            <w:vMerge w:val="restart"/>
            <w:shd w:val="clear" w:color="auto" w:fill="auto"/>
          </w:tcPr>
          <w:p w:rsidR="00D61EB5" w:rsidRPr="00D36110" w:rsidRDefault="00D61EB5" w:rsidP="00D61EB5">
            <w:pPr>
              <w:rPr>
                <w:iCs/>
                <w:lang w:val="sr-Cyrl-CS"/>
              </w:rPr>
            </w:pPr>
          </w:p>
          <w:p w:rsidR="00D61EB5" w:rsidRPr="00D36110" w:rsidRDefault="00D61EB5" w:rsidP="00D61EB5">
            <w:pPr>
              <w:pStyle w:val="ListParagraph"/>
              <w:ind w:left="0"/>
              <w:jc w:val="both"/>
            </w:pPr>
            <w:r w:rsidRPr="00D36110">
              <w:rPr>
                <w:b/>
              </w:rPr>
              <w:t>ИЗЈАВА</w:t>
            </w:r>
            <w:r w:rsidRPr="00D36110">
              <w:rPr>
                <w:color w:val="FF0000"/>
                <w:lang w:val="sr-Cyrl-CS"/>
              </w:rPr>
              <w:t xml:space="preserve"> </w:t>
            </w:r>
            <w:r w:rsidRPr="00D36110">
              <w:rPr>
                <w:lang w:val="sr-Cyrl-CS"/>
              </w:rPr>
              <w:t>(</w:t>
            </w:r>
            <w:r w:rsidRPr="00D36110">
              <w:rPr>
                <w:i/>
                <w:lang w:val="sr-Cyrl-CS"/>
              </w:rPr>
              <w:t>Образац 5.</w:t>
            </w:r>
            <w:r w:rsidRPr="00D36110">
              <w:rPr>
                <w:i/>
                <w:lang w:val="ru-RU"/>
              </w:rPr>
              <w:t xml:space="preserve"> у </w:t>
            </w:r>
            <w:r w:rsidRPr="00D36110">
              <w:rPr>
                <w:i/>
              </w:rPr>
              <w:t>поглављу</w:t>
            </w:r>
            <w:r w:rsidRPr="00D36110">
              <w:rPr>
                <w:i/>
                <w:lang w:val="sr-Cyrl-CS"/>
              </w:rPr>
              <w:t xml:space="preserve"> </w:t>
            </w:r>
            <w:r w:rsidRPr="00D36110">
              <w:rPr>
                <w:i/>
              </w:rPr>
              <w:t>VI</w:t>
            </w:r>
            <w:r w:rsidRPr="00D36110">
              <w:rPr>
                <w:i/>
                <w:lang w:val="ru-RU"/>
              </w:rPr>
              <w:t xml:space="preserve"> ове конкурсне документације</w:t>
            </w:r>
            <w:r w:rsidRPr="00D36110">
              <w:rPr>
                <w:lang w:val="sr-Cyrl-CS"/>
              </w:rPr>
              <w:t xml:space="preserve">), </w:t>
            </w:r>
            <w:r w:rsidRPr="00D36110">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61EB5" w:rsidRPr="00D36110" w:rsidRDefault="00D61EB5" w:rsidP="00D61EB5">
            <w:pPr>
              <w:pStyle w:val="ListParagraph"/>
              <w:ind w:left="0"/>
              <w:jc w:val="both"/>
            </w:pPr>
          </w:p>
          <w:p w:rsidR="00D61EB5" w:rsidRPr="00D36110" w:rsidRDefault="00D61EB5" w:rsidP="00D61EB5">
            <w:pPr>
              <w:pStyle w:val="ListParagraph"/>
              <w:ind w:left="0"/>
              <w:jc w:val="both"/>
              <w:rPr>
                <w:color w:val="FF0000"/>
              </w:rPr>
            </w:pPr>
          </w:p>
        </w:tc>
      </w:tr>
      <w:tr w:rsidR="00D61EB5" w:rsidRPr="00D36110" w:rsidTr="00B4482E">
        <w:tc>
          <w:tcPr>
            <w:tcW w:w="593" w:type="dxa"/>
            <w:shd w:val="clear" w:color="auto" w:fill="auto"/>
            <w:vAlign w:val="center"/>
          </w:tcPr>
          <w:p w:rsidR="00D61EB5" w:rsidRPr="00D36110" w:rsidRDefault="00D61EB5" w:rsidP="00D61EB5">
            <w:pPr>
              <w:rPr>
                <w:lang w:val="sr-Cyrl-CS"/>
              </w:rPr>
            </w:pPr>
            <w:r w:rsidRPr="00D36110">
              <w:rPr>
                <w:lang w:val="sr-Cyrl-CS"/>
              </w:rPr>
              <w:t>2.</w:t>
            </w:r>
          </w:p>
        </w:tc>
        <w:tc>
          <w:tcPr>
            <w:tcW w:w="4123" w:type="dxa"/>
            <w:shd w:val="clear" w:color="auto" w:fill="auto"/>
          </w:tcPr>
          <w:p w:rsidR="00D61EB5" w:rsidRPr="00B4482E" w:rsidRDefault="00D61EB5" w:rsidP="00D61EB5">
            <w:pPr>
              <w:rPr>
                <w:i/>
                <w:iCs/>
                <w:lang w:val="sr-Cyrl-CS"/>
              </w:rPr>
            </w:pPr>
            <w:r w:rsidRPr="00D36110">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6110">
              <w:rPr>
                <w:lang w:val="sr-Cyrl-CS"/>
              </w:rPr>
              <w:t xml:space="preserve"> </w:t>
            </w:r>
            <w:r w:rsidRPr="00D36110">
              <w:rPr>
                <w:i/>
                <w:iCs/>
                <w:lang w:val="sr-Cyrl-CS"/>
              </w:rPr>
              <w:t>(чл. 75. ст. 1. тач. 2) ЗЈН);</w:t>
            </w:r>
          </w:p>
        </w:tc>
        <w:tc>
          <w:tcPr>
            <w:tcW w:w="5315" w:type="dxa"/>
            <w:vMerge/>
            <w:shd w:val="clear" w:color="auto" w:fill="auto"/>
          </w:tcPr>
          <w:p w:rsidR="00D61EB5" w:rsidRPr="00D36110" w:rsidRDefault="00D61EB5" w:rsidP="00D61EB5">
            <w:pPr>
              <w:rPr>
                <w:color w:val="FF0000"/>
              </w:rPr>
            </w:pPr>
          </w:p>
        </w:tc>
      </w:tr>
      <w:tr w:rsidR="00D61EB5" w:rsidRPr="00D36110" w:rsidTr="00B4482E">
        <w:tc>
          <w:tcPr>
            <w:tcW w:w="593" w:type="dxa"/>
            <w:shd w:val="clear" w:color="auto" w:fill="auto"/>
            <w:vAlign w:val="center"/>
          </w:tcPr>
          <w:p w:rsidR="00D61EB5" w:rsidRPr="00D36110" w:rsidRDefault="00D61EB5" w:rsidP="00D61EB5">
            <w:pPr>
              <w:rPr>
                <w:color w:val="FF0000"/>
                <w:lang w:val="sr-Cyrl-CS"/>
              </w:rPr>
            </w:pPr>
            <w:r w:rsidRPr="00D36110">
              <w:rPr>
                <w:lang w:val="sr-Cyrl-CS"/>
              </w:rPr>
              <w:t>3.</w:t>
            </w:r>
          </w:p>
        </w:tc>
        <w:tc>
          <w:tcPr>
            <w:tcW w:w="4123" w:type="dxa"/>
            <w:shd w:val="clear" w:color="auto" w:fill="auto"/>
          </w:tcPr>
          <w:p w:rsidR="00D61EB5" w:rsidRPr="00B4482E" w:rsidRDefault="00D61EB5" w:rsidP="00D61EB5">
            <w:r w:rsidRPr="00D36110">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6110">
              <w:rPr>
                <w:i/>
                <w:iCs/>
                <w:lang w:val="sr-Cyrl-CS"/>
              </w:rPr>
              <w:t>(чл. 75. ст. 1. тач. 4) ЗЈН);</w:t>
            </w:r>
          </w:p>
        </w:tc>
        <w:tc>
          <w:tcPr>
            <w:tcW w:w="5315" w:type="dxa"/>
            <w:vMerge/>
            <w:shd w:val="clear" w:color="auto" w:fill="auto"/>
          </w:tcPr>
          <w:p w:rsidR="00D61EB5" w:rsidRPr="00D36110" w:rsidRDefault="00D61EB5" w:rsidP="00D61EB5">
            <w:pPr>
              <w:rPr>
                <w:color w:val="FF0000"/>
              </w:rPr>
            </w:pPr>
          </w:p>
        </w:tc>
      </w:tr>
      <w:tr w:rsidR="00D61EB5" w:rsidRPr="00D36110" w:rsidTr="00B4482E">
        <w:tc>
          <w:tcPr>
            <w:tcW w:w="593" w:type="dxa"/>
            <w:shd w:val="clear" w:color="auto" w:fill="auto"/>
            <w:vAlign w:val="center"/>
          </w:tcPr>
          <w:p w:rsidR="00D61EB5" w:rsidRPr="00D36110" w:rsidRDefault="00D61EB5" w:rsidP="00D61EB5">
            <w:pPr>
              <w:rPr>
                <w:lang w:val="sr-Cyrl-CS"/>
              </w:rPr>
            </w:pPr>
            <w:r w:rsidRPr="00D36110">
              <w:rPr>
                <w:lang w:val="sr-Cyrl-CS"/>
              </w:rPr>
              <w:t>4.</w:t>
            </w:r>
          </w:p>
        </w:tc>
        <w:tc>
          <w:tcPr>
            <w:tcW w:w="4123" w:type="dxa"/>
            <w:shd w:val="clear" w:color="auto" w:fill="auto"/>
          </w:tcPr>
          <w:p w:rsidR="00D61EB5" w:rsidRPr="00B4482E" w:rsidRDefault="00D61EB5" w:rsidP="00D61EB5">
            <w:pPr>
              <w:rPr>
                <w:i/>
                <w:iCs/>
                <w:lang w:val="sr-Cyrl-CS"/>
              </w:rPr>
            </w:pPr>
            <w:r w:rsidRPr="00D36110">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36110">
              <w:rPr>
                <w:i/>
                <w:iCs/>
                <w:lang w:val="sr-Cyrl-CS"/>
              </w:rPr>
              <w:t>чл. 75. ст. 2. ЗЈН).</w:t>
            </w:r>
          </w:p>
        </w:tc>
        <w:tc>
          <w:tcPr>
            <w:tcW w:w="5315" w:type="dxa"/>
            <w:vMerge/>
            <w:shd w:val="clear" w:color="auto" w:fill="auto"/>
          </w:tcPr>
          <w:p w:rsidR="00D61EB5" w:rsidRPr="00D36110" w:rsidRDefault="00D61EB5" w:rsidP="00D61EB5">
            <w:pPr>
              <w:rPr>
                <w:color w:val="FF0000"/>
              </w:rPr>
            </w:pPr>
          </w:p>
        </w:tc>
      </w:tr>
      <w:tr w:rsidR="00D61EB5" w:rsidRPr="00D36110" w:rsidTr="00B4482E">
        <w:tc>
          <w:tcPr>
            <w:tcW w:w="593" w:type="dxa"/>
            <w:shd w:val="clear" w:color="auto" w:fill="auto"/>
            <w:vAlign w:val="center"/>
          </w:tcPr>
          <w:p w:rsidR="00D61EB5" w:rsidRPr="00D36110" w:rsidRDefault="00D61EB5" w:rsidP="00D61EB5">
            <w:pPr>
              <w:rPr>
                <w:lang w:val="sr-Cyrl-CS"/>
              </w:rPr>
            </w:pPr>
            <w:r w:rsidRPr="00D36110">
              <w:rPr>
                <w:lang w:val="sr-Cyrl-CS"/>
              </w:rPr>
              <w:t>5.</w:t>
            </w:r>
          </w:p>
        </w:tc>
        <w:tc>
          <w:tcPr>
            <w:tcW w:w="4123" w:type="dxa"/>
            <w:shd w:val="clear" w:color="auto" w:fill="auto"/>
          </w:tcPr>
          <w:p w:rsidR="00D61EB5" w:rsidRPr="00632F4A" w:rsidRDefault="00D61EB5" w:rsidP="00D61EB5">
            <w:pPr>
              <w:pStyle w:val="ListParagraph"/>
              <w:ind w:left="0"/>
              <w:jc w:val="both"/>
              <w:rPr>
                <w:i/>
                <w:iCs/>
              </w:rPr>
            </w:pPr>
            <w:r w:rsidRPr="00D36110">
              <w:t>Да има важећу дозволу надлежног органа за обављање делатности која је предмет јавне набавке</w:t>
            </w:r>
            <w:r w:rsidRPr="00D36110">
              <w:rPr>
                <w:lang w:val="sr-Cyrl-CS"/>
              </w:rPr>
              <w:t xml:space="preserve"> </w:t>
            </w:r>
            <w:r w:rsidRPr="00D36110">
              <w:rPr>
                <w:i/>
                <w:iCs/>
                <w:lang w:val="sr-Cyrl-CS"/>
              </w:rPr>
              <w:t>(чл.</w:t>
            </w:r>
            <w:r>
              <w:rPr>
                <w:i/>
                <w:iCs/>
                <w:lang w:val="sr-Cyrl-CS"/>
              </w:rPr>
              <w:t xml:space="preserve"> 75. ст. 1. тач. 5) ЗЈН), ако је та дозвола предвиђена посебним прописом. </w:t>
            </w:r>
          </w:p>
          <w:p w:rsidR="00D61EB5" w:rsidRPr="00D36110" w:rsidRDefault="00D61EB5" w:rsidP="00D61EB5">
            <w:pPr>
              <w:pStyle w:val="ListParagraph"/>
              <w:ind w:left="0"/>
              <w:jc w:val="both"/>
              <w:rPr>
                <w:i/>
              </w:rPr>
            </w:pPr>
            <w:r w:rsidRPr="00D36110">
              <w:rPr>
                <w:i/>
              </w:rPr>
              <w:t xml:space="preserve">  </w:t>
            </w:r>
          </w:p>
          <w:p w:rsidR="00D61EB5" w:rsidRPr="00D36110" w:rsidRDefault="00D61EB5" w:rsidP="00D61EB5"/>
        </w:tc>
        <w:tc>
          <w:tcPr>
            <w:tcW w:w="5315" w:type="dxa"/>
            <w:shd w:val="clear" w:color="auto" w:fill="auto"/>
          </w:tcPr>
          <w:p w:rsidR="00D61EB5" w:rsidRPr="00D36110" w:rsidRDefault="00D61EB5" w:rsidP="00D61EB5">
            <w:pPr>
              <w:pStyle w:val="ListParagraph"/>
              <w:ind w:left="0"/>
              <w:jc w:val="both"/>
              <w:rPr>
                <w:i/>
              </w:rPr>
            </w:pPr>
            <w:r w:rsidRPr="00D36110">
              <w:rPr>
                <w:b/>
              </w:rPr>
              <w:t>ДОЗВОЛА</w:t>
            </w:r>
            <w:r>
              <w:t>, ако је та дозвола предвиђена посебним прописима,</w:t>
            </w:r>
            <w:r w:rsidRPr="00D36110">
              <w:rPr>
                <w:i/>
              </w:rPr>
              <w:t xml:space="preserve"> </w:t>
            </w:r>
            <w:r w:rsidRPr="00D36110">
              <w:t>у виду неоверене копије</w:t>
            </w:r>
            <w:r w:rsidRPr="00D36110">
              <w:rPr>
                <w:i/>
              </w:rPr>
              <w:t xml:space="preserve">. </w:t>
            </w:r>
          </w:p>
          <w:p w:rsidR="00D61EB5" w:rsidRPr="00D36110" w:rsidRDefault="00D61EB5" w:rsidP="00D61EB5">
            <w:pPr>
              <w:pStyle w:val="ListParagraph"/>
              <w:ind w:left="0"/>
              <w:jc w:val="both"/>
            </w:pPr>
          </w:p>
          <w:p w:rsidR="00D61EB5" w:rsidRPr="00D36110" w:rsidRDefault="00D61EB5" w:rsidP="00D61EB5"/>
        </w:tc>
      </w:tr>
    </w:tbl>
    <w:p w:rsidR="00D61EB5" w:rsidRPr="00D36110" w:rsidRDefault="00D61EB5" w:rsidP="00D61EB5">
      <w:pPr>
        <w:pStyle w:val="ListParagraph"/>
        <w:tabs>
          <w:tab w:val="left" w:pos="680"/>
        </w:tabs>
        <w:ind w:left="0"/>
        <w:jc w:val="center"/>
        <w:rPr>
          <w:rFonts w:eastAsia="TimesNewRomanPSMT"/>
          <w:bCs/>
          <w:sz w:val="32"/>
          <w:szCs w:val="32"/>
          <w:lang w:val="sr-Cyrl-CS"/>
        </w:rPr>
      </w:pPr>
    </w:p>
    <w:p w:rsidR="00D61EB5" w:rsidRPr="00D36110" w:rsidRDefault="00D61EB5" w:rsidP="00D61EB5">
      <w:pPr>
        <w:pStyle w:val="ListParagraph"/>
        <w:tabs>
          <w:tab w:val="left" w:pos="680"/>
        </w:tabs>
        <w:ind w:left="0"/>
        <w:jc w:val="center"/>
        <w:rPr>
          <w:rFonts w:eastAsia="TimesNewRomanPSMT"/>
          <w:bCs/>
          <w:sz w:val="28"/>
          <w:szCs w:val="28"/>
          <w:lang w:val="sr-Cyrl-CS"/>
        </w:rPr>
      </w:pPr>
    </w:p>
    <w:p w:rsidR="00DC592C" w:rsidRDefault="00D61EB5" w:rsidP="00DC592C">
      <w:pPr>
        <w:pStyle w:val="ListParagraph"/>
        <w:tabs>
          <w:tab w:val="left" w:pos="680"/>
        </w:tabs>
        <w:ind w:left="0"/>
        <w:jc w:val="center"/>
        <w:rPr>
          <w:rFonts w:eastAsia="TimesNewRomanPSMT"/>
          <w:b/>
          <w:bCs/>
          <w:lang w:val="sr-Cyrl-CS"/>
        </w:rPr>
      </w:pPr>
      <w:r w:rsidRPr="00615626">
        <w:rPr>
          <w:rFonts w:eastAsia="TimesNewRomanPSMT"/>
          <w:b/>
          <w:bCs/>
          <w:lang w:val="sr-Cyrl-CS"/>
        </w:rPr>
        <w:t>ДОДАТНИ УСЛОВИ</w:t>
      </w:r>
    </w:p>
    <w:p w:rsidR="00615626" w:rsidRPr="00615626" w:rsidRDefault="00615626" w:rsidP="00DC592C">
      <w:pPr>
        <w:pStyle w:val="ListParagraph"/>
        <w:tabs>
          <w:tab w:val="left" w:pos="680"/>
        </w:tabs>
        <w:ind w:left="0"/>
        <w:jc w:val="center"/>
        <w:rPr>
          <w:rFonts w:eastAsia="TimesNewRomanPSMT"/>
          <w:b/>
          <w:bCs/>
          <w:lang w:val="sr-Cyrl-CS"/>
        </w:rPr>
      </w:pPr>
    </w:p>
    <w:p w:rsidR="00DC592C" w:rsidRDefault="00DC592C" w:rsidP="00DC592C">
      <w:pPr>
        <w:pStyle w:val="ListParagraph"/>
        <w:tabs>
          <w:tab w:val="left" w:pos="680"/>
        </w:tabs>
        <w:ind w:left="0"/>
        <w:jc w:val="both"/>
        <w:rPr>
          <w:rFonts w:eastAsia="TimesNewRomanPS-BoldMT"/>
          <w:b/>
          <w:bCs/>
          <w:lang w:val="sr-Cyrl-CS"/>
        </w:rPr>
      </w:pPr>
      <w:r w:rsidRPr="00964BF1">
        <w:rPr>
          <w:bCs/>
          <w:iCs/>
        </w:rPr>
        <w:t xml:space="preserve">Понуђач који </w:t>
      </w:r>
      <w:r w:rsidRPr="00964BF1">
        <w:rPr>
          <w:iCs/>
        </w:rPr>
        <w:t xml:space="preserve">учествује у поступку предметне јавне набавке мора испунити </w:t>
      </w:r>
      <w:r w:rsidRPr="00964BF1">
        <w:rPr>
          <w:b/>
          <w:iCs/>
        </w:rPr>
        <w:t>додатне услове</w:t>
      </w:r>
      <w:r w:rsidRPr="00964BF1">
        <w:rPr>
          <w:iCs/>
        </w:rPr>
        <w:t xml:space="preserve"> за учешће у поступку јавне набавке, дефинисане овом конкурсном документацијом,</w:t>
      </w:r>
      <w:r w:rsidRPr="00964BF1">
        <w:rPr>
          <w:rFonts w:eastAsia="TimesNewRomanPS-BoldMT"/>
          <w:b/>
          <w:bCs/>
          <w:lang w:val="sr-Cyrl-CS"/>
        </w:rPr>
        <w:t xml:space="preserve"> </w:t>
      </w:r>
      <w:r w:rsidRPr="00964BF1">
        <w:rPr>
          <w:iCs/>
          <w:lang w:val="sr-Cyrl-CS"/>
        </w:rPr>
        <w:t>а и</w:t>
      </w:r>
      <w:r w:rsidRPr="00964BF1">
        <w:rPr>
          <w:rFonts w:eastAsia="TimesNewRomanPS-BoldMT"/>
          <w:bCs/>
          <w:lang w:val="sr-Cyrl-CS"/>
        </w:rPr>
        <w:t xml:space="preserve">спуњеност </w:t>
      </w:r>
      <w:r w:rsidRPr="00964BF1">
        <w:rPr>
          <w:rFonts w:eastAsia="TimesNewRomanPS-BoldMT"/>
          <w:b/>
          <w:bCs/>
          <w:lang w:val="sr-Cyrl-CS"/>
        </w:rPr>
        <w:t xml:space="preserve">додатних услова </w:t>
      </w:r>
      <w:r w:rsidRPr="00964BF1">
        <w:rPr>
          <w:rFonts w:eastAsia="TimesNewRomanPS-BoldMT"/>
          <w:bCs/>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lang w:val="sr-Cyrl-CS"/>
        </w:rPr>
        <w:t>:</w:t>
      </w:r>
    </w:p>
    <w:p w:rsidR="00615626" w:rsidRPr="00580041" w:rsidRDefault="00615626" w:rsidP="00DC592C">
      <w:pPr>
        <w:pStyle w:val="ListParagraph"/>
        <w:tabs>
          <w:tab w:val="left" w:pos="680"/>
        </w:tabs>
        <w:ind w:left="0"/>
        <w:jc w:val="both"/>
        <w:rPr>
          <w:rFonts w:eastAsia="TimesNewRomanPS-BoldMT"/>
          <w:b/>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4383"/>
        <w:gridCol w:w="5116"/>
      </w:tblGrid>
      <w:tr w:rsidR="00DC592C" w:rsidRPr="00964BF1" w:rsidTr="00356DC5">
        <w:tc>
          <w:tcPr>
            <w:tcW w:w="737" w:type="dxa"/>
            <w:shd w:val="clear" w:color="auto" w:fill="DDD9C3" w:themeFill="background2" w:themeFillShade="E6"/>
          </w:tcPr>
          <w:p w:rsidR="00DC592C" w:rsidRPr="00964BF1" w:rsidRDefault="00DC592C" w:rsidP="004E244F">
            <w:pPr>
              <w:jc w:val="center"/>
              <w:rPr>
                <w:b/>
                <w:lang w:val="sr-Cyrl-CS"/>
              </w:rPr>
            </w:pPr>
            <w:r w:rsidRPr="00964BF1">
              <w:rPr>
                <w:b/>
                <w:lang w:val="sr-Cyrl-CS"/>
              </w:rPr>
              <w:t>Р.бр.</w:t>
            </w:r>
          </w:p>
        </w:tc>
        <w:tc>
          <w:tcPr>
            <w:tcW w:w="4383" w:type="dxa"/>
            <w:shd w:val="clear" w:color="auto" w:fill="DDD9C3" w:themeFill="background2" w:themeFillShade="E6"/>
          </w:tcPr>
          <w:p w:rsidR="00DC592C" w:rsidRPr="00964BF1" w:rsidRDefault="00DC592C" w:rsidP="004E244F">
            <w:pPr>
              <w:jc w:val="center"/>
              <w:rPr>
                <w:b/>
                <w:lang w:val="sr-Cyrl-CS"/>
              </w:rPr>
            </w:pPr>
            <w:r w:rsidRPr="00964BF1">
              <w:rPr>
                <w:b/>
                <w:lang w:val="sr-Cyrl-CS"/>
              </w:rPr>
              <w:t>ДОДАТНИ УСЛОВИ</w:t>
            </w:r>
          </w:p>
        </w:tc>
        <w:tc>
          <w:tcPr>
            <w:tcW w:w="5116" w:type="dxa"/>
            <w:shd w:val="clear" w:color="auto" w:fill="DDD9C3" w:themeFill="background2" w:themeFillShade="E6"/>
          </w:tcPr>
          <w:p w:rsidR="00DC592C" w:rsidRPr="00964BF1" w:rsidRDefault="00DC592C" w:rsidP="004E244F">
            <w:pPr>
              <w:jc w:val="center"/>
              <w:rPr>
                <w:b/>
                <w:lang w:val="sr-Cyrl-CS"/>
              </w:rPr>
            </w:pPr>
            <w:r w:rsidRPr="00964BF1">
              <w:rPr>
                <w:b/>
                <w:lang w:val="sr-Cyrl-CS"/>
              </w:rPr>
              <w:t>НАЧИН ДОКАЗИВАЊА</w:t>
            </w:r>
          </w:p>
        </w:tc>
      </w:tr>
      <w:tr w:rsidR="00DC592C" w:rsidRPr="00964BF1" w:rsidTr="00356DC5">
        <w:tc>
          <w:tcPr>
            <w:tcW w:w="737" w:type="dxa"/>
            <w:shd w:val="clear" w:color="auto" w:fill="FFFFFF" w:themeFill="background1"/>
          </w:tcPr>
          <w:p w:rsidR="00DC592C" w:rsidRPr="00964BF1" w:rsidRDefault="00DC592C" w:rsidP="004E244F">
            <w:pPr>
              <w:jc w:val="center"/>
              <w:rPr>
                <w:b/>
                <w:lang w:val="sr-Cyrl-CS"/>
              </w:rPr>
            </w:pPr>
            <w:r w:rsidRPr="00964BF1">
              <w:rPr>
                <w:b/>
                <w:lang w:val="sr-Cyrl-CS"/>
              </w:rPr>
              <w:t>1.</w:t>
            </w:r>
          </w:p>
        </w:tc>
        <w:tc>
          <w:tcPr>
            <w:tcW w:w="4383" w:type="dxa"/>
            <w:shd w:val="clear" w:color="auto" w:fill="FFFFFF" w:themeFill="background1"/>
          </w:tcPr>
          <w:p w:rsidR="00DC592C" w:rsidRDefault="00DC592C" w:rsidP="004E244F">
            <w:pPr>
              <w:jc w:val="center"/>
              <w:rPr>
                <w:b/>
                <w:lang w:val="sr-Cyrl-CS"/>
              </w:rPr>
            </w:pPr>
          </w:p>
          <w:p w:rsidR="00DC592C" w:rsidRDefault="00DC592C" w:rsidP="004E244F">
            <w:pPr>
              <w:jc w:val="center"/>
              <w:rPr>
                <w:b/>
                <w:lang w:val="sr-Cyrl-CS"/>
              </w:rPr>
            </w:pPr>
          </w:p>
          <w:p w:rsidR="00DC592C" w:rsidRPr="00DC592C" w:rsidRDefault="00265277" w:rsidP="00DC592C">
            <w:pPr>
              <w:pStyle w:val="ListParagraph"/>
              <w:tabs>
                <w:tab w:val="left" w:pos="680"/>
              </w:tabs>
              <w:ind w:left="0"/>
              <w:jc w:val="center"/>
              <w:rPr>
                <w:rFonts w:eastAsia="TimesNewRomanPSMT"/>
                <w:b/>
                <w:bCs/>
              </w:rPr>
            </w:pPr>
            <w:r>
              <w:rPr>
                <w:rFonts w:eastAsia="TimesNewRomanPSMT"/>
                <w:b/>
                <w:bCs/>
              </w:rPr>
              <w:t>З</w:t>
            </w:r>
            <w:r w:rsidR="00DC592C">
              <w:rPr>
                <w:rFonts w:eastAsia="TimesNewRomanPSMT"/>
                <w:b/>
                <w:bCs/>
              </w:rPr>
              <w:t>а Партију 1. Ситан инвентар кухиња и пекара</w:t>
            </w:r>
          </w:p>
          <w:p w:rsidR="00DC592C" w:rsidRDefault="00DC592C" w:rsidP="004E244F">
            <w:pPr>
              <w:jc w:val="center"/>
              <w:rPr>
                <w:b/>
                <w:lang w:val="sr-Cyrl-CS"/>
              </w:rPr>
            </w:pPr>
          </w:p>
          <w:p w:rsidR="00DC592C" w:rsidRDefault="00DC592C" w:rsidP="004E244F">
            <w:pPr>
              <w:jc w:val="center"/>
              <w:rPr>
                <w:b/>
              </w:rPr>
            </w:pPr>
            <w:r w:rsidRPr="00DC592C">
              <w:rPr>
                <w:b/>
              </w:rPr>
              <w:t>Поседовање важећих сертификата од значаја за предмет набавке</w:t>
            </w:r>
          </w:p>
          <w:p w:rsidR="00DC592C" w:rsidRDefault="00DC592C" w:rsidP="004E244F">
            <w:pPr>
              <w:jc w:val="center"/>
              <w:rPr>
                <w:b/>
              </w:rPr>
            </w:pPr>
          </w:p>
          <w:p w:rsidR="00DC592C" w:rsidRDefault="00DC592C" w:rsidP="004E244F">
            <w:pPr>
              <w:jc w:val="center"/>
              <w:rPr>
                <w:b/>
              </w:rPr>
            </w:pPr>
          </w:p>
          <w:p w:rsidR="00DC592C" w:rsidRPr="00DC592C" w:rsidRDefault="00DC592C" w:rsidP="00DC592C">
            <w:pPr>
              <w:rPr>
                <w:b/>
                <w:lang w:val="sr-Cyrl-CS"/>
              </w:rPr>
            </w:pPr>
          </w:p>
        </w:tc>
        <w:tc>
          <w:tcPr>
            <w:tcW w:w="5116" w:type="dxa"/>
            <w:shd w:val="clear" w:color="auto" w:fill="FFFFFF"/>
          </w:tcPr>
          <w:p w:rsidR="00DC592C" w:rsidRDefault="00DC592C" w:rsidP="004E244F"/>
          <w:p w:rsidR="00A30508" w:rsidRPr="00A30508" w:rsidRDefault="00A30508" w:rsidP="00A30508">
            <w:pPr>
              <w:jc w:val="left"/>
            </w:pPr>
            <w:r w:rsidRPr="00A30508">
              <w:rPr>
                <w:b/>
                <w:sz w:val="22"/>
                <w:szCs w:val="22"/>
              </w:rPr>
              <w:t>НАПОМЕНА:</w:t>
            </w:r>
            <w:r>
              <w:t xml:space="preserve"> Поседовање важећих сертификата од значаја за предмет набавке Партија1.: За ставке 21,22,23,29 и 30 поседовање HACCP сертификата (од произвођача) ; за ставке 1,16,17,18,19,26,27 и 28 сертификат о здравственој исправности; сертификати ISO 9001/2008, OHSAS 18001/2008, ISO 14001/2005, за делатност која је предмет набавке (од добављача)</w:t>
            </w:r>
          </w:p>
          <w:p w:rsidR="00DC592C" w:rsidRPr="00DC592C" w:rsidRDefault="00DC592C" w:rsidP="00DC592C">
            <w:pPr>
              <w:jc w:val="left"/>
            </w:pPr>
          </w:p>
        </w:tc>
      </w:tr>
      <w:tr w:rsidR="00265277" w:rsidRPr="00964BF1" w:rsidTr="00356DC5">
        <w:tc>
          <w:tcPr>
            <w:tcW w:w="737" w:type="dxa"/>
            <w:shd w:val="clear" w:color="auto" w:fill="FFFFFF" w:themeFill="background1"/>
          </w:tcPr>
          <w:p w:rsidR="00265277" w:rsidRDefault="00265277" w:rsidP="004E244F">
            <w:pPr>
              <w:jc w:val="center"/>
              <w:rPr>
                <w:b/>
                <w:lang w:val="sr-Cyrl-CS"/>
              </w:rPr>
            </w:pPr>
          </w:p>
          <w:p w:rsidR="00265277" w:rsidRDefault="00265277" w:rsidP="004E244F">
            <w:pPr>
              <w:jc w:val="center"/>
              <w:rPr>
                <w:b/>
                <w:lang w:val="sr-Cyrl-CS"/>
              </w:rPr>
            </w:pPr>
          </w:p>
          <w:p w:rsidR="00265277" w:rsidRPr="00964BF1" w:rsidRDefault="00265277" w:rsidP="004E244F">
            <w:pPr>
              <w:jc w:val="center"/>
              <w:rPr>
                <w:b/>
                <w:lang w:val="sr-Cyrl-CS"/>
              </w:rPr>
            </w:pPr>
            <w:r>
              <w:rPr>
                <w:b/>
                <w:lang w:val="sr-Cyrl-CS"/>
              </w:rPr>
              <w:t>2.</w:t>
            </w:r>
          </w:p>
        </w:tc>
        <w:tc>
          <w:tcPr>
            <w:tcW w:w="4383" w:type="dxa"/>
            <w:shd w:val="clear" w:color="auto" w:fill="FFFFFF" w:themeFill="background1"/>
          </w:tcPr>
          <w:p w:rsidR="00A30508" w:rsidRPr="00E41015" w:rsidRDefault="00265277" w:rsidP="00E41015">
            <w:pPr>
              <w:jc w:val="left"/>
              <w:rPr>
                <w:b/>
                <w:iCs/>
              </w:rPr>
            </w:pPr>
            <w:r>
              <w:rPr>
                <w:b/>
                <w:lang w:val="sr-Cyrl-CS"/>
              </w:rPr>
              <w:t xml:space="preserve">За Партију 2. Ситан инвентар </w:t>
            </w:r>
            <w:r w:rsidR="00A30508">
              <w:rPr>
                <w:b/>
                <w:iCs/>
              </w:rPr>
              <w:t xml:space="preserve">Доставити узорке </w:t>
            </w:r>
            <w:r w:rsidR="00A30508" w:rsidRPr="00AE5DD1">
              <w:rPr>
                <w:b/>
              </w:rPr>
              <w:t xml:space="preserve">и Каталог за све </w:t>
            </w:r>
            <w:r w:rsidR="00E41015">
              <w:rPr>
                <w:b/>
              </w:rPr>
              <w:t xml:space="preserve">наведене </w:t>
            </w:r>
            <w:r w:rsidR="00A30508" w:rsidRPr="00AE5DD1">
              <w:rPr>
                <w:b/>
              </w:rPr>
              <w:t>производе</w:t>
            </w:r>
          </w:p>
          <w:p w:rsidR="00A30508" w:rsidRDefault="00A30508" w:rsidP="00A30508">
            <w:pPr>
              <w:rPr>
                <w:i/>
                <w:iCs/>
              </w:rPr>
            </w:pPr>
            <w:r w:rsidRPr="00D36110">
              <w:rPr>
                <w:i/>
                <w:iCs/>
              </w:rPr>
              <w:t xml:space="preserve">  </w:t>
            </w:r>
          </w:p>
          <w:p w:rsidR="00265277" w:rsidRDefault="00265277" w:rsidP="004E244F">
            <w:pPr>
              <w:jc w:val="center"/>
              <w:rPr>
                <w:b/>
                <w:lang w:val="sr-Cyrl-CS"/>
              </w:rPr>
            </w:pPr>
          </w:p>
        </w:tc>
        <w:tc>
          <w:tcPr>
            <w:tcW w:w="5116" w:type="dxa"/>
            <w:shd w:val="clear" w:color="auto" w:fill="FFFFFF"/>
          </w:tcPr>
          <w:p w:rsidR="00E41015" w:rsidRDefault="00A30508" w:rsidP="00A30508">
            <w:pPr>
              <w:jc w:val="left"/>
            </w:pPr>
            <w:r w:rsidRPr="00A30508">
              <w:rPr>
                <w:b/>
                <w:iCs/>
                <w:sz w:val="22"/>
                <w:szCs w:val="22"/>
              </w:rPr>
              <w:t>НАПОМЕНА:</w:t>
            </w:r>
            <w:r>
              <w:rPr>
                <w:b/>
                <w:iCs/>
              </w:rPr>
              <w:t xml:space="preserve"> </w:t>
            </w:r>
            <w:r w:rsidR="00E41015">
              <w:t xml:space="preserve">Достављени тражени узорци морају бити </w:t>
            </w:r>
            <w:r w:rsidR="00265277">
              <w:t>одговарајући према опису у спецификацији за ову партију</w:t>
            </w:r>
            <w:r w:rsidR="00E41015">
              <w:t>.</w:t>
            </w:r>
          </w:p>
          <w:p w:rsidR="00A30508" w:rsidRPr="00E41015" w:rsidRDefault="00A30508" w:rsidP="00A30508">
            <w:pPr>
              <w:jc w:val="left"/>
            </w:pPr>
            <w:r>
              <w:rPr>
                <w:b/>
                <w:iCs/>
              </w:rPr>
              <w:t xml:space="preserve"> Доставити узорке за ставке под редним бројем, </w:t>
            </w:r>
            <w:r w:rsidR="00E41015">
              <w:rPr>
                <w:b/>
                <w:iCs/>
              </w:rPr>
              <w:t>4; 5; 6; 8 и 9, као и</w:t>
            </w:r>
          </w:p>
          <w:p w:rsidR="00A30508" w:rsidRPr="00E41015" w:rsidRDefault="00A30508" w:rsidP="00A30508">
            <w:pPr>
              <w:rPr>
                <w:b/>
                <w:iCs/>
              </w:rPr>
            </w:pPr>
            <w:r w:rsidRPr="00AE5DD1">
              <w:rPr>
                <w:b/>
              </w:rPr>
              <w:t xml:space="preserve">Каталог за све </w:t>
            </w:r>
            <w:r w:rsidR="00E41015">
              <w:rPr>
                <w:b/>
              </w:rPr>
              <w:t xml:space="preserve">наведене </w:t>
            </w:r>
            <w:r w:rsidRPr="00AE5DD1">
              <w:rPr>
                <w:b/>
              </w:rPr>
              <w:t>производе</w:t>
            </w:r>
            <w:r w:rsidR="00E41015">
              <w:rPr>
                <w:b/>
              </w:rPr>
              <w:t xml:space="preserve"> из Партије 2.</w:t>
            </w:r>
          </w:p>
          <w:p w:rsidR="00265277" w:rsidRPr="00AE5DD1" w:rsidRDefault="00265277" w:rsidP="00265277">
            <w:pPr>
              <w:jc w:val="left"/>
            </w:pPr>
          </w:p>
        </w:tc>
      </w:tr>
    </w:tbl>
    <w:p w:rsidR="00356DC5" w:rsidRPr="00356DC5" w:rsidRDefault="00356DC5" w:rsidP="004B4C05">
      <w:pPr>
        <w:rPr>
          <w:b/>
          <w:bCs/>
          <w:iCs/>
        </w:rPr>
      </w:pPr>
    </w:p>
    <w:p w:rsidR="004B4C05" w:rsidRDefault="004B4C05"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D0731A" w:rsidRDefault="00D0731A" w:rsidP="004B4C05">
      <w:pPr>
        <w:rPr>
          <w:rFonts w:ascii="Arial" w:hAnsi="Arial" w:cs="Arial"/>
          <w:b/>
          <w:bCs/>
          <w:i/>
          <w:iCs/>
        </w:rPr>
      </w:pPr>
    </w:p>
    <w:p w:rsidR="00356DC5" w:rsidRPr="00126924" w:rsidRDefault="00356DC5" w:rsidP="00356DC5"/>
    <w:p w:rsidR="00356DC5" w:rsidRPr="00166354" w:rsidRDefault="00356DC5" w:rsidP="00356DC5">
      <w:pPr>
        <w:rPr>
          <w:vanish/>
        </w:rPr>
      </w:pPr>
    </w:p>
    <w:p w:rsidR="00356DC5" w:rsidRPr="00356DC5" w:rsidRDefault="00356DC5" w:rsidP="00356DC5">
      <w:pPr>
        <w:tabs>
          <w:tab w:val="clear" w:pos="1418"/>
        </w:tabs>
        <w:rPr>
          <w:b/>
          <w:u w:val="single"/>
        </w:rPr>
      </w:pPr>
    </w:p>
    <w:p w:rsidR="00356DC5" w:rsidRPr="00615626" w:rsidRDefault="00356DC5" w:rsidP="00615626">
      <w:pPr>
        <w:pStyle w:val="ListParagraph"/>
        <w:numPr>
          <w:ilvl w:val="0"/>
          <w:numId w:val="41"/>
        </w:numPr>
        <w:shd w:val="clear" w:color="auto" w:fill="C4BC96" w:themeFill="background2" w:themeFillShade="BF"/>
        <w:jc w:val="center"/>
        <w:rPr>
          <w:b/>
          <w:bCs/>
          <w:iCs/>
          <w:sz w:val="22"/>
          <w:szCs w:val="22"/>
          <w:lang w:val="ru-RU"/>
        </w:rPr>
      </w:pPr>
      <w:r w:rsidRPr="00615626">
        <w:rPr>
          <w:b/>
          <w:bCs/>
          <w:iCs/>
          <w:sz w:val="22"/>
          <w:szCs w:val="22"/>
          <w:lang w:val="ru-RU"/>
        </w:rPr>
        <w:t>КРИТЕРИЈУМ ЗА ИЗБОР НАЈПОВОЉНИЈЕ ПОНУДЕ</w:t>
      </w:r>
    </w:p>
    <w:p w:rsidR="00356DC5" w:rsidRPr="007958CF" w:rsidRDefault="00356DC5" w:rsidP="00356DC5">
      <w:pPr>
        <w:jc w:val="center"/>
        <w:rPr>
          <w:b/>
          <w:bCs/>
        </w:rPr>
      </w:pPr>
    </w:p>
    <w:p w:rsidR="00356DC5" w:rsidRPr="007958CF" w:rsidRDefault="00356DC5" w:rsidP="00356DC5">
      <w:pPr>
        <w:numPr>
          <w:ilvl w:val="0"/>
          <w:numId w:val="13"/>
        </w:numPr>
        <w:tabs>
          <w:tab w:val="clear" w:pos="1418"/>
        </w:tabs>
        <w:suppressAutoHyphens/>
        <w:spacing w:line="100" w:lineRule="atLeast"/>
        <w:rPr>
          <w:b/>
        </w:rPr>
      </w:pPr>
      <w:r w:rsidRPr="007958CF">
        <w:rPr>
          <w:b/>
        </w:rPr>
        <w:t xml:space="preserve">Критеријум за доделу уговора: </w:t>
      </w:r>
    </w:p>
    <w:p w:rsidR="00356DC5" w:rsidRPr="007958CF" w:rsidRDefault="00356DC5" w:rsidP="00356DC5">
      <w:pPr>
        <w:ind w:left="720"/>
      </w:pPr>
    </w:p>
    <w:p w:rsidR="00356DC5" w:rsidRPr="007958CF" w:rsidRDefault="00356DC5" w:rsidP="00356DC5">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356DC5" w:rsidRPr="00A40321" w:rsidRDefault="00356DC5" w:rsidP="00356DC5">
      <w:pPr>
        <w:pStyle w:val="ListParagraph"/>
        <w:jc w:val="both"/>
        <w:rPr>
          <w:b/>
          <w:bCs/>
        </w:rPr>
      </w:pPr>
    </w:p>
    <w:p w:rsidR="00356DC5" w:rsidRPr="007958CF" w:rsidRDefault="00356DC5" w:rsidP="00356DC5">
      <w:pPr>
        <w:pStyle w:val="ListParagraph"/>
        <w:numPr>
          <w:ilvl w:val="0"/>
          <w:numId w:val="13"/>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356DC5" w:rsidRDefault="00356DC5" w:rsidP="00356DC5">
      <w:pPr>
        <w:rPr>
          <w:b/>
          <w:bCs/>
        </w:rPr>
      </w:pPr>
    </w:p>
    <w:p w:rsidR="00356DC5" w:rsidRPr="007958CF" w:rsidRDefault="00356DC5" w:rsidP="00356DC5">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356DC5" w:rsidRDefault="00356DC5" w:rsidP="00356DC5">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61EB5" w:rsidRPr="00D91924" w:rsidRDefault="00D61EB5" w:rsidP="00D61EB5">
      <w:pPr>
        <w:pStyle w:val="ListParagraph"/>
        <w:ind w:left="0"/>
        <w:jc w:val="both"/>
      </w:pPr>
    </w:p>
    <w:p w:rsidR="00D61EB5" w:rsidRPr="00615626" w:rsidRDefault="00D61EB5" w:rsidP="00615626">
      <w:pPr>
        <w:shd w:val="clear" w:color="auto" w:fill="FABF8F" w:themeFill="accent6" w:themeFillTint="99"/>
        <w:ind w:left="436"/>
        <w:jc w:val="center"/>
        <w:rPr>
          <w:b/>
          <w:bCs/>
          <w:iCs/>
          <w:sz w:val="22"/>
          <w:szCs w:val="22"/>
          <w:lang w:val="ru-RU"/>
        </w:rPr>
      </w:pPr>
      <w:r w:rsidRPr="00615626">
        <w:rPr>
          <w:b/>
          <w:i/>
          <w:sz w:val="22"/>
          <w:szCs w:val="22"/>
        </w:rPr>
        <w:t xml:space="preserve"> </w:t>
      </w:r>
      <w:r w:rsidRPr="00615626">
        <w:rPr>
          <w:b/>
          <w:sz w:val="22"/>
          <w:szCs w:val="22"/>
        </w:rPr>
        <w:t>ОБРАЦИ КОЈИ ЧИНЕ САСТАВНИ ДЕО ПОНУДЕ</w:t>
      </w:r>
    </w:p>
    <w:p w:rsidR="00D61EB5" w:rsidRPr="00615626" w:rsidRDefault="00D61EB5" w:rsidP="00D61EB5">
      <w:pPr>
        <w:pStyle w:val="ListParagraph"/>
        <w:ind w:left="0"/>
        <w:jc w:val="both"/>
        <w:rPr>
          <w:sz w:val="28"/>
          <w:szCs w:val="28"/>
        </w:rPr>
      </w:pPr>
    </w:p>
    <w:p w:rsidR="00D61EB5" w:rsidRPr="00EE526C" w:rsidRDefault="00D61EB5" w:rsidP="00D61EB5">
      <w:pPr>
        <w:pStyle w:val="ListParagraph"/>
        <w:ind w:left="0"/>
        <w:jc w:val="both"/>
      </w:pPr>
      <w:r w:rsidRPr="00EE526C">
        <w:t>Саставни део понуде чине следећи обрасци:</w:t>
      </w:r>
    </w:p>
    <w:p w:rsidR="00D61EB5" w:rsidRPr="00EE526C" w:rsidRDefault="00D61EB5" w:rsidP="000977F9">
      <w:pPr>
        <w:pStyle w:val="ListParagraph"/>
        <w:numPr>
          <w:ilvl w:val="0"/>
          <w:numId w:val="14"/>
        </w:numPr>
        <w:suppressAutoHyphens/>
        <w:spacing w:line="100" w:lineRule="atLeast"/>
        <w:jc w:val="both"/>
      </w:pPr>
      <w:r w:rsidRPr="00EE526C">
        <w:t>Обра</w:t>
      </w:r>
      <w:r w:rsidR="00A262DF">
        <w:t>зац подаци о понуђачу (</w:t>
      </w:r>
      <w:r w:rsidR="00A262DF" w:rsidRPr="00126924">
        <w:rPr>
          <w:rFonts w:ascii="Georgia" w:hAnsi="Georgia"/>
          <w:b/>
        </w:rPr>
        <w:t>Образац 7</w:t>
      </w:r>
      <w:r w:rsidR="00A262DF">
        <w:t>)</w:t>
      </w:r>
      <w:r w:rsidRPr="00EE526C">
        <w:t>;</w:t>
      </w:r>
    </w:p>
    <w:p w:rsidR="00D91924" w:rsidRPr="00D91924" w:rsidRDefault="00D61EB5" w:rsidP="000977F9">
      <w:pPr>
        <w:pStyle w:val="ListParagraph"/>
        <w:numPr>
          <w:ilvl w:val="0"/>
          <w:numId w:val="14"/>
        </w:numPr>
        <w:suppressAutoHyphens/>
        <w:spacing w:line="100" w:lineRule="atLeast"/>
        <w:jc w:val="both"/>
      </w:pPr>
      <w:r w:rsidRPr="00EE526C">
        <w:t>Образац структуре понуђене цене, са упутст</w:t>
      </w:r>
      <w:r w:rsidR="00A262DF">
        <w:t>вом како да се попуни (</w:t>
      </w:r>
      <w:r w:rsidR="00A262DF" w:rsidRPr="00126924">
        <w:rPr>
          <w:rFonts w:ascii="Georgia" w:hAnsi="Georgia"/>
          <w:b/>
        </w:rPr>
        <w:t>Образац 8</w:t>
      </w:r>
      <w:r w:rsidRPr="00EE526C">
        <w:t>);</w:t>
      </w:r>
    </w:p>
    <w:p w:rsidR="00D61EB5" w:rsidRPr="00EE526C" w:rsidRDefault="00D91924" w:rsidP="000977F9">
      <w:pPr>
        <w:pStyle w:val="ListParagraph"/>
        <w:numPr>
          <w:ilvl w:val="0"/>
          <w:numId w:val="14"/>
        </w:numPr>
        <w:suppressAutoHyphens/>
        <w:spacing w:line="100" w:lineRule="atLeast"/>
        <w:jc w:val="both"/>
      </w:pPr>
      <w:r>
        <w:t>Образац Модела уговора (</w:t>
      </w:r>
      <w:r w:rsidRPr="00126924">
        <w:rPr>
          <w:rFonts w:ascii="Georgia" w:hAnsi="Georgia"/>
          <w:b/>
        </w:rPr>
        <w:t>Образац 9</w:t>
      </w:r>
      <w:r>
        <w:t xml:space="preserve">); </w:t>
      </w:r>
      <w:r w:rsidR="00D61EB5" w:rsidRPr="00EE526C">
        <w:t xml:space="preserve"> </w:t>
      </w:r>
    </w:p>
    <w:p w:rsidR="00D91924" w:rsidRPr="00D91924" w:rsidRDefault="00D61EB5" w:rsidP="000977F9">
      <w:pPr>
        <w:pStyle w:val="ListParagraph"/>
        <w:numPr>
          <w:ilvl w:val="0"/>
          <w:numId w:val="14"/>
        </w:numPr>
        <w:suppressAutoHyphens/>
        <w:spacing w:line="100" w:lineRule="atLeast"/>
        <w:jc w:val="both"/>
      </w:pPr>
      <w:r w:rsidRPr="00EE526C">
        <w:t>Образац тро</w:t>
      </w:r>
      <w:r w:rsidR="00A262DF">
        <w:t>шкова припреме понуде (</w:t>
      </w:r>
      <w:r w:rsidR="00A262DF" w:rsidRPr="00126924">
        <w:rPr>
          <w:rFonts w:ascii="Georgia" w:hAnsi="Georgia"/>
          <w:b/>
        </w:rPr>
        <w:t>Образац 10</w:t>
      </w:r>
      <w:r w:rsidRPr="00EE526C">
        <w:t>);</w:t>
      </w:r>
    </w:p>
    <w:p w:rsidR="00D91924" w:rsidRPr="00D91924" w:rsidRDefault="00D91924" w:rsidP="00D91924">
      <w:pPr>
        <w:pStyle w:val="ListParagraph"/>
        <w:numPr>
          <w:ilvl w:val="0"/>
          <w:numId w:val="14"/>
        </w:numPr>
        <w:suppressAutoHyphens/>
        <w:spacing w:line="100" w:lineRule="atLeast"/>
        <w:jc w:val="both"/>
      </w:pPr>
      <w:r w:rsidRPr="00EE526C">
        <w:t>Образац изјаве понуђача о испуњености услова за учешће у поступку јавне набавке - чл. 75. и 76. ЗЈН, наведених овом конурсном докум</w:t>
      </w:r>
      <w:r>
        <w:t>е</w:t>
      </w:r>
      <w:r w:rsidRPr="00EE526C">
        <w:t>нтацијом, (</w:t>
      </w:r>
      <w:r w:rsidRPr="00126924">
        <w:rPr>
          <w:rFonts w:ascii="Georgia" w:hAnsi="Georgia"/>
          <w:b/>
        </w:rPr>
        <w:t>Образац 11</w:t>
      </w:r>
      <w:r w:rsidRPr="00EE526C">
        <w:t>);</w:t>
      </w:r>
    </w:p>
    <w:p w:rsidR="00D91924" w:rsidRPr="00D91924" w:rsidRDefault="00D91924" w:rsidP="00D91924">
      <w:pPr>
        <w:pStyle w:val="ListParagraph"/>
        <w:numPr>
          <w:ilvl w:val="0"/>
          <w:numId w:val="14"/>
        </w:numPr>
        <w:suppressAutoHyphens/>
        <w:spacing w:line="100" w:lineRule="atLeast"/>
        <w:jc w:val="both"/>
      </w:pPr>
      <w:r>
        <w:t>Образац изјаве понуђача да ће обавестити наручиоца о битним променама, (</w:t>
      </w:r>
      <w:r w:rsidRPr="00126924">
        <w:rPr>
          <w:rFonts w:ascii="Georgia" w:hAnsi="Georgia"/>
          <w:b/>
        </w:rPr>
        <w:t>Образац 12</w:t>
      </w:r>
      <w:r>
        <w:t>);</w:t>
      </w:r>
    </w:p>
    <w:p w:rsidR="00D91924" w:rsidRPr="00EE526C" w:rsidRDefault="00D91924" w:rsidP="00D91924">
      <w:pPr>
        <w:pStyle w:val="ListParagraph"/>
        <w:numPr>
          <w:ilvl w:val="0"/>
          <w:numId w:val="14"/>
        </w:numPr>
        <w:suppressAutoHyphens/>
        <w:spacing w:line="100" w:lineRule="atLeast"/>
        <w:jc w:val="both"/>
      </w:pPr>
      <w:r>
        <w:t>Образац изјаве понуђача о финансијском обезбеђењу (</w:t>
      </w:r>
      <w:r w:rsidRPr="00126924">
        <w:rPr>
          <w:rFonts w:ascii="Georgia" w:hAnsi="Georgia"/>
          <w:b/>
        </w:rPr>
        <w:t>Образац 13</w:t>
      </w:r>
      <w:r>
        <w:t>);</w:t>
      </w:r>
    </w:p>
    <w:p w:rsidR="00D61EB5" w:rsidRPr="00126924" w:rsidRDefault="00D61EB5" w:rsidP="000977F9">
      <w:pPr>
        <w:pStyle w:val="ListParagraph"/>
        <w:numPr>
          <w:ilvl w:val="0"/>
          <w:numId w:val="14"/>
        </w:numPr>
        <w:suppressAutoHyphens/>
        <w:spacing w:line="100" w:lineRule="atLeast"/>
        <w:jc w:val="both"/>
      </w:pPr>
      <w:r w:rsidRPr="00EE526C">
        <w:t>Образац изјав</w:t>
      </w:r>
      <w:r w:rsidR="00A262DF">
        <w:t>е о независној понуди (</w:t>
      </w:r>
      <w:r w:rsidR="00A262DF" w:rsidRPr="00126924">
        <w:rPr>
          <w:rFonts w:ascii="Georgia" w:hAnsi="Georgia"/>
          <w:b/>
        </w:rPr>
        <w:t>Образац 14</w:t>
      </w:r>
      <w:r w:rsidRPr="00EE526C">
        <w:t>);</w:t>
      </w:r>
    </w:p>
    <w:p w:rsidR="00126924" w:rsidRPr="00EE526C" w:rsidRDefault="00126924" w:rsidP="000977F9">
      <w:pPr>
        <w:pStyle w:val="ListParagraph"/>
        <w:numPr>
          <w:ilvl w:val="0"/>
          <w:numId w:val="14"/>
        </w:numPr>
        <w:suppressAutoHyphens/>
        <w:spacing w:line="100" w:lineRule="atLeast"/>
        <w:jc w:val="both"/>
      </w:pPr>
      <w:r>
        <w:t>Образац изјаве о поштовању обавеза која произилазе из важећих прописа о заштити на раду, запошљавању и условима рада и заштити животне средине, (</w:t>
      </w:r>
      <w:r w:rsidRPr="00126924">
        <w:rPr>
          <w:rFonts w:ascii="Georgia" w:hAnsi="Georgia"/>
          <w:b/>
        </w:rPr>
        <w:t>Образац 15)</w:t>
      </w:r>
    </w:p>
    <w:p w:rsidR="00D61EB5" w:rsidRPr="00D91924" w:rsidRDefault="00D61EB5" w:rsidP="000977F9">
      <w:pPr>
        <w:numPr>
          <w:ilvl w:val="0"/>
          <w:numId w:val="14"/>
        </w:numPr>
        <w:tabs>
          <w:tab w:val="clear" w:pos="1418"/>
        </w:tabs>
        <w:suppressAutoHyphens/>
        <w:spacing w:before="100" w:beforeAutospacing="1" w:line="210" w:lineRule="atLeast"/>
      </w:pPr>
      <w:r w:rsidRPr="00EE526C">
        <w:t xml:space="preserve">Образац изјаве подизвођача о испуњености услова за учешће у поступку јавне набавке  - чл. 75. ЗЈН, </w:t>
      </w:r>
      <w:r w:rsidRPr="00EE526C">
        <w:rPr>
          <w:iCs/>
        </w:rPr>
        <w:t>наведених овом конкурсном документацијом</w:t>
      </w:r>
      <w:r w:rsidRPr="00EE526C">
        <w:t xml:space="preserve"> (</w:t>
      </w:r>
      <w:r w:rsidRPr="00126924">
        <w:rPr>
          <w:rFonts w:ascii="Georgia" w:hAnsi="Georgia"/>
          <w:b/>
        </w:rPr>
        <w:t xml:space="preserve">Образац </w:t>
      </w:r>
      <w:r w:rsidR="00D91924" w:rsidRPr="00126924">
        <w:rPr>
          <w:rFonts w:ascii="Georgia" w:hAnsi="Georgia"/>
          <w:b/>
        </w:rPr>
        <w:t>16</w:t>
      </w:r>
      <w:r w:rsidRPr="00EE526C">
        <w:t>).</w:t>
      </w:r>
    </w:p>
    <w:p w:rsidR="00D91924" w:rsidRPr="00EE526C" w:rsidRDefault="00D91924" w:rsidP="000977F9">
      <w:pPr>
        <w:numPr>
          <w:ilvl w:val="0"/>
          <w:numId w:val="14"/>
        </w:numPr>
        <w:tabs>
          <w:tab w:val="clear" w:pos="1418"/>
        </w:tabs>
        <w:suppressAutoHyphens/>
        <w:spacing w:before="100" w:beforeAutospacing="1" w:line="210" w:lineRule="atLeast"/>
      </w:pPr>
      <w:r>
        <w:t>Образац споразум чланова групе који подносе заједничку понуду (</w:t>
      </w:r>
      <w:r w:rsidRPr="00126924">
        <w:rPr>
          <w:rFonts w:ascii="Georgia" w:hAnsi="Georgia"/>
          <w:b/>
        </w:rPr>
        <w:t>Образац 17</w:t>
      </w:r>
      <w:r>
        <w:t>).</w:t>
      </w:r>
    </w:p>
    <w:p w:rsidR="00EE526C" w:rsidRDefault="00EE526C" w:rsidP="00EE526C">
      <w:pPr>
        <w:ind w:left="720"/>
        <w:rPr>
          <w:b/>
          <w:bCs/>
          <w:iCs/>
        </w:rPr>
      </w:pPr>
    </w:p>
    <w:p w:rsidR="00EE526C" w:rsidRPr="00D91924" w:rsidRDefault="00EE526C" w:rsidP="00D91924">
      <w:pPr>
        <w:rPr>
          <w:b/>
          <w:bCs/>
          <w:iCs/>
        </w:rPr>
      </w:pPr>
    </w:p>
    <w:p w:rsidR="004B4C05" w:rsidRPr="008B2A46" w:rsidRDefault="004B4C05" w:rsidP="004B4C05">
      <w:pPr>
        <w:tabs>
          <w:tab w:val="clear" w:pos="1418"/>
          <w:tab w:val="left" w:pos="1441"/>
        </w:tabs>
        <w:rPr>
          <w:color w:val="000000"/>
          <w:sz w:val="22"/>
          <w:szCs w:val="22"/>
        </w:rPr>
      </w:pPr>
    </w:p>
    <w:p w:rsidR="004B4C05" w:rsidRPr="00B33E5A" w:rsidRDefault="00615626" w:rsidP="00615626">
      <w:pPr>
        <w:pStyle w:val="ListParagraph"/>
        <w:shd w:val="clear" w:color="auto" w:fill="C4BC96" w:themeFill="background2" w:themeFillShade="BF"/>
        <w:spacing w:line="360" w:lineRule="auto"/>
        <w:ind w:left="796"/>
        <w:rPr>
          <w:b/>
          <w:bCs/>
          <w:color w:val="000000"/>
          <w:sz w:val="22"/>
          <w:szCs w:val="22"/>
        </w:rPr>
      </w:pPr>
      <w:r w:rsidRPr="00352CA6">
        <w:rPr>
          <w:rFonts w:ascii="Georgia" w:hAnsi="Georgia"/>
          <w:b/>
          <w:bCs/>
          <w:color w:val="000000"/>
          <w:sz w:val="32"/>
          <w:szCs w:val="32"/>
          <w:lang w:val="sr-Cyrl-CS"/>
        </w:rPr>
        <w:t xml:space="preserve">   </w:t>
      </w:r>
      <w:r w:rsidRPr="00352CA6">
        <w:rPr>
          <w:rFonts w:ascii="Georgia" w:hAnsi="Georgia"/>
          <w:b/>
          <w:bCs/>
          <w:color w:val="000000"/>
          <w:sz w:val="32"/>
          <w:szCs w:val="32"/>
          <w:shd w:val="clear" w:color="auto" w:fill="C4BC96" w:themeFill="background2" w:themeFillShade="BF"/>
          <w:lang w:val="sr-Cyrl-CS"/>
        </w:rPr>
        <w:t xml:space="preserve">                                  7</w:t>
      </w:r>
      <w:r w:rsidRPr="00352CA6">
        <w:rPr>
          <w:rFonts w:ascii="Georgia" w:hAnsi="Georgia"/>
          <w:b/>
          <w:bCs/>
          <w:i/>
          <w:color w:val="000000"/>
          <w:sz w:val="32"/>
          <w:szCs w:val="32"/>
          <w:shd w:val="clear" w:color="auto" w:fill="C4BC96" w:themeFill="background2" w:themeFillShade="BF"/>
          <w:lang w:val="sr-Cyrl-CS"/>
        </w:rPr>
        <w:t>.</w:t>
      </w:r>
      <w:r w:rsidRPr="00615626">
        <w:rPr>
          <w:b/>
          <w:bCs/>
          <w:i/>
          <w:color w:val="000000"/>
          <w:sz w:val="22"/>
          <w:szCs w:val="22"/>
          <w:shd w:val="clear" w:color="auto" w:fill="C4BC96" w:themeFill="background2" w:themeFillShade="BF"/>
          <w:lang w:val="sr-Cyrl-CS"/>
        </w:rPr>
        <w:t xml:space="preserve">      </w:t>
      </w:r>
      <w:r w:rsidR="004B4C05" w:rsidRPr="00615626">
        <w:rPr>
          <w:b/>
          <w:bCs/>
          <w:i/>
          <w:color w:val="000000"/>
          <w:sz w:val="22"/>
          <w:szCs w:val="22"/>
          <w:shd w:val="clear" w:color="auto" w:fill="C4BC96" w:themeFill="background2" w:themeFillShade="BF"/>
          <w:lang w:val="sr-Cyrl-CS"/>
        </w:rPr>
        <w:t>ОБРАЗАЦ- ПОДАЦИ О ПОНУЂАЧУ</w:t>
      </w:r>
    </w:p>
    <w:p w:rsidR="004B4C05" w:rsidRPr="00615626" w:rsidRDefault="004B4C05" w:rsidP="00615626">
      <w:pPr>
        <w:pStyle w:val="ListParagraph"/>
        <w:numPr>
          <w:ilvl w:val="0"/>
          <w:numId w:val="42"/>
        </w:numPr>
        <w:spacing w:line="360" w:lineRule="auto"/>
        <w:ind w:right="1035"/>
        <w:rPr>
          <w:rFonts w:asciiTheme="majorHAnsi" w:hAnsiTheme="majorHAnsi"/>
          <w:sz w:val="22"/>
          <w:szCs w:val="22"/>
        </w:rPr>
      </w:pPr>
      <w:r w:rsidRPr="00615626">
        <w:rPr>
          <w:rFonts w:asciiTheme="majorHAnsi" w:hAnsiTheme="majorHAnsi"/>
          <w:sz w:val="22"/>
          <w:szCs w:val="22"/>
          <w:lang w:val="ru-RU"/>
        </w:rPr>
        <w:t>П</w:t>
      </w:r>
      <w:r w:rsidRPr="00615626">
        <w:rPr>
          <w:rFonts w:asciiTheme="majorHAnsi" w:hAnsiTheme="majorHAnsi"/>
          <w:sz w:val="22"/>
          <w:szCs w:val="22"/>
          <w:lang w:val="sr-Cyrl-CS"/>
        </w:rPr>
        <w:t>ОДАЦИ О ПОНУЂАЧУ</w:t>
      </w:r>
    </w:p>
    <w:p w:rsidR="004B4C05" w:rsidRPr="00CA4774" w:rsidRDefault="00C76F7B" w:rsidP="004B4C05">
      <w:pPr>
        <w:tabs>
          <w:tab w:val="clear" w:pos="1418"/>
          <w:tab w:val="left" w:pos="0"/>
        </w:tabs>
        <w:spacing w:line="360" w:lineRule="auto"/>
        <w:rPr>
          <w:b/>
          <w:sz w:val="22"/>
          <w:szCs w:val="22"/>
          <w:lang w:val="sr-Cyrl-CS"/>
        </w:rPr>
      </w:pPr>
      <w:r w:rsidRPr="00C76F7B">
        <w:rPr>
          <w:noProof/>
          <w:sz w:val="22"/>
          <w:szCs w:val="22"/>
        </w:rPr>
        <w:pict>
          <v:rect id="_x0000_s1042" style="position:absolute;left:0;text-align:left;margin-left:117pt;margin-top:2.3pt;width:240.95pt;height:17pt;z-index:251660288" fillcolor="#c9f" strokecolor="#936">
            <v:fill rotate="t" focus="100%" type="gradient"/>
          </v:rect>
        </w:pict>
      </w:r>
      <w:r w:rsidR="004B4C05" w:rsidRPr="00CA4774">
        <w:rPr>
          <w:b/>
          <w:sz w:val="22"/>
          <w:szCs w:val="22"/>
          <w:lang w:val="sr-Cyrl-CS"/>
        </w:rPr>
        <w:t>Понуда број</w:t>
      </w:r>
      <w:r w:rsidR="004B4C05" w:rsidRPr="00CA4774">
        <w:rPr>
          <w:b/>
          <w:sz w:val="22"/>
          <w:szCs w:val="22"/>
          <w:lang w:val="sr-Cyrl-CS"/>
        </w:rPr>
        <w:tab/>
      </w:r>
    </w:p>
    <w:p w:rsidR="004B4C05" w:rsidRPr="00CA4774" w:rsidRDefault="00C76F7B" w:rsidP="004B4C05">
      <w:pPr>
        <w:spacing w:line="360" w:lineRule="auto"/>
        <w:rPr>
          <w:b/>
          <w:sz w:val="22"/>
          <w:szCs w:val="22"/>
          <w:lang w:val="sr-Cyrl-CS"/>
        </w:rPr>
      </w:pPr>
      <w:r w:rsidRPr="00C76F7B">
        <w:rPr>
          <w:noProof/>
          <w:sz w:val="22"/>
          <w:szCs w:val="22"/>
        </w:rPr>
        <w:pict>
          <v:rect id="_x0000_s1043" style="position:absolute;left:0;text-align:left;margin-left:117pt;margin-top:11.35pt;width:240.95pt;height:17pt;z-index:251661312" fillcolor="#c9f" strokecolor="#936">
            <v:fill color2="#ff9" rotate="t" focus="100%" type="gradient"/>
          </v:rect>
        </w:pict>
      </w:r>
      <w:r w:rsidR="004B4C05" w:rsidRPr="00CA4774">
        <w:rPr>
          <w:sz w:val="22"/>
          <w:szCs w:val="22"/>
          <w:lang w:val="sr-Cyrl-CS"/>
        </w:rPr>
        <w:tab/>
      </w:r>
    </w:p>
    <w:p w:rsidR="004B4C05" w:rsidRPr="00CA4774" w:rsidRDefault="004B4C05" w:rsidP="004B4C05">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4B4C05" w:rsidRPr="00CA4774" w:rsidTr="004B4C05">
        <w:trPr>
          <w:trHeight w:val="737"/>
        </w:trPr>
        <w:tc>
          <w:tcPr>
            <w:tcW w:w="3468" w:type="dxa"/>
            <w:tcBorders>
              <w:top w:val="thinThickSmallGap" w:sz="12" w:space="0" w:color="auto"/>
            </w:tcBorders>
            <w:vAlign w:val="center"/>
          </w:tcPr>
          <w:p w:rsidR="004B4C05" w:rsidRPr="00CA4774" w:rsidRDefault="004B4C05" w:rsidP="004B4C05">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Седиште и адреса понуђача</w:t>
            </w:r>
          </w:p>
          <w:p w:rsidR="004B4C05" w:rsidRPr="00CA4774" w:rsidRDefault="004B4C05" w:rsidP="004B4C05">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sr-Cyrl-CS"/>
              </w:rPr>
            </w:pPr>
            <w:r w:rsidRPr="00CA4774">
              <w:rPr>
                <w:sz w:val="22"/>
                <w:szCs w:val="22"/>
                <w:lang w:val="sr-Cyrl-CS"/>
              </w:rPr>
              <w:t>Овлашћено лице</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Лице за контакт</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Телефон / мобилни телефон</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Телефакс</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Матични број понуђача</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Шифра делатности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sr-Cyrl-CS"/>
              </w:rPr>
              <w:t>Назив банке</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tcBorders>
              <w:bottom w:val="thinThickSmallGap" w:sz="12" w:space="0" w:color="auto"/>
            </w:tcBorders>
            <w:vAlign w:val="center"/>
          </w:tcPr>
          <w:p w:rsidR="004B4C05" w:rsidRPr="00CA4774" w:rsidRDefault="004B4C05" w:rsidP="004B4C0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4B4C05" w:rsidRPr="00CA4774" w:rsidRDefault="004B4C05" w:rsidP="004B4C05">
            <w:pPr>
              <w:jc w:val="center"/>
              <w:rPr>
                <w:sz w:val="22"/>
                <w:szCs w:val="22"/>
                <w:lang w:val="ru-RU"/>
              </w:rPr>
            </w:pPr>
          </w:p>
        </w:tc>
      </w:tr>
    </w:tbl>
    <w:p w:rsidR="004B4C05" w:rsidRPr="00CA4774" w:rsidRDefault="004B4C05" w:rsidP="004B4C05">
      <w:pPr>
        <w:spacing w:line="360" w:lineRule="auto"/>
        <w:rPr>
          <w:sz w:val="22"/>
          <w:szCs w:val="22"/>
        </w:rPr>
      </w:pPr>
    </w:p>
    <w:p w:rsidR="004B4C05" w:rsidRPr="00CA4774" w:rsidRDefault="004B4C05" w:rsidP="004B4C05">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4B4C05" w:rsidRPr="00CA4774" w:rsidRDefault="004B4C05" w:rsidP="004B4C05">
      <w:pPr>
        <w:rPr>
          <w:sz w:val="22"/>
          <w:szCs w:val="22"/>
          <w:lang w:val="sr-Cyrl-CS"/>
        </w:rPr>
      </w:pPr>
      <w:r w:rsidRPr="00CA4774">
        <w:rPr>
          <w:sz w:val="22"/>
          <w:szCs w:val="22"/>
          <w:lang w:val="sr-Cyrl-CS"/>
        </w:rPr>
        <w:t>_____</w:t>
      </w:r>
      <w:r w:rsidRPr="00CA4774">
        <w:rPr>
          <w:sz w:val="22"/>
          <w:szCs w:val="22"/>
        </w:rPr>
        <w:t xml:space="preserve"> __</w:t>
      </w:r>
      <w:r w:rsidRPr="00CA4774">
        <w:rPr>
          <w:sz w:val="22"/>
          <w:szCs w:val="22"/>
          <w:lang w:val="sr-Cyrl-CS"/>
        </w:rPr>
        <w:t>.  201</w:t>
      </w:r>
      <w:r>
        <w:rPr>
          <w:sz w:val="22"/>
          <w:szCs w:val="22"/>
        </w:rPr>
        <w:t>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4B4C05" w:rsidRPr="00126924" w:rsidRDefault="004B4C05" w:rsidP="004B4C05">
      <w:pPr>
        <w:tabs>
          <w:tab w:val="clear" w:pos="1418"/>
          <w:tab w:val="left" w:pos="1441"/>
        </w:tabs>
        <w:rPr>
          <w:sz w:val="22"/>
          <w:szCs w:val="22"/>
        </w:rPr>
      </w:pPr>
      <w:r w:rsidRPr="00CA4774">
        <w:rPr>
          <w:sz w:val="22"/>
          <w:szCs w:val="22"/>
          <w:lang w:val="sr-Latn-CS"/>
        </w:rPr>
        <w:lastRenderedPageBreak/>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4B4C05" w:rsidRPr="00615626" w:rsidRDefault="004B4C05" w:rsidP="004B4C05">
      <w:pPr>
        <w:tabs>
          <w:tab w:val="clear" w:pos="1418"/>
          <w:tab w:val="left" w:pos="1441"/>
        </w:tabs>
        <w:rPr>
          <w:sz w:val="22"/>
          <w:szCs w:val="22"/>
        </w:rPr>
      </w:pPr>
    </w:p>
    <w:p w:rsidR="00615626" w:rsidRPr="00615626" w:rsidRDefault="00615626" w:rsidP="00615626">
      <w:pPr>
        <w:pStyle w:val="ListParagraph"/>
        <w:numPr>
          <w:ilvl w:val="0"/>
          <w:numId w:val="42"/>
        </w:numPr>
        <w:tabs>
          <w:tab w:val="left" w:pos="0"/>
          <w:tab w:val="left" w:pos="90"/>
        </w:tabs>
        <w:ind w:left="0" w:hanging="426"/>
        <w:jc w:val="center"/>
        <w:rPr>
          <w:b/>
          <w:sz w:val="22"/>
          <w:szCs w:val="22"/>
        </w:rPr>
      </w:pPr>
      <w:r w:rsidRPr="00615626">
        <w:rPr>
          <w:rFonts w:asciiTheme="majorHAnsi" w:hAnsiTheme="majorHAnsi"/>
          <w:sz w:val="22"/>
          <w:szCs w:val="22"/>
          <w:lang w:val="ru-RU"/>
        </w:rPr>
        <w:t>П</w:t>
      </w:r>
      <w:r w:rsidRPr="00615626">
        <w:rPr>
          <w:rFonts w:asciiTheme="majorHAnsi" w:hAnsiTheme="majorHAnsi"/>
          <w:sz w:val="22"/>
          <w:szCs w:val="22"/>
          <w:lang w:val="sr-Cyrl-CS"/>
        </w:rPr>
        <w:t xml:space="preserve">ОДАЦИ О </w:t>
      </w:r>
      <w:r w:rsidRPr="00615626">
        <w:rPr>
          <w:sz w:val="22"/>
          <w:szCs w:val="22"/>
          <w:lang w:val="sr-Cyrl-CS"/>
        </w:rPr>
        <w:t>ПО</w:t>
      </w:r>
      <w:r w:rsidRPr="00615626">
        <w:rPr>
          <w:sz w:val="22"/>
          <w:szCs w:val="22"/>
        </w:rPr>
        <w:t>ДИЗВОЂАЧУ</w:t>
      </w:r>
    </w:p>
    <w:p w:rsidR="00615626" w:rsidRPr="00615626" w:rsidRDefault="00615626" w:rsidP="00615626">
      <w:pPr>
        <w:pStyle w:val="ListParagraph"/>
        <w:spacing w:line="360" w:lineRule="auto"/>
        <w:ind w:left="3769" w:right="1035"/>
        <w:rPr>
          <w:rFonts w:asciiTheme="majorHAnsi" w:hAnsiTheme="majorHAnsi"/>
          <w:sz w:val="22"/>
          <w:szCs w:val="22"/>
        </w:rPr>
      </w:pPr>
    </w:p>
    <w:p w:rsidR="004B4C05" w:rsidRPr="00CA4774" w:rsidRDefault="00615626" w:rsidP="004B4C05">
      <w:pPr>
        <w:spacing w:line="360" w:lineRule="auto"/>
        <w:rPr>
          <w:b/>
          <w:sz w:val="22"/>
          <w:szCs w:val="22"/>
        </w:rPr>
      </w:pPr>
      <w:r w:rsidRPr="00CA4774">
        <w:rPr>
          <w:b/>
          <w:sz w:val="22"/>
          <w:szCs w:val="22"/>
        </w:rPr>
        <w:t xml:space="preserve"> </w:t>
      </w:r>
      <w:r w:rsidR="004B4C05" w:rsidRPr="00CA4774">
        <w:rPr>
          <w:b/>
          <w:sz w:val="22"/>
          <w:szCs w:val="22"/>
        </w:rPr>
        <w:t>(Попунити само у случају да понуђач извршење набавке делимично поверава подизвођачу)</w:t>
      </w:r>
    </w:p>
    <w:p w:rsidR="004B4C05" w:rsidRPr="00CA4774" w:rsidRDefault="00C76F7B" w:rsidP="004B4C05">
      <w:pPr>
        <w:spacing w:line="360" w:lineRule="auto"/>
        <w:rPr>
          <w:b/>
          <w:sz w:val="22"/>
          <w:szCs w:val="22"/>
          <w:lang w:val="sr-Cyrl-CS"/>
        </w:rPr>
      </w:pPr>
      <w:r w:rsidRPr="00C76F7B">
        <w:rPr>
          <w:noProof/>
          <w:sz w:val="22"/>
          <w:szCs w:val="22"/>
        </w:rPr>
        <w:pict>
          <v:rect id="_x0000_s1044" style="position:absolute;left:0;text-align:left;margin-left:117pt;margin-top:2.3pt;width:240.95pt;height:17pt;z-index:251662336" fillcolor="#c9f" strokecolor="#936">
            <v:fill rotate="t" focus="100%" type="gradient"/>
          </v:rect>
        </w:pict>
      </w:r>
      <w:r w:rsidR="004B4C05" w:rsidRPr="00CA4774">
        <w:rPr>
          <w:b/>
          <w:sz w:val="22"/>
          <w:szCs w:val="22"/>
          <w:lang w:val="sr-Cyrl-CS"/>
        </w:rPr>
        <w:t>Понуда број</w:t>
      </w:r>
      <w:r w:rsidR="004B4C05" w:rsidRPr="00CA4774">
        <w:rPr>
          <w:b/>
          <w:sz w:val="22"/>
          <w:szCs w:val="22"/>
          <w:lang w:val="sr-Cyrl-CS"/>
        </w:rPr>
        <w:tab/>
      </w:r>
    </w:p>
    <w:p w:rsidR="004B4C05" w:rsidRPr="00CA4774" w:rsidRDefault="00C76F7B" w:rsidP="004B4C05">
      <w:pPr>
        <w:spacing w:line="360" w:lineRule="auto"/>
        <w:rPr>
          <w:b/>
          <w:sz w:val="22"/>
          <w:szCs w:val="22"/>
          <w:lang w:val="sr-Cyrl-CS"/>
        </w:rPr>
      </w:pPr>
      <w:r w:rsidRPr="00C76F7B">
        <w:rPr>
          <w:noProof/>
          <w:sz w:val="22"/>
          <w:szCs w:val="22"/>
        </w:rPr>
        <w:pict>
          <v:rect id="_x0000_s1045" style="position:absolute;left:0;text-align:left;margin-left:117pt;margin-top:11.35pt;width:240.95pt;height:17pt;z-index:251663360" fillcolor="#c9f" strokecolor="#936">
            <v:fill color2="#ff9" rotate="t" focus="100%" type="gradient"/>
          </v:rect>
        </w:pict>
      </w:r>
      <w:r w:rsidR="004B4C05" w:rsidRPr="00CA4774">
        <w:rPr>
          <w:sz w:val="22"/>
          <w:szCs w:val="22"/>
          <w:lang w:val="sr-Cyrl-CS"/>
        </w:rPr>
        <w:tab/>
      </w:r>
    </w:p>
    <w:p w:rsidR="004B4C05" w:rsidRPr="00CA4774" w:rsidRDefault="004B4C05" w:rsidP="004B4C05">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4B4C05" w:rsidRPr="00CA4774" w:rsidTr="004B4C05">
        <w:trPr>
          <w:trHeight w:val="737"/>
        </w:trPr>
        <w:tc>
          <w:tcPr>
            <w:tcW w:w="3468" w:type="dxa"/>
            <w:tcBorders>
              <w:top w:val="thinThickSmallGap" w:sz="12" w:space="0" w:color="auto"/>
            </w:tcBorders>
            <w:vAlign w:val="center"/>
          </w:tcPr>
          <w:p w:rsidR="004B4C05" w:rsidRPr="00CA4774" w:rsidRDefault="004B4C05" w:rsidP="004B4C05">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4B4C05" w:rsidRPr="00CA4774" w:rsidRDefault="004B4C05" w:rsidP="004B4C05">
            <w:pPr>
              <w:jc w:val="left"/>
              <w:rPr>
                <w:sz w:val="22"/>
                <w:szCs w:val="22"/>
              </w:rPr>
            </w:pPr>
            <w:r w:rsidRPr="00CA4774">
              <w:rPr>
                <w:sz w:val="22"/>
                <w:szCs w:val="22"/>
                <w:lang w:val="sr-Cyrl-CS"/>
              </w:rPr>
              <w:t>улица, број, место и општина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57"/>
        </w:trPr>
        <w:tc>
          <w:tcPr>
            <w:tcW w:w="3468" w:type="dxa"/>
            <w:vAlign w:val="center"/>
          </w:tcPr>
          <w:p w:rsidR="004B4C05" w:rsidRPr="00CA4774" w:rsidRDefault="004B4C05" w:rsidP="004B4C05">
            <w:pPr>
              <w:jc w:val="left"/>
              <w:rPr>
                <w:sz w:val="22"/>
                <w:szCs w:val="22"/>
                <w:lang w:val="sr-Cyrl-CS"/>
              </w:rPr>
            </w:pPr>
            <w:r w:rsidRPr="00CA4774">
              <w:rPr>
                <w:sz w:val="22"/>
                <w:szCs w:val="22"/>
                <w:lang w:val="sr-Cyrl-CS"/>
              </w:rPr>
              <w:t>Овлашћено лице</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49"/>
        </w:trPr>
        <w:tc>
          <w:tcPr>
            <w:tcW w:w="3468" w:type="dxa"/>
            <w:vAlign w:val="center"/>
          </w:tcPr>
          <w:p w:rsidR="004B4C05" w:rsidRPr="00CA4774" w:rsidRDefault="004B4C05" w:rsidP="004B4C0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Лице за контакт</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Телефон / мобилни телефон</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473"/>
        </w:trPr>
        <w:tc>
          <w:tcPr>
            <w:tcW w:w="3468" w:type="dxa"/>
            <w:vAlign w:val="center"/>
          </w:tcPr>
          <w:p w:rsidR="004B4C05" w:rsidRPr="00CA4774" w:rsidRDefault="004B4C05" w:rsidP="004B4C05">
            <w:pPr>
              <w:rPr>
                <w:sz w:val="22"/>
                <w:szCs w:val="22"/>
                <w:lang w:val="ru-RU"/>
              </w:rPr>
            </w:pPr>
            <w:r w:rsidRPr="00CA4774">
              <w:rPr>
                <w:sz w:val="22"/>
                <w:szCs w:val="22"/>
                <w:lang w:val="ru-RU"/>
              </w:rPr>
              <w:t>Телефакс</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437"/>
        </w:trPr>
        <w:tc>
          <w:tcPr>
            <w:tcW w:w="3468" w:type="dxa"/>
            <w:vAlign w:val="center"/>
          </w:tcPr>
          <w:p w:rsidR="004B4C05" w:rsidRPr="00CA4774" w:rsidRDefault="004B4C05" w:rsidP="004B4C0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Порески идентификациони број (ПИБ)</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Шифра делатности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sr-Cyrl-CS"/>
              </w:rPr>
              <w:t>Назив банке</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37"/>
        </w:trPr>
        <w:tc>
          <w:tcPr>
            <w:tcW w:w="3468" w:type="dxa"/>
            <w:tcBorders>
              <w:bottom w:val="thinThickSmallGap" w:sz="12" w:space="0" w:color="auto"/>
            </w:tcBorders>
            <w:vAlign w:val="center"/>
          </w:tcPr>
          <w:p w:rsidR="004B4C05" w:rsidRPr="00CA4774" w:rsidRDefault="004B4C05" w:rsidP="004B4C0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4B4C05" w:rsidRPr="00CA4774" w:rsidRDefault="004B4C05" w:rsidP="004B4C05">
            <w:pPr>
              <w:jc w:val="center"/>
              <w:rPr>
                <w:sz w:val="22"/>
                <w:szCs w:val="22"/>
                <w:lang w:val="ru-RU"/>
              </w:rPr>
            </w:pPr>
          </w:p>
        </w:tc>
      </w:tr>
    </w:tbl>
    <w:p w:rsidR="004B4C05" w:rsidRPr="00CA4774" w:rsidRDefault="004B4C05" w:rsidP="004B4C05">
      <w:pPr>
        <w:rPr>
          <w:sz w:val="22"/>
          <w:szCs w:val="22"/>
          <w:lang w:val="sr-Cyrl-CS"/>
        </w:rPr>
      </w:pPr>
      <w:r w:rsidRPr="00CA4774">
        <w:rPr>
          <w:sz w:val="22"/>
          <w:szCs w:val="22"/>
        </w:rPr>
        <w:t xml:space="preserve">          </w:t>
      </w:r>
    </w:p>
    <w:p w:rsidR="004B4C05" w:rsidRPr="00CA4774" w:rsidRDefault="004B4C05" w:rsidP="004B4C05">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4B4C05" w:rsidRPr="00CA4774" w:rsidRDefault="004B4C05" w:rsidP="004B4C05">
      <w:pPr>
        <w:rPr>
          <w:sz w:val="22"/>
          <w:szCs w:val="22"/>
          <w:lang w:val="sr-Cyrl-CS"/>
        </w:rPr>
      </w:pPr>
      <w:r w:rsidRPr="00CA4774">
        <w:rPr>
          <w:sz w:val="22"/>
          <w:szCs w:val="22"/>
          <w:lang w:val="sr-Cyrl-CS"/>
        </w:rPr>
        <w:t>_____</w:t>
      </w:r>
      <w:r w:rsidRPr="00CA4774">
        <w:rPr>
          <w:sz w:val="22"/>
          <w:szCs w:val="22"/>
        </w:rPr>
        <w:t xml:space="preserve"> __</w:t>
      </w:r>
      <w:r>
        <w:rPr>
          <w:sz w:val="22"/>
          <w:szCs w:val="22"/>
          <w:lang w:val="sr-Cyrl-CS"/>
        </w:rPr>
        <w:t>_____ 2016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w:t>
      </w:r>
    </w:p>
    <w:p w:rsidR="004B4C05" w:rsidRPr="00126924" w:rsidRDefault="004B4C05" w:rsidP="004B4C05">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4B4C05" w:rsidRPr="00C318DF" w:rsidRDefault="004B4C05" w:rsidP="004B4C05">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4B4C05" w:rsidRPr="00615626" w:rsidRDefault="004B4C05" w:rsidP="004B4C05">
      <w:pPr>
        <w:tabs>
          <w:tab w:val="clear" w:pos="1418"/>
          <w:tab w:val="left" w:pos="567"/>
          <w:tab w:val="left" w:pos="709"/>
          <w:tab w:val="left" w:pos="1276"/>
        </w:tabs>
        <w:rPr>
          <w:sz w:val="22"/>
          <w:szCs w:val="22"/>
        </w:rPr>
      </w:pPr>
    </w:p>
    <w:p w:rsidR="004B4C05" w:rsidRPr="00EF5843" w:rsidRDefault="004B4C05" w:rsidP="004B4C05">
      <w:pPr>
        <w:tabs>
          <w:tab w:val="clear" w:pos="1418"/>
          <w:tab w:val="left" w:pos="1441"/>
        </w:tabs>
        <w:rPr>
          <w:sz w:val="22"/>
          <w:szCs w:val="22"/>
        </w:rPr>
      </w:pPr>
    </w:p>
    <w:p w:rsidR="004B4C05" w:rsidRPr="00615626" w:rsidRDefault="004B4C05" w:rsidP="00615626">
      <w:pPr>
        <w:pStyle w:val="ListParagraph"/>
        <w:numPr>
          <w:ilvl w:val="0"/>
          <w:numId w:val="42"/>
        </w:numPr>
        <w:tabs>
          <w:tab w:val="left" w:pos="0"/>
        </w:tabs>
        <w:ind w:left="0" w:hanging="284"/>
        <w:jc w:val="center"/>
        <w:rPr>
          <w:rFonts w:asciiTheme="majorHAnsi" w:hAnsiTheme="majorHAnsi"/>
          <w:sz w:val="22"/>
          <w:szCs w:val="22"/>
        </w:rPr>
      </w:pPr>
      <w:r w:rsidRPr="00615626">
        <w:rPr>
          <w:rFonts w:asciiTheme="majorHAnsi" w:hAnsiTheme="majorHAnsi"/>
          <w:sz w:val="22"/>
          <w:szCs w:val="22"/>
          <w:lang w:val="ru-RU"/>
        </w:rPr>
        <w:t>П</w:t>
      </w:r>
      <w:r w:rsidRPr="00615626">
        <w:rPr>
          <w:rFonts w:asciiTheme="majorHAnsi" w:hAnsiTheme="majorHAnsi"/>
          <w:sz w:val="22"/>
          <w:szCs w:val="22"/>
          <w:lang w:val="sr-Cyrl-CS"/>
        </w:rPr>
        <w:t>ОДАЦИ О ПО</w:t>
      </w:r>
      <w:r w:rsidRPr="00615626">
        <w:rPr>
          <w:rFonts w:asciiTheme="majorHAnsi" w:hAnsiTheme="majorHAnsi"/>
          <w:sz w:val="22"/>
          <w:szCs w:val="22"/>
        </w:rPr>
        <w:t>НУЂАЧУ КОЈИ УЧЕСТВУЈЕ У ЗАЈЕДНИЧКОЈ ПОНУДИ</w:t>
      </w:r>
    </w:p>
    <w:p w:rsidR="004B4C05" w:rsidRPr="00615626" w:rsidRDefault="00615626" w:rsidP="004B4C05">
      <w:pPr>
        <w:spacing w:line="360" w:lineRule="auto"/>
        <w:rPr>
          <w:rFonts w:asciiTheme="majorHAnsi" w:hAnsiTheme="majorHAnsi"/>
          <w:sz w:val="22"/>
          <w:szCs w:val="22"/>
        </w:rPr>
      </w:pPr>
      <w:r>
        <w:rPr>
          <w:rFonts w:asciiTheme="majorHAnsi" w:hAnsiTheme="majorHAnsi"/>
          <w:sz w:val="22"/>
          <w:szCs w:val="22"/>
        </w:rPr>
        <w:t xml:space="preserve">               </w:t>
      </w:r>
      <w:r w:rsidR="004B4C05" w:rsidRPr="00615626">
        <w:rPr>
          <w:rFonts w:asciiTheme="majorHAnsi" w:hAnsiTheme="majorHAnsi"/>
          <w:sz w:val="22"/>
          <w:szCs w:val="22"/>
        </w:rPr>
        <w:t>(Попунити само у случају да понуђач подноси заједничку понуду са групом понуђача)</w:t>
      </w:r>
    </w:p>
    <w:p w:rsidR="004B4C05" w:rsidRPr="00CA4774" w:rsidRDefault="00C76F7B" w:rsidP="004B4C05">
      <w:pPr>
        <w:spacing w:line="360" w:lineRule="auto"/>
        <w:rPr>
          <w:b/>
          <w:sz w:val="22"/>
          <w:szCs w:val="22"/>
          <w:lang w:val="sr-Cyrl-CS"/>
        </w:rPr>
      </w:pPr>
      <w:r w:rsidRPr="00C76F7B">
        <w:rPr>
          <w:noProof/>
          <w:sz w:val="22"/>
          <w:szCs w:val="22"/>
        </w:rPr>
        <w:pict>
          <v:rect id="_x0000_s1046" style="position:absolute;left:0;text-align:left;margin-left:117pt;margin-top:2.3pt;width:240.95pt;height:17pt;z-index:251664384" fillcolor="#c9f" strokecolor="#936">
            <v:fill rotate="t" focus="100%" type="gradient"/>
          </v:rect>
        </w:pict>
      </w:r>
      <w:r w:rsidR="004B4C05" w:rsidRPr="00CA4774">
        <w:rPr>
          <w:b/>
          <w:sz w:val="22"/>
          <w:szCs w:val="22"/>
          <w:lang w:val="sr-Cyrl-CS"/>
        </w:rPr>
        <w:t>Понуда број</w:t>
      </w:r>
      <w:r w:rsidR="004B4C05" w:rsidRPr="00CA4774">
        <w:rPr>
          <w:b/>
          <w:sz w:val="22"/>
          <w:szCs w:val="22"/>
          <w:lang w:val="sr-Cyrl-CS"/>
        </w:rPr>
        <w:tab/>
      </w:r>
    </w:p>
    <w:p w:rsidR="004B4C05" w:rsidRPr="00CA4774" w:rsidRDefault="00C76F7B" w:rsidP="004B4C05">
      <w:pPr>
        <w:spacing w:line="360" w:lineRule="auto"/>
        <w:rPr>
          <w:b/>
          <w:sz w:val="22"/>
          <w:szCs w:val="22"/>
          <w:lang w:val="sr-Cyrl-CS"/>
        </w:rPr>
      </w:pPr>
      <w:r w:rsidRPr="00C76F7B">
        <w:rPr>
          <w:noProof/>
          <w:sz w:val="22"/>
          <w:szCs w:val="22"/>
        </w:rPr>
        <w:pict>
          <v:rect id="_x0000_s1047" style="position:absolute;left:0;text-align:left;margin-left:117pt;margin-top:11.35pt;width:240.95pt;height:17pt;z-index:251665408" fillcolor="#c9f" strokecolor="#936">
            <v:fill color2="#ff9" rotate="t" focus="100%" type="gradient"/>
          </v:rect>
        </w:pict>
      </w:r>
      <w:r w:rsidR="004B4C05" w:rsidRPr="00CA4774">
        <w:rPr>
          <w:sz w:val="22"/>
          <w:szCs w:val="22"/>
          <w:lang w:val="sr-Cyrl-CS"/>
        </w:rPr>
        <w:tab/>
      </w:r>
    </w:p>
    <w:p w:rsidR="004B4C05" w:rsidRPr="00CA4774" w:rsidRDefault="004B4C05" w:rsidP="004B4C05">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3468"/>
        <w:gridCol w:w="5460"/>
      </w:tblGrid>
      <w:tr w:rsidR="004B4C05" w:rsidRPr="00CA4774" w:rsidTr="004B4C05">
        <w:trPr>
          <w:trHeight w:val="721"/>
        </w:trPr>
        <w:tc>
          <w:tcPr>
            <w:tcW w:w="3468" w:type="dxa"/>
            <w:tcBorders>
              <w:top w:val="thinThickSmallGap" w:sz="12" w:space="0" w:color="auto"/>
            </w:tcBorders>
            <w:vAlign w:val="center"/>
          </w:tcPr>
          <w:p w:rsidR="004B4C05" w:rsidRPr="00CA4774" w:rsidRDefault="004B4C05" w:rsidP="004B4C05">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4B4C05" w:rsidRPr="00CA4774" w:rsidRDefault="004B4C05" w:rsidP="004B4C05">
            <w:pPr>
              <w:jc w:val="center"/>
              <w:rPr>
                <w:sz w:val="22"/>
                <w:szCs w:val="22"/>
                <w:lang w:val="ru-RU"/>
              </w:rPr>
            </w:pPr>
          </w:p>
        </w:tc>
      </w:tr>
      <w:tr w:rsidR="004B4C05" w:rsidRPr="00CA4774" w:rsidTr="004B4C05">
        <w:trPr>
          <w:trHeight w:val="697"/>
        </w:trPr>
        <w:tc>
          <w:tcPr>
            <w:tcW w:w="3468" w:type="dxa"/>
            <w:vAlign w:val="center"/>
          </w:tcPr>
          <w:p w:rsidR="004B4C05" w:rsidRPr="00CA4774" w:rsidRDefault="004B4C05" w:rsidP="004B4C05">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4B4C05" w:rsidRPr="00CA4774" w:rsidRDefault="004B4C05" w:rsidP="004B4C05">
            <w:pPr>
              <w:rPr>
                <w:sz w:val="22"/>
                <w:szCs w:val="22"/>
              </w:rPr>
            </w:pPr>
            <w:r w:rsidRPr="00CA4774">
              <w:rPr>
                <w:sz w:val="22"/>
                <w:szCs w:val="22"/>
                <w:lang w:val="sr-Cyrl-CS"/>
              </w:rPr>
              <w:t>улица, број, место и општина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07"/>
        </w:trPr>
        <w:tc>
          <w:tcPr>
            <w:tcW w:w="3468" w:type="dxa"/>
            <w:vAlign w:val="center"/>
          </w:tcPr>
          <w:p w:rsidR="004B4C05" w:rsidRPr="00CA4774" w:rsidRDefault="004B4C05" w:rsidP="004B4C05">
            <w:pPr>
              <w:jc w:val="left"/>
              <w:rPr>
                <w:sz w:val="22"/>
                <w:szCs w:val="22"/>
                <w:lang w:val="sr-Cyrl-CS"/>
              </w:rPr>
            </w:pPr>
            <w:r w:rsidRPr="00CA4774">
              <w:rPr>
                <w:sz w:val="22"/>
                <w:szCs w:val="22"/>
                <w:lang w:val="sr-Cyrl-CS"/>
              </w:rPr>
              <w:t>Овлашћено лице</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18"/>
        </w:trPr>
        <w:tc>
          <w:tcPr>
            <w:tcW w:w="3468" w:type="dxa"/>
            <w:vAlign w:val="center"/>
          </w:tcPr>
          <w:p w:rsidR="004B4C05" w:rsidRPr="00CA4774" w:rsidRDefault="004B4C05" w:rsidP="004B4C05">
            <w:pPr>
              <w:rPr>
                <w:sz w:val="22"/>
                <w:szCs w:val="22"/>
                <w:lang w:val="ru-RU"/>
              </w:rPr>
            </w:pPr>
            <w:r w:rsidRPr="00CA4774">
              <w:rPr>
                <w:sz w:val="22"/>
                <w:szCs w:val="22"/>
                <w:lang w:val="ru-RU"/>
              </w:rPr>
              <w:t>Лице за контакт</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52"/>
        </w:trPr>
        <w:tc>
          <w:tcPr>
            <w:tcW w:w="3468" w:type="dxa"/>
            <w:vAlign w:val="center"/>
          </w:tcPr>
          <w:p w:rsidR="004B4C05" w:rsidRPr="00CA4774" w:rsidRDefault="004B4C05" w:rsidP="004B4C05">
            <w:pPr>
              <w:rPr>
                <w:sz w:val="22"/>
                <w:szCs w:val="22"/>
                <w:lang w:val="ru-RU"/>
              </w:rPr>
            </w:pPr>
            <w:r w:rsidRPr="00CA4774">
              <w:rPr>
                <w:sz w:val="22"/>
                <w:szCs w:val="22"/>
                <w:lang w:val="ru-RU"/>
              </w:rPr>
              <w:t>Телефон / мобилни телефон</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60"/>
        </w:trPr>
        <w:tc>
          <w:tcPr>
            <w:tcW w:w="3468" w:type="dxa"/>
            <w:vAlign w:val="center"/>
          </w:tcPr>
          <w:p w:rsidR="004B4C05" w:rsidRPr="00CA4774" w:rsidRDefault="004B4C05" w:rsidP="004B4C05">
            <w:pPr>
              <w:rPr>
                <w:sz w:val="22"/>
                <w:szCs w:val="22"/>
                <w:lang w:val="ru-RU"/>
              </w:rPr>
            </w:pPr>
            <w:r w:rsidRPr="00CA4774">
              <w:rPr>
                <w:sz w:val="22"/>
                <w:szCs w:val="22"/>
                <w:lang w:val="ru-RU"/>
              </w:rPr>
              <w:t>Телефакс</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554"/>
        </w:trPr>
        <w:tc>
          <w:tcPr>
            <w:tcW w:w="3468" w:type="dxa"/>
            <w:vAlign w:val="center"/>
          </w:tcPr>
          <w:p w:rsidR="004B4C05" w:rsidRPr="00CA4774" w:rsidRDefault="004B4C05" w:rsidP="004B4C0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4B4C05" w:rsidRPr="00CA4774" w:rsidRDefault="004B4C05" w:rsidP="004B4C05">
            <w:pPr>
              <w:rPr>
                <w:sz w:val="22"/>
                <w:szCs w:val="22"/>
                <w:lang w:val="ru-RU"/>
              </w:rPr>
            </w:pPr>
          </w:p>
        </w:tc>
      </w:tr>
      <w:tr w:rsidR="004B4C05" w:rsidRPr="00CA4774" w:rsidTr="004B4C05">
        <w:trPr>
          <w:trHeight w:val="737"/>
        </w:trPr>
        <w:tc>
          <w:tcPr>
            <w:tcW w:w="3468" w:type="dxa"/>
            <w:vAlign w:val="center"/>
          </w:tcPr>
          <w:p w:rsidR="004B4C05" w:rsidRPr="00CA4774" w:rsidRDefault="004B4C05" w:rsidP="004B4C05">
            <w:pPr>
              <w:rPr>
                <w:sz w:val="22"/>
                <w:szCs w:val="22"/>
                <w:lang w:val="ru-RU"/>
              </w:rPr>
            </w:pPr>
            <w:r w:rsidRPr="00CA4774">
              <w:rPr>
                <w:sz w:val="22"/>
                <w:szCs w:val="22"/>
                <w:lang w:val="ru-RU"/>
              </w:rPr>
              <w:t>Порески идентификациони број (ПИБ)</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526"/>
        </w:trPr>
        <w:tc>
          <w:tcPr>
            <w:tcW w:w="3468" w:type="dxa"/>
            <w:vAlign w:val="center"/>
          </w:tcPr>
          <w:p w:rsidR="004B4C05" w:rsidRPr="00CA4774" w:rsidRDefault="004B4C05" w:rsidP="004B4C05">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548"/>
        </w:trPr>
        <w:tc>
          <w:tcPr>
            <w:tcW w:w="3468" w:type="dxa"/>
            <w:vAlign w:val="center"/>
          </w:tcPr>
          <w:p w:rsidR="004B4C05" w:rsidRPr="00CA4774" w:rsidRDefault="004B4C05" w:rsidP="004B4C05">
            <w:pPr>
              <w:rPr>
                <w:sz w:val="22"/>
                <w:szCs w:val="22"/>
                <w:lang w:val="ru-RU"/>
              </w:rPr>
            </w:pPr>
            <w:r w:rsidRPr="00CA4774">
              <w:rPr>
                <w:sz w:val="22"/>
                <w:szCs w:val="22"/>
                <w:lang w:val="ru-RU"/>
              </w:rPr>
              <w:t>Шифра делатности</w:t>
            </w:r>
          </w:p>
        </w:tc>
        <w:tc>
          <w:tcPr>
            <w:tcW w:w="5460" w:type="dxa"/>
            <w:vAlign w:val="center"/>
          </w:tcPr>
          <w:p w:rsidR="004B4C05" w:rsidRPr="00CA4774" w:rsidRDefault="004B4C05" w:rsidP="004B4C05">
            <w:pPr>
              <w:jc w:val="center"/>
              <w:rPr>
                <w:sz w:val="22"/>
                <w:szCs w:val="22"/>
                <w:lang w:val="ru-RU"/>
              </w:rPr>
            </w:pPr>
          </w:p>
        </w:tc>
      </w:tr>
      <w:tr w:rsidR="004B4C05" w:rsidRPr="00CA4774" w:rsidTr="004B4C05">
        <w:trPr>
          <w:trHeight w:val="701"/>
        </w:trPr>
        <w:tc>
          <w:tcPr>
            <w:tcW w:w="3468" w:type="dxa"/>
            <w:vAlign w:val="center"/>
          </w:tcPr>
          <w:p w:rsidR="004B4C05" w:rsidRPr="00CA4774" w:rsidRDefault="004B4C05" w:rsidP="004B4C05">
            <w:pPr>
              <w:rPr>
                <w:sz w:val="22"/>
                <w:szCs w:val="22"/>
                <w:lang w:val="ru-RU"/>
              </w:rPr>
            </w:pPr>
            <w:r w:rsidRPr="00CA4774">
              <w:rPr>
                <w:sz w:val="22"/>
                <w:szCs w:val="22"/>
                <w:lang w:val="sr-Cyrl-CS"/>
              </w:rPr>
              <w:t>Назив банке</w:t>
            </w:r>
          </w:p>
        </w:tc>
        <w:tc>
          <w:tcPr>
            <w:tcW w:w="5460" w:type="dxa"/>
            <w:vAlign w:val="center"/>
          </w:tcPr>
          <w:p w:rsidR="004B4C05" w:rsidRPr="00CA4774" w:rsidRDefault="004B4C05" w:rsidP="004B4C05">
            <w:pPr>
              <w:jc w:val="center"/>
              <w:rPr>
                <w:sz w:val="22"/>
                <w:szCs w:val="22"/>
                <w:lang w:val="ru-RU"/>
              </w:rPr>
            </w:pPr>
          </w:p>
        </w:tc>
      </w:tr>
      <w:tr w:rsidR="004B4C05" w:rsidRPr="00CA4774" w:rsidTr="00EA7064">
        <w:trPr>
          <w:trHeight w:val="513"/>
        </w:trPr>
        <w:tc>
          <w:tcPr>
            <w:tcW w:w="3468" w:type="dxa"/>
            <w:tcBorders>
              <w:bottom w:val="thinThickSmallGap" w:sz="12" w:space="0" w:color="auto"/>
            </w:tcBorders>
            <w:vAlign w:val="center"/>
          </w:tcPr>
          <w:p w:rsidR="004B4C05" w:rsidRPr="00CA4774" w:rsidRDefault="004B4C05" w:rsidP="004B4C0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4B4C05" w:rsidRPr="00CA4774" w:rsidRDefault="004B4C05" w:rsidP="004B4C05">
            <w:pPr>
              <w:jc w:val="center"/>
              <w:rPr>
                <w:sz w:val="22"/>
                <w:szCs w:val="22"/>
                <w:lang w:val="ru-RU"/>
              </w:rPr>
            </w:pPr>
          </w:p>
        </w:tc>
      </w:tr>
    </w:tbl>
    <w:p w:rsidR="004B4C05" w:rsidRPr="00CA4774" w:rsidRDefault="004B4C05" w:rsidP="004B4C05">
      <w:pPr>
        <w:rPr>
          <w:sz w:val="22"/>
          <w:szCs w:val="22"/>
        </w:rPr>
      </w:pPr>
      <w:r w:rsidRPr="00CA4774">
        <w:rPr>
          <w:sz w:val="22"/>
          <w:szCs w:val="22"/>
        </w:rPr>
        <w:t xml:space="preserve">          </w:t>
      </w:r>
    </w:p>
    <w:p w:rsidR="004B4C05" w:rsidRPr="00CA4774" w:rsidRDefault="004B4C05" w:rsidP="004B4C05">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4B4C05" w:rsidRPr="00CA4774" w:rsidRDefault="004B4C05" w:rsidP="004B4C05">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4B4C05" w:rsidRPr="00CA4774" w:rsidRDefault="004B4C05" w:rsidP="004B4C05">
      <w:pPr>
        <w:rPr>
          <w:sz w:val="22"/>
          <w:szCs w:val="22"/>
          <w:lang w:val="sr-Cyrl-CS"/>
        </w:rPr>
      </w:pPr>
      <w:r>
        <w:rPr>
          <w:sz w:val="22"/>
          <w:szCs w:val="22"/>
          <w:lang w:val="sr-Cyrl-CS"/>
        </w:rPr>
        <w:t>_____. _____. 2016</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_______________________</w:t>
      </w:r>
    </w:p>
    <w:p w:rsidR="004B4C05" w:rsidRPr="00CA4774" w:rsidRDefault="004B4C05" w:rsidP="004B4C05">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4B4C05" w:rsidRPr="00EA7064" w:rsidRDefault="004B4C05" w:rsidP="004B4C05">
      <w:pPr>
        <w:tabs>
          <w:tab w:val="clear" w:pos="1418"/>
          <w:tab w:val="left" w:pos="1441"/>
        </w:tabs>
        <w:rPr>
          <w:sz w:val="16"/>
          <w:szCs w:val="16"/>
        </w:rPr>
      </w:pPr>
    </w:p>
    <w:p w:rsidR="008D2230" w:rsidRDefault="004B4C05" w:rsidP="00D61EB5">
      <w:pPr>
        <w:rPr>
          <w:b/>
          <w:sz w:val="22"/>
          <w:szCs w:val="22"/>
          <w:lang w:val="sr-Cyrl-CS"/>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126924" w:rsidRPr="00EA7064" w:rsidRDefault="00126924" w:rsidP="00D61EB5">
      <w:pPr>
        <w:rPr>
          <w:b/>
          <w:sz w:val="22"/>
          <w:szCs w:val="22"/>
        </w:rPr>
      </w:pPr>
    </w:p>
    <w:p w:rsidR="00EA7064" w:rsidRDefault="00EA7064" w:rsidP="00EA7064">
      <w:pPr>
        <w:shd w:val="clear" w:color="auto" w:fill="C4BC96" w:themeFill="background2" w:themeFillShade="BF"/>
        <w:rPr>
          <w:b/>
          <w:bCs/>
          <w:color w:val="000000"/>
          <w:sz w:val="22"/>
          <w:szCs w:val="22"/>
          <w:shd w:val="clear" w:color="auto" w:fill="C4BC96" w:themeFill="background2" w:themeFillShade="BF"/>
          <w:lang w:val="sr-Cyrl-CS"/>
        </w:rPr>
      </w:pPr>
      <w:r>
        <w:rPr>
          <w:b/>
          <w:bCs/>
          <w:color w:val="000000"/>
          <w:sz w:val="22"/>
          <w:szCs w:val="22"/>
          <w:lang w:val="sr-Cyrl-CS"/>
        </w:rPr>
        <w:t xml:space="preserve">   </w:t>
      </w:r>
      <w:r w:rsidRPr="00615626">
        <w:rPr>
          <w:b/>
          <w:bCs/>
          <w:color w:val="000000"/>
          <w:sz w:val="22"/>
          <w:szCs w:val="22"/>
          <w:shd w:val="clear" w:color="auto" w:fill="C4BC96" w:themeFill="background2" w:themeFillShade="BF"/>
          <w:lang w:val="sr-Cyrl-CS"/>
        </w:rPr>
        <w:t xml:space="preserve">                               </w:t>
      </w:r>
    </w:p>
    <w:p w:rsidR="00EA7064" w:rsidRPr="00EA7064" w:rsidRDefault="00EA7064" w:rsidP="00EA7064">
      <w:pPr>
        <w:shd w:val="clear" w:color="auto" w:fill="C4BC96" w:themeFill="background2" w:themeFillShade="BF"/>
        <w:tabs>
          <w:tab w:val="clear" w:pos="1418"/>
          <w:tab w:val="left" w:pos="1276"/>
        </w:tabs>
        <w:jc w:val="center"/>
        <w:rPr>
          <w:b/>
          <w:bCs/>
          <w:i/>
          <w:iCs/>
          <w:sz w:val="22"/>
          <w:szCs w:val="22"/>
        </w:rPr>
      </w:pPr>
      <w:r w:rsidRPr="00615626">
        <w:rPr>
          <w:b/>
          <w:bCs/>
          <w:color w:val="000000"/>
          <w:sz w:val="22"/>
          <w:szCs w:val="22"/>
          <w:shd w:val="clear" w:color="auto" w:fill="C4BC96" w:themeFill="background2" w:themeFillShade="BF"/>
          <w:lang w:val="sr-Cyrl-CS"/>
        </w:rPr>
        <w:t xml:space="preserve">   </w:t>
      </w:r>
      <w:r w:rsidRPr="00352CA6">
        <w:rPr>
          <w:rFonts w:ascii="Georgia" w:hAnsi="Georgia"/>
          <w:b/>
          <w:bCs/>
          <w:color w:val="000000"/>
          <w:sz w:val="32"/>
          <w:szCs w:val="32"/>
          <w:shd w:val="clear" w:color="auto" w:fill="C4BC96" w:themeFill="background2" w:themeFillShade="BF"/>
          <w:lang w:val="sr-Cyrl-CS"/>
        </w:rPr>
        <w:t>8</w:t>
      </w:r>
      <w:r w:rsidRPr="00352CA6">
        <w:rPr>
          <w:rFonts w:ascii="Georgia" w:hAnsi="Georgia"/>
          <w:b/>
          <w:bCs/>
          <w:i/>
          <w:color w:val="000000"/>
          <w:sz w:val="32"/>
          <w:szCs w:val="32"/>
          <w:shd w:val="clear" w:color="auto" w:fill="C4BC96" w:themeFill="background2" w:themeFillShade="BF"/>
          <w:lang w:val="sr-Cyrl-CS"/>
        </w:rPr>
        <w:t>.</w:t>
      </w:r>
      <w:r w:rsidRPr="00615626">
        <w:rPr>
          <w:b/>
          <w:bCs/>
          <w:i/>
          <w:color w:val="000000"/>
          <w:sz w:val="22"/>
          <w:szCs w:val="22"/>
          <w:shd w:val="clear" w:color="auto" w:fill="C4BC96" w:themeFill="background2" w:themeFillShade="BF"/>
          <w:lang w:val="sr-Cyrl-CS"/>
        </w:rPr>
        <w:t xml:space="preserve">      </w:t>
      </w:r>
      <w:r w:rsidRPr="00EA7064">
        <w:rPr>
          <w:b/>
          <w:bCs/>
          <w:i/>
          <w:iCs/>
          <w:sz w:val="22"/>
          <w:szCs w:val="22"/>
        </w:rPr>
        <w:t>ОБРАЗАЦ СТРУКТУРЕ ЦЕНЕ СА УПУТСТВОМ КАКО ДА СЕ ПОПУНИ</w:t>
      </w:r>
    </w:p>
    <w:p w:rsidR="004B5E2D" w:rsidRDefault="004B5E2D" w:rsidP="00D61EB5">
      <w:pPr>
        <w:rPr>
          <w:b/>
          <w:iCs/>
        </w:rPr>
      </w:pPr>
    </w:p>
    <w:p w:rsidR="00D61EB5" w:rsidRPr="004B5E2D" w:rsidRDefault="00D61EB5" w:rsidP="00D61EB5">
      <w:pPr>
        <w:rPr>
          <w:b/>
          <w:iCs/>
          <w:u w:val="single"/>
        </w:rPr>
      </w:pPr>
      <w:r w:rsidRPr="004B5E2D">
        <w:rPr>
          <w:b/>
          <w:iCs/>
          <w:u w:val="single"/>
        </w:rPr>
        <w:t>ПАРТИЈА 1</w:t>
      </w:r>
      <w:r w:rsidR="008D2230" w:rsidRPr="004B5E2D">
        <w:rPr>
          <w:b/>
          <w:iCs/>
          <w:u w:val="single"/>
        </w:rPr>
        <w:t xml:space="preserve">.  </w:t>
      </w:r>
      <w:r w:rsidR="00DF3475" w:rsidRPr="004B5E2D">
        <w:rPr>
          <w:b/>
          <w:iCs/>
          <w:u w:val="single"/>
        </w:rPr>
        <w:t>Ситан инвентар – кухи</w:t>
      </w:r>
      <w:r w:rsidR="004B5E2D" w:rsidRPr="004B5E2D">
        <w:rPr>
          <w:b/>
          <w:iCs/>
          <w:u w:val="single"/>
        </w:rPr>
        <w:t>њ</w:t>
      </w:r>
      <w:r w:rsidR="00DF3475" w:rsidRPr="004B5E2D">
        <w:rPr>
          <w:b/>
          <w:iCs/>
          <w:u w:val="single"/>
        </w:rPr>
        <w:t>а и пекара</w:t>
      </w:r>
    </w:p>
    <w:p w:rsidR="004B5E2D" w:rsidRPr="00DF3475" w:rsidRDefault="004B5E2D" w:rsidP="00D61EB5">
      <w:pPr>
        <w:rPr>
          <w:b/>
          <w:iCs/>
        </w:rPr>
      </w:pPr>
    </w:p>
    <w:tbl>
      <w:tblPr>
        <w:tblW w:w="111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3403"/>
        <w:gridCol w:w="567"/>
        <w:gridCol w:w="708"/>
        <w:gridCol w:w="993"/>
        <w:gridCol w:w="1275"/>
        <w:gridCol w:w="1276"/>
        <w:gridCol w:w="1276"/>
        <w:gridCol w:w="1134"/>
      </w:tblGrid>
      <w:tr w:rsidR="00265277" w:rsidRPr="00D36110" w:rsidTr="00EA7064">
        <w:tc>
          <w:tcPr>
            <w:tcW w:w="488" w:type="dxa"/>
            <w:vMerge w:val="restart"/>
            <w:shd w:val="clear" w:color="auto" w:fill="auto"/>
          </w:tcPr>
          <w:p w:rsidR="00265277" w:rsidRDefault="00265277" w:rsidP="00DF3475">
            <w:pPr>
              <w:pStyle w:val="TableContents"/>
              <w:ind w:left="-187" w:right="-101"/>
              <w:jc w:val="center"/>
              <w:rPr>
                <w:lang w:val="sr-Cyrl-CS"/>
              </w:rPr>
            </w:pPr>
          </w:p>
          <w:p w:rsidR="00265277" w:rsidRPr="004B5E2D" w:rsidRDefault="00265277" w:rsidP="00E17229">
            <w:pPr>
              <w:pStyle w:val="TableContents"/>
              <w:ind w:right="-101" w:hanging="187"/>
              <w:jc w:val="center"/>
              <w:rPr>
                <w:b/>
                <w:lang w:val="sr-Cyrl-CS"/>
              </w:rPr>
            </w:pPr>
            <w:r>
              <w:rPr>
                <w:b/>
                <w:lang w:val="sr-Cyrl-CS"/>
              </w:rPr>
              <w:t>Р.бр.</w:t>
            </w:r>
          </w:p>
        </w:tc>
        <w:tc>
          <w:tcPr>
            <w:tcW w:w="3403" w:type="dxa"/>
            <w:vMerge w:val="restart"/>
            <w:shd w:val="clear" w:color="auto" w:fill="auto"/>
          </w:tcPr>
          <w:p w:rsidR="00265277" w:rsidRDefault="00265277" w:rsidP="00DF3475">
            <w:pPr>
              <w:pStyle w:val="TableContents"/>
              <w:ind w:left="-187" w:right="-101"/>
              <w:jc w:val="center"/>
              <w:rPr>
                <w:lang w:val="sr-Cyrl-CS"/>
              </w:rPr>
            </w:pPr>
          </w:p>
          <w:p w:rsidR="00265277" w:rsidRPr="004B5E2D" w:rsidRDefault="00265277" w:rsidP="00DF3475">
            <w:pPr>
              <w:pStyle w:val="TableContents"/>
              <w:ind w:left="-187" w:right="-101"/>
              <w:jc w:val="center"/>
              <w:rPr>
                <w:b/>
                <w:lang w:val="sr-Cyrl-CS"/>
              </w:rPr>
            </w:pPr>
            <w:r>
              <w:rPr>
                <w:b/>
                <w:lang w:val="sr-Cyrl-CS"/>
              </w:rPr>
              <w:t xml:space="preserve">  </w:t>
            </w:r>
            <w:r w:rsidRPr="004B5E2D">
              <w:rPr>
                <w:b/>
                <w:lang w:val="sr-Cyrl-CS"/>
              </w:rPr>
              <w:t>Предмет ЈН</w:t>
            </w:r>
          </w:p>
        </w:tc>
        <w:tc>
          <w:tcPr>
            <w:tcW w:w="567" w:type="dxa"/>
            <w:vMerge w:val="restart"/>
            <w:shd w:val="clear" w:color="auto" w:fill="auto"/>
          </w:tcPr>
          <w:p w:rsidR="00265277" w:rsidRDefault="00265277" w:rsidP="00DF3475">
            <w:pPr>
              <w:pStyle w:val="TableContents"/>
              <w:ind w:left="627"/>
              <w:rPr>
                <w:lang w:val="sr-Cyrl-CS"/>
              </w:rPr>
            </w:pPr>
          </w:p>
          <w:p w:rsidR="00265277" w:rsidRPr="00D36110" w:rsidRDefault="00265277" w:rsidP="004B5E2D">
            <w:pPr>
              <w:pStyle w:val="TableContents"/>
              <w:ind w:left="34" w:right="-108"/>
              <w:rPr>
                <w:lang w:val="sr-Cyrl-CS"/>
              </w:rPr>
            </w:pPr>
            <w:r w:rsidRPr="006A3707">
              <w:rPr>
                <w:b/>
                <w:sz w:val="22"/>
                <w:szCs w:val="22"/>
              </w:rPr>
              <w:t>Јед. мере</w:t>
            </w:r>
          </w:p>
        </w:tc>
        <w:tc>
          <w:tcPr>
            <w:tcW w:w="708" w:type="dxa"/>
            <w:shd w:val="clear" w:color="auto" w:fill="auto"/>
          </w:tcPr>
          <w:p w:rsidR="00265277" w:rsidRPr="004B5E2D" w:rsidRDefault="00265277" w:rsidP="00D61EB5">
            <w:pPr>
              <w:pStyle w:val="TableContents"/>
              <w:rPr>
                <w:b/>
                <w:lang w:val="sr-Cyrl-CS"/>
              </w:rPr>
            </w:pPr>
          </w:p>
          <w:p w:rsidR="00265277" w:rsidRPr="004B5E2D" w:rsidRDefault="00265277" w:rsidP="00362D85">
            <w:pPr>
              <w:pStyle w:val="TableContents"/>
              <w:ind w:right="-239" w:hanging="108"/>
              <w:rPr>
                <w:b/>
                <w:lang w:val="sr-Cyrl-CS"/>
              </w:rPr>
            </w:pPr>
            <w:r>
              <w:rPr>
                <w:b/>
                <w:lang w:val="sr-Cyrl-CS"/>
              </w:rPr>
              <w:t xml:space="preserve"> </w:t>
            </w:r>
            <w:r w:rsidRPr="004B5E2D">
              <w:rPr>
                <w:b/>
                <w:lang w:val="sr-Cyrl-CS"/>
              </w:rPr>
              <w:t>Кол.</w:t>
            </w:r>
          </w:p>
        </w:tc>
        <w:tc>
          <w:tcPr>
            <w:tcW w:w="993" w:type="dxa"/>
            <w:shd w:val="clear" w:color="auto" w:fill="auto"/>
          </w:tcPr>
          <w:p w:rsidR="00265277" w:rsidRPr="004B5E2D" w:rsidRDefault="00265277" w:rsidP="00983429">
            <w:pPr>
              <w:pStyle w:val="TableContents"/>
              <w:ind w:right="-111"/>
              <w:rPr>
                <w:b/>
                <w:lang w:val="sr-Cyrl-CS"/>
              </w:rPr>
            </w:pPr>
            <w:r w:rsidRPr="004B5E2D">
              <w:rPr>
                <w:b/>
                <w:lang w:val="sr-Cyrl-CS"/>
              </w:rPr>
              <w:t>Јединична цена без ПДВ-а</w:t>
            </w:r>
          </w:p>
        </w:tc>
        <w:tc>
          <w:tcPr>
            <w:tcW w:w="1275" w:type="dxa"/>
            <w:shd w:val="clear" w:color="auto" w:fill="auto"/>
          </w:tcPr>
          <w:p w:rsidR="00265277" w:rsidRPr="004B5E2D" w:rsidRDefault="00265277" w:rsidP="00D61EB5">
            <w:pPr>
              <w:pStyle w:val="TableContents"/>
              <w:rPr>
                <w:b/>
                <w:lang w:val="sr-Cyrl-CS"/>
              </w:rPr>
            </w:pPr>
            <w:r w:rsidRPr="004B5E2D">
              <w:rPr>
                <w:b/>
                <w:lang w:val="sr-Cyrl-CS"/>
              </w:rPr>
              <w:t>Јединична цена са ПДВ-ом</w:t>
            </w:r>
          </w:p>
        </w:tc>
        <w:tc>
          <w:tcPr>
            <w:tcW w:w="1276" w:type="dxa"/>
            <w:shd w:val="clear" w:color="auto" w:fill="auto"/>
          </w:tcPr>
          <w:p w:rsidR="00265277" w:rsidRPr="004B5E2D" w:rsidRDefault="00265277" w:rsidP="00D61EB5">
            <w:pPr>
              <w:pStyle w:val="TableContents"/>
              <w:rPr>
                <w:b/>
                <w:lang w:val="sr-Cyrl-CS"/>
              </w:rPr>
            </w:pPr>
            <w:r w:rsidRPr="004B5E2D">
              <w:rPr>
                <w:b/>
                <w:lang w:val="sr-Cyrl-CS"/>
              </w:rPr>
              <w:t xml:space="preserve">Укупна цена  без ПДВ-а </w:t>
            </w:r>
          </w:p>
        </w:tc>
        <w:tc>
          <w:tcPr>
            <w:tcW w:w="1276" w:type="dxa"/>
            <w:shd w:val="clear" w:color="auto" w:fill="auto"/>
          </w:tcPr>
          <w:p w:rsidR="00265277" w:rsidRPr="004B5E2D" w:rsidRDefault="00265277" w:rsidP="00D61EB5">
            <w:pPr>
              <w:pStyle w:val="TableContents"/>
              <w:rPr>
                <w:b/>
                <w:lang w:val="sr-Cyrl-CS"/>
              </w:rPr>
            </w:pPr>
            <w:r w:rsidRPr="004B5E2D">
              <w:rPr>
                <w:b/>
                <w:lang w:val="sr-Cyrl-CS"/>
              </w:rPr>
              <w:t>Укупна цена са ПДВ-ом</w:t>
            </w:r>
          </w:p>
        </w:tc>
        <w:tc>
          <w:tcPr>
            <w:tcW w:w="1134" w:type="dxa"/>
          </w:tcPr>
          <w:p w:rsidR="00265277" w:rsidRDefault="00265277" w:rsidP="00265277">
            <w:pPr>
              <w:pStyle w:val="TableContents"/>
              <w:jc w:val="center"/>
              <w:rPr>
                <w:b/>
                <w:lang w:val="sr-Cyrl-CS"/>
              </w:rPr>
            </w:pPr>
          </w:p>
          <w:p w:rsidR="00265277" w:rsidRPr="004B5E2D" w:rsidRDefault="00265277" w:rsidP="00EA7064">
            <w:pPr>
              <w:pStyle w:val="TableContents"/>
              <w:ind w:hanging="108"/>
              <w:jc w:val="center"/>
              <w:rPr>
                <w:b/>
                <w:lang w:val="sr-Cyrl-CS"/>
              </w:rPr>
            </w:pPr>
            <w:r>
              <w:rPr>
                <w:b/>
                <w:lang w:val="sr-Cyrl-CS"/>
              </w:rPr>
              <w:t>Произво-ђач</w:t>
            </w:r>
          </w:p>
        </w:tc>
      </w:tr>
      <w:tr w:rsidR="00265277" w:rsidRPr="00D36110" w:rsidTr="00EA7064">
        <w:trPr>
          <w:trHeight w:val="328"/>
        </w:trPr>
        <w:tc>
          <w:tcPr>
            <w:tcW w:w="488" w:type="dxa"/>
            <w:vMerge/>
            <w:shd w:val="clear" w:color="auto" w:fill="auto"/>
          </w:tcPr>
          <w:p w:rsidR="00265277" w:rsidRPr="00D36110" w:rsidRDefault="00265277" w:rsidP="00DF3475">
            <w:pPr>
              <w:pStyle w:val="TableContents"/>
              <w:rPr>
                <w:lang w:val="sr-Cyrl-CS"/>
              </w:rPr>
            </w:pPr>
          </w:p>
        </w:tc>
        <w:tc>
          <w:tcPr>
            <w:tcW w:w="3403" w:type="dxa"/>
            <w:vMerge/>
            <w:shd w:val="clear" w:color="auto" w:fill="auto"/>
          </w:tcPr>
          <w:p w:rsidR="00265277" w:rsidRPr="00D36110" w:rsidRDefault="00265277" w:rsidP="00DF3475">
            <w:pPr>
              <w:pStyle w:val="TableContents"/>
              <w:rPr>
                <w:lang w:val="sr-Cyrl-CS"/>
              </w:rPr>
            </w:pPr>
          </w:p>
        </w:tc>
        <w:tc>
          <w:tcPr>
            <w:tcW w:w="567" w:type="dxa"/>
            <w:vMerge/>
            <w:shd w:val="clear" w:color="auto" w:fill="auto"/>
          </w:tcPr>
          <w:p w:rsidR="00265277" w:rsidRPr="00D36110" w:rsidRDefault="00265277" w:rsidP="00DF3475">
            <w:pPr>
              <w:pStyle w:val="TableContents"/>
              <w:rPr>
                <w:lang w:val="sr-Cyrl-CS"/>
              </w:rPr>
            </w:pPr>
          </w:p>
        </w:tc>
        <w:tc>
          <w:tcPr>
            <w:tcW w:w="708" w:type="dxa"/>
            <w:shd w:val="clear" w:color="auto" w:fill="auto"/>
          </w:tcPr>
          <w:p w:rsidR="00265277" w:rsidRPr="00983429" w:rsidRDefault="00265277" w:rsidP="004B5E2D">
            <w:pPr>
              <w:pStyle w:val="TableContents"/>
              <w:jc w:val="center"/>
              <w:rPr>
                <w:b/>
                <w:sz w:val="22"/>
                <w:szCs w:val="22"/>
                <w:lang w:val="sr-Cyrl-CS"/>
              </w:rPr>
            </w:pPr>
            <w:r w:rsidRPr="00983429">
              <w:rPr>
                <w:b/>
                <w:sz w:val="22"/>
                <w:szCs w:val="22"/>
                <w:lang w:val="sr-Cyrl-CS"/>
              </w:rPr>
              <w:t>2</w:t>
            </w:r>
          </w:p>
        </w:tc>
        <w:tc>
          <w:tcPr>
            <w:tcW w:w="993" w:type="dxa"/>
            <w:shd w:val="clear" w:color="auto" w:fill="auto"/>
          </w:tcPr>
          <w:p w:rsidR="00265277" w:rsidRPr="00983429" w:rsidRDefault="00265277" w:rsidP="00362D85">
            <w:pPr>
              <w:pStyle w:val="TableContents"/>
              <w:jc w:val="center"/>
              <w:rPr>
                <w:b/>
                <w:sz w:val="22"/>
                <w:szCs w:val="22"/>
                <w:lang w:val="sr-Cyrl-CS"/>
              </w:rPr>
            </w:pPr>
            <w:r w:rsidRPr="00983429">
              <w:rPr>
                <w:b/>
                <w:sz w:val="22"/>
                <w:szCs w:val="22"/>
                <w:lang w:val="sr-Cyrl-CS"/>
              </w:rPr>
              <w:t>3</w:t>
            </w:r>
          </w:p>
        </w:tc>
        <w:tc>
          <w:tcPr>
            <w:tcW w:w="1275" w:type="dxa"/>
            <w:shd w:val="clear" w:color="auto" w:fill="auto"/>
          </w:tcPr>
          <w:p w:rsidR="00265277" w:rsidRPr="00983429" w:rsidRDefault="00265277" w:rsidP="00362D85">
            <w:pPr>
              <w:pStyle w:val="TableContents"/>
              <w:jc w:val="center"/>
              <w:rPr>
                <w:b/>
                <w:sz w:val="22"/>
                <w:szCs w:val="22"/>
                <w:lang w:val="sr-Cyrl-CS"/>
              </w:rPr>
            </w:pPr>
            <w:r w:rsidRPr="00983429">
              <w:rPr>
                <w:b/>
                <w:sz w:val="22"/>
                <w:szCs w:val="22"/>
                <w:lang w:val="sr-Cyrl-CS"/>
              </w:rPr>
              <w:t>4</w:t>
            </w:r>
          </w:p>
        </w:tc>
        <w:tc>
          <w:tcPr>
            <w:tcW w:w="1276" w:type="dxa"/>
            <w:shd w:val="clear" w:color="auto" w:fill="auto"/>
          </w:tcPr>
          <w:p w:rsidR="00265277" w:rsidRPr="00983429" w:rsidRDefault="00265277" w:rsidP="00362D85">
            <w:pPr>
              <w:pStyle w:val="TableContents"/>
              <w:numPr>
                <w:ilvl w:val="0"/>
                <w:numId w:val="29"/>
              </w:numPr>
              <w:tabs>
                <w:tab w:val="left" w:pos="158"/>
              </w:tabs>
              <w:ind w:left="0" w:right="267" w:firstLine="16"/>
              <w:jc w:val="center"/>
              <w:rPr>
                <w:b/>
                <w:sz w:val="22"/>
                <w:szCs w:val="22"/>
                <w:lang w:val="sr-Cyrl-CS"/>
              </w:rPr>
            </w:pPr>
            <w:r w:rsidRPr="00983429">
              <w:rPr>
                <w:b/>
                <w:sz w:val="22"/>
                <w:szCs w:val="22"/>
                <w:lang w:val="sr-Cyrl-CS"/>
              </w:rPr>
              <w:t>(2</w:t>
            </w:r>
            <w:r w:rsidRPr="00983429">
              <w:rPr>
                <w:b/>
                <w:sz w:val="22"/>
                <w:szCs w:val="22"/>
              </w:rPr>
              <w:t>x3)</w:t>
            </w:r>
          </w:p>
        </w:tc>
        <w:tc>
          <w:tcPr>
            <w:tcW w:w="1276" w:type="dxa"/>
            <w:shd w:val="clear" w:color="auto" w:fill="auto"/>
          </w:tcPr>
          <w:p w:rsidR="00265277" w:rsidRPr="00983429" w:rsidRDefault="00265277" w:rsidP="00362D85">
            <w:pPr>
              <w:pStyle w:val="TableContents"/>
              <w:ind w:left="367" w:hanging="283"/>
              <w:jc w:val="center"/>
              <w:rPr>
                <w:b/>
                <w:i/>
                <w:iCs/>
                <w:sz w:val="22"/>
                <w:szCs w:val="22"/>
                <w:lang w:val="sr-Cyrl-CS"/>
              </w:rPr>
            </w:pPr>
            <w:r w:rsidRPr="00983429">
              <w:rPr>
                <w:b/>
                <w:sz w:val="22"/>
                <w:szCs w:val="22"/>
                <w:lang w:val="sr-Cyrl-CS"/>
              </w:rPr>
              <w:t>6 (2</w:t>
            </w:r>
            <w:r w:rsidRPr="00983429">
              <w:rPr>
                <w:b/>
                <w:sz w:val="22"/>
                <w:szCs w:val="22"/>
              </w:rPr>
              <w:t>x4)</w:t>
            </w:r>
          </w:p>
        </w:tc>
        <w:tc>
          <w:tcPr>
            <w:tcW w:w="1134" w:type="dxa"/>
          </w:tcPr>
          <w:p w:rsidR="00265277" w:rsidRPr="00F33760" w:rsidRDefault="00F33760" w:rsidP="00362D85">
            <w:pPr>
              <w:pStyle w:val="TableContents"/>
              <w:ind w:left="367" w:hanging="283"/>
              <w:jc w:val="center"/>
              <w:rPr>
                <w:b/>
                <w:sz w:val="22"/>
                <w:szCs w:val="22"/>
              </w:rPr>
            </w:pPr>
            <w:r>
              <w:rPr>
                <w:b/>
                <w:sz w:val="22"/>
                <w:szCs w:val="22"/>
              </w:rPr>
              <w:t>7</w:t>
            </w:r>
          </w:p>
        </w:tc>
      </w:tr>
      <w:tr w:rsidR="00265277" w:rsidRPr="00D36110" w:rsidTr="00EA7064">
        <w:trPr>
          <w:trHeight w:val="463"/>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Француска кашикa, округла од инокса 18/10</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10</w:t>
            </w:r>
          </w:p>
        </w:tc>
        <w:tc>
          <w:tcPr>
            <w:tcW w:w="993" w:type="dxa"/>
            <w:shd w:val="clear" w:color="auto" w:fill="auto"/>
            <w:vAlign w:val="center"/>
          </w:tcPr>
          <w:p w:rsidR="00265277" w:rsidRPr="00983429" w:rsidRDefault="00265277" w:rsidP="00983429"/>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613"/>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Default="00265277" w:rsidP="00983429">
            <w:pPr>
              <w:tabs>
                <w:tab w:val="clear" w:pos="1418"/>
                <w:tab w:val="left" w:pos="0"/>
              </w:tabs>
              <w:ind w:right="-347"/>
              <w:jc w:val="left"/>
              <w:rPr>
                <w:sz w:val="22"/>
                <w:szCs w:val="22"/>
              </w:rPr>
            </w:pPr>
            <w:r w:rsidRPr="008F28C5">
              <w:rPr>
                <w:sz w:val="22"/>
                <w:szCs w:val="22"/>
              </w:rPr>
              <w:t xml:space="preserve">Нож месарски од нерђајућег </w:t>
            </w:r>
          </w:p>
          <w:p w:rsidR="00265277" w:rsidRPr="008F28C5" w:rsidRDefault="00265277" w:rsidP="00983429">
            <w:pPr>
              <w:tabs>
                <w:tab w:val="clear" w:pos="1418"/>
                <w:tab w:val="left" w:pos="0"/>
              </w:tabs>
              <w:ind w:right="-347"/>
              <w:jc w:val="left"/>
              <w:rPr>
                <w:sz w:val="22"/>
                <w:szCs w:val="22"/>
              </w:rPr>
            </w:pPr>
            <w:r>
              <w:rPr>
                <w:sz w:val="22"/>
                <w:szCs w:val="22"/>
              </w:rPr>
              <w:t>челика</w:t>
            </w:r>
            <w:r w:rsidRPr="008F28C5">
              <w:rPr>
                <w:sz w:val="22"/>
                <w:szCs w:val="22"/>
              </w:rPr>
              <w:t>, дужина сечива 14,5сm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Pr="006A3707" w:rsidRDefault="00265277" w:rsidP="00DF3475">
            <w:pPr>
              <w:jc w:val="cente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611"/>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Нож месарски од нерђајућег челика, дужина сечива 19 сm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Pr="006A3707" w:rsidRDefault="00265277" w:rsidP="00DF3475">
            <w:pPr>
              <w:jc w:val="cente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63"/>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249"/>
              <w:jc w:val="left"/>
              <w:rPr>
                <w:sz w:val="22"/>
                <w:szCs w:val="22"/>
              </w:rPr>
            </w:pPr>
            <w:r w:rsidRPr="008F28C5">
              <w:rPr>
                <w:sz w:val="22"/>
                <w:szCs w:val="22"/>
              </w:rPr>
              <w:t>Нож пандлер од нерђајућег челика, дужина сечива 16,5 сm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45"/>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Нож за шницле од нерђајућег челика, дужина сечива 21cm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499"/>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Нож за шницле од нерђајућег челика, дужина сечива26cm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609"/>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Жица за мућење  cca35 cm од инокса 18/10</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93"/>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Сет шоља/тацна за црну кафу, 22cl аркопал</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36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419"/>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 xml:space="preserve">Чаша за воду 0,2, равна, жиг </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72</w:t>
            </w:r>
          </w:p>
        </w:tc>
        <w:tc>
          <w:tcPr>
            <w:tcW w:w="993" w:type="dxa"/>
            <w:shd w:val="clear" w:color="auto" w:fill="auto"/>
            <w:vAlign w:val="center"/>
          </w:tcPr>
          <w:p w:rsidR="00265277" w:rsidRPr="00983429" w:rsidRDefault="00265277" w:rsidP="00983429">
            <w:pP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07"/>
        </w:trPr>
        <w:tc>
          <w:tcPr>
            <w:tcW w:w="488" w:type="dxa"/>
            <w:shd w:val="clear" w:color="auto" w:fill="auto"/>
          </w:tcPr>
          <w:p w:rsidR="00265277" w:rsidRDefault="00265277" w:rsidP="00983429">
            <w:pPr>
              <w:pStyle w:val="ListParagraph1"/>
              <w:numPr>
                <w:ilvl w:val="0"/>
                <w:numId w:val="33"/>
              </w:numPr>
              <w:tabs>
                <w:tab w:val="left" w:pos="556"/>
              </w:tabs>
              <w:spacing w:after="0" w:line="240" w:lineRule="auto"/>
              <w:ind w:left="0" w:right="34" w:hanging="45"/>
            </w:pPr>
          </w:p>
        </w:tc>
        <w:tc>
          <w:tcPr>
            <w:tcW w:w="3403" w:type="dxa"/>
            <w:shd w:val="clear" w:color="auto" w:fill="auto"/>
          </w:tcPr>
          <w:p w:rsidR="00265277" w:rsidRPr="008F28C5" w:rsidRDefault="00265277" w:rsidP="00983429">
            <w:pPr>
              <w:tabs>
                <w:tab w:val="clear" w:pos="1418"/>
                <w:tab w:val="left" w:pos="-105"/>
              </w:tabs>
              <w:ind w:right="-108" w:hanging="108"/>
              <w:jc w:val="left"/>
              <w:rPr>
                <w:sz w:val="22"/>
                <w:szCs w:val="22"/>
              </w:rPr>
            </w:pPr>
            <w:r w:rsidRPr="008F28C5">
              <w:rPr>
                <w:sz w:val="22"/>
                <w:szCs w:val="22"/>
              </w:rPr>
              <w:t xml:space="preserve"> Чаша за вино, 42cl, висина чаше 21 cm, ширина отвора 8 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30</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577"/>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11.</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Чаша за аперитив, 40ml, висина чаше 7 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12</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404"/>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12.</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Чаша за виски 2,5 cl, висина 10 cm, ширина отвора 8 cm</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12</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13.</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Сецкалица, максимална снага мотора 400W, Стаклена посуда за сецкање; Гумена подлога за посуду; Остале карактеристике: Поклопац са дихтунгом, додатак за пасирање и мућење, врста мотора на наизменичну струју АС (Горење или еквивалент)</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4</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14.</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 xml:space="preserve">Миксер штапни FX4023M, моноф. : снага-400W, напон-230V/1N/50-60Hz, брзина рада ножа-2500-11000rpm, брзина рада жице-250-1500 rpm, дужина ножа 400mm, дужина жице-350mm, max </w:t>
            </w:r>
            <w:r w:rsidRPr="008F28C5">
              <w:rPr>
                <w:sz w:val="22"/>
                <w:szCs w:val="22"/>
              </w:rPr>
              <w:lastRenderedPageBreak/>
              <w:t>потапање ножа 290mm, max потапање жице 200mm, запремина посуде 60l, димензије са ножем: 155х120х790 mm, димензије са жицом: 155х120х710 mm, тежина 4,5кг (Фимар или еквивалент)</w:t>
            </w:r>
          </w:p>
        </w:tc>
        <w:tc>
          <w:tcPr>
            <w:tcW w:w="567"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lastRenderedPageBreak/>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2</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lastRenderedPageBreak/>
              <w:t>15.</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Инокс кашика за сладолед, већа, пречник сса6,5 сm</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4</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16.</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Хватаљка за роштиљ, инокс 18/10, 35сm</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17.</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Виљушка за месо, инокс18/10, 58сm</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18.</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Хватаљка за салату и пециво, инокс, cca</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728"/>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19.</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Корпица за хлеб и воће, решеткаста,четвртаста, 23х23 инокс 18/10</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12</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617"/>
        </w:trPr>
        <w:tc>
          <w:tcPr>
            <w:tcW w:w="488" w:type="dxa"/>
            <w:shd w:val="clear" w:color="auto" w:fill="auto"/>
          </w:tcPr>
          <w:p w:rsidR="00265277" w:rsidRPr="00E17229" w:rsidRDefault="00265277" w:rsidP="00983429">
            <w:pPr>
              <w:pStyle w:val="ListParagraph1"/>
              <w:tabs>
                <w:tab w:val="left" w:pos="556"/>
              </w:tabs>
              <w:spacing w:after="0" w:line="240" w:lineRule="auto"/>
              <w:ind w:left="0" w:right="34" w:hanging="45"/>
            </w:pPr>
            <w:r>
              <w:t>20.</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Упаљач за плински шпорет, 14g</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20</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rPr>
          <w:trHeight w:val="443"/>
        </w:trPr>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21.</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Шерпа са дршкама, инокс18/10, cca 6l</w:t>
            </w:r>
          </w:p>
        </w:tc>
        <w:tc>
          <w:tcPr>
            <w:tcW w:w="567"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ком.</w:t>
            </w:r>
          </w:p>
        </w:tc>
        <w:tc>
          <w:tcPr>
            <w:tcW w:w="708" w:type="dxa"/>
            <w:shd w:val="clear" w:color="auto" w:fill="auto"/>
          </w:tcPr>
          <w:p w:rsidR="00265277" w:rsidRPr="008F28C5" w:rsidRDefault="00265277" w:rsidP="00983429">
            <w:pPr>
              <w:tabs>
                <w:tab w:val="clear" w:pos="1418"/>
                <w:tab w:val="left" w:pos="0"/>
              </w:tabs>
              <w:ind w:right="-109"/>
              <w:jc w:val="center"/>
              <w:rPr>
                <w:sz w:val="22"/>
                <w:szCs w:val="22"/>
              </w:rPr>
            </w:pPr>
            <w:r w:rsidRPr="008F28C5">
              <w:rPr>
                <w:sz w:val="22"/>
                <w:szCs w:val="22"/>
              </w:rPr>
              <w:t>8</w:t>
            </w:r>
          </w:p>
        </w:tc>
        <w:tc>
          <w:tcPr>
            <w:tcW w:w="993" w:type="dxa"/>
            <w:shd w:val="clear" w:color="auto" w:fill="auto"/>
            <w:vAlign w:val="center"/>
          </w:tcPr>
          <w:p w:rsidR="00265277" w:rsidRDefault="00265277" w:rsidP="00DF3475">
            <w:pPr>
              <w:jc w:val="center"/>
              <w:rPr>
                <w:sz w:val="22"/>
                <w:szCs w:val="22"/>
              </w:rPr>
            </w:pPr>
          </w:p>
        </w:tc>
        <w:tc>
          <w:tcPr>
            <w:tcW w:w="1275" w:type="dxa"/>
            <w:shd w:val="clear" w:color="auto" w:fill="auto"/>
          </w:tcPr>
          <w:p w:rsidR="00265277" w:rsidRPr="00D36110" w:rsidRDefault="00265277" w:rsidP="00DF3475">
            <w:pPr>
              <w:pStyle w:val="TableContents"/>
              <w:snapToGrid w:val="0"/>
            </w:pPr>
          </w:p>
        </w:tc>
        <w:tc>
          <w:tcPr>
            <w:tcW w:w="1276" w:type="dxa"/>
            <w:shd w:val="clear" w:color="auto" w:fill="auto"/>
          </w:tcPr>
          <w:p w:rsidR="00265277" w:rsidRPr="00D36110" w:rsidRDefault="00265277" w:rsidP="00DF3475">
            <w:pPr>
              <w:pStyle w:val="TableContents"/>
              <w:snapToGrid w:val="0"/>
            </w:pPr>
          </w:p>
        </w:tc>
        <w:tc>
          <w:tcPr>
            <w:tcW w:w="1276" w:type="dxa"/>
          </w:tcPr>
          <w:p w:rsidR="00265277" w:rsidRPr="00D36110" w:rsidRDefault="00265277" w:rsidP="00DF3475">
            <w:pPr>
              <w:pStyle w:val="TableContents"/>
              <w:snapToGrid w:val="0"/>
            </w:pPr>
          </w:p>
        </w:tc>
        <w:tc>
          <w:tcPr>
            <w:tcW w:w="1134" w:type="dxa"/>
            <w:shd w:val="clear" w:color="auto" w:fill="auto"/>
          </w:tcPr>
          <w:p w:rsidR="00265277" w:rsidRPr="00D36110" w:rsidRDefault="00265277" w:rsidP="00DF3475">
            <w:pPr>
              <w:pStyle w:val="TableContents"/>
              <w:snapToGrid w:val="0"/>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22.</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Одговарајући поклопац за шерпу под ред. бр. 21 од инокса18/10</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8</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23.</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Шерпа са дршкама и поклопцем, инокс18/10, 3l</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8</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24.</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Џезва за кафу, cca400ml, инокс</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koм.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25.</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Џезва за кафу, cca700ml, инокс</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кoм.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6</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26.</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Француска кашикa, четвртаста од инокса 18/10</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10</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27.</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Послужавник четвртасти,  инокс 18/10, cca 50х38 сm</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4</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28.</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 xml:space="preserve">Ајнцер,конобарски послужавник, пречник 34 cm,  округли, инокс 18/10, </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4</w:t>
            </w:r>
          </w:p>
        </w:tc>
        <w:tc>
          <w:tcPr>
            <w:tcW w:w="993" w:type="dxa"/>
            <w:shd w:val="clear" w:color="auto" w:fill="FFFFFF" w:themeFill="background1"/>
          </w:tcPr>
          <w:p w:rsidR="00265277" w:rsidRDefault="00265277" w:rsidP="00983429">
            <w:pPr>
              <w:jc w:val="center"/>
            </w:pPr>
          </w:p>
        </w:tc>
        <w:tc>
          <w:tcPr>
            <w:tcW w:w="1275" w:type="dxa"/>
            <w:shd w:val="clear" w:color="auto" w:fill="FFFFFF" w:themeFill="background1"/>
          </w:tcPr>
          <w:p w:rsidR="00265277" w:rsidRDefault="00265277" w:rsidP="00983429">
            <w:pPr>
              <w:jc w:val="center"/>
            </w:pPr>
          </w:p>
        </w:tc>
        <w:tc>
          <w:tcPr>
            <w:tcW w:w="1276" w:type="dxa"/>
            <w:shd w:val="clear" w:color="auto" w:fill="FFFFFF" w:themeFill="background1"/>
          </w:tcPr>
          <w:p w:rsidR="00265277" w:rsidRDefault="00265277" w:rsidP="00B34D52">
            <w:pPr>
              <w:jc w:val="center"/>
            </w:pPr>
          </w:p>
        </w:tc>
        <w:tc>
          <w:tcPr>
            <w:tcW w:w="1276" w:type="dxa"/>
            <w:shd w:val="clear" w:color="auto" w:fill="FFFFFF" w:themeFill="background1"/>
          </w:tcPr>
          <w:p w:rsidR="00265277" w:rsidRDefault="00265277" w:rsidP="00B34D52">
            <w:pPr>
              <w:jc w:val="center"/>
            </w:pPr>
          </w:p>
        </w:tc>
        <w:tc>
          <w:tcPr>
            <w:tcW w:w="1134" w:type="dxa"/>
            <w:shd w:val="clear" w:color="auto" w:fill="FFFFFF" w:themeFill="background1"/>
          </w:tcPr>
          <w:p w:rsidR="00265277"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29.</w:t>
            </w:r>
          </w:p>
        </w:tc>
        <w:tc>
          <w:tcPr>
            <w:tcW w:w="3403" w:type="dxa"/>
            <w:shd w:val="clear" w:color="auto" w:fill="auto"/>
          </w:tcPr>
          <w:p w:rsidR="00265277" w:rsidRPr="008F28C5" w:rsidRDefault="00265277" w:rsidP="00983429">
            <w:pPr>
              <w:tabs>
                <w:tab w:val="clear" w:pos="1418"/>
              </w:tabs>
              <w:ind w:left="37" w:right="-109" w:hanging="37"/>
              <w:jc w:val="left"/>
              <w:rPr>
                <w:sz w:val="22"/>
                <w:szCs w:val="22"/>
              </w:rPr>
            </w:pPr>
            <w:r w:rsidRPr="008F28C5">
              <w:rPr>
                <w:sz w:val="22"/>
                <w:szCs w:val="22"/>
              </w:rPr>
              <w:t>Палета – направњљена од 100% HDPE,  равна површина , са рубом против клизања, модел: 3 скије, тежина 14,6kg, димензије: 120x80x15,2 цм носивост : статичка 3500 kg, динамичка 1500 kg</w:t>
            </w:r>
          </w:p>
          <w:p w:rsidR="00265277" w:rsidRPr="008F28C5" w:rsidRDefault="00265277" w:rsidP="00983429">
            <w:pPr>
              <w:tabs>
                <w:tab w:val="clear" w:pos="1418"/>
              </w:tabs>
              <w:ind w:left="37" w:right="-109" w:hanging="37"/>
              <w:jc w:val="left"/>
              <w:rPr>
                <w:sz w:val="22"/>
                <w:szCs w:val="22"/>
              </w:rPr>
            </w:pPr>
            <w:r w:rsidRPr="008F28C5">
              <w:rPr>
                <w:sz w:val="22"/>
                <w:szCs w:val="22"/>
              </w:rPr>
              <w:t>боја:светло сива</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8</w:t>
            </w:r>
          </w:p>
        </w:tc>
        <w:tc>
          <w:tcPr>
            <w:tcW w:w="993" w:type="dxa"/>
            <w:shd w:val="clear" w:color="auto" w:fill="FFFFFF" w:themeFill="background1"/>
          </w:tcPr>
          <w:p w:rsidR="00265277" w:rsidRPr="00EF79A9" w:rsidRDefault="00265277" w:rsidP="00983429">
            <w:pPr>
              <w:jc w:val="center"/>
            </w:pPr>
          </w:p>
        </w:tc>
        <w:tc>
          <w:tcPr>
            <w:tcW w:w="1275" w:type="dxa"/>
            <w:shd w:val="clear" w:color="auto" w:fill="FFFFFF" w:themeFill="background1"/>
          </w:tcPr>
          <w:p w:rsidR="00265277" w:rsidRPr="00EF79A9" w:rsidRDefault="00265277" w:rsidP="00983429">
            <w:pPr>
              <w:jc w:val="center"/>
            </w:pPr>
          </w:p>
        </w:tc>
        <w:tc>
          <w:tcPr>
            <w:tcW w:w="1276" w:type="dxa"/>
            <w:shd w:val="clear" w:color="auto" w:fill="FFFFFF" w:themeFill="background1"/>
          </w:tcPr>
          <w:p w:rsidR="00265277" w:rsidRPr="00EF79A9" w:rsidRDefault="00265277" w:rsidP="00B34D52">
            <w:pPr>
              <w:jc w:val="center"/>
            </w:pPr>
          </w:p>
        </w:tc>
        <w:tc>
          <w:tcPr>
            <w:tcW w:w="1276" w:type="dxa"/>
            <w:shd w:val="clear" w:color="auto" w:fill="FFFFFF" w:themeFill="background1"/>
          </w:tcPr>
          <w:p w:rsidR="00265277" w:rsidRPr="00EF79A9" w:rsidRDefault="00265277" w:rsidP="00B34D52">
            <w:pPr>
              <w:jc w:val="center"/>
            </w:pPr>
          </w:p>
        </w:tc>
        <w:tc>
          <w:tcPr>
            <w:tcW w:w="1134" w:type="dxa"/>
            <w:shd w:val="clear" w:color="auto" w:fill="FFFFFF" w:themeFill="background1"/>
          </w:tcPr>
          <w:p w:rsidR="00265277" w:rsidRPr="00EF79A9" w:rsidRDefault="00265277" w:rsidP="00B34D52">
            <w:pPr>
              <w:jc w:val="center"/>
            </w:pPr>
          </w:p>
        </w:tc>
      </w:tr>
      <w:tr w:rsidR="00265277" w:rsidRPr="00D36110" w:rsidTr="00EA7064">
        <w:tc>
          <w:tcPr>
            <w:tcW w:w="488" w:type="dxa"/>
            <w:shd w:val="clear" w:color="auto" w:fill="auto"/>
          </w:tcPr>
          <w:p w:rsidR="00265277" w:rsidRPr="00983429" w:rsidRDefault="00265277" w:rsidP="00983429">
            <w:pPr>
              <w:pStyle w:val="ListParagraph1"/>
              <w:tabs>
                <w:tab w:val="left" w:pos="556"/>
              </w:tabs>
              <w:spacing w:after="0" w:line="240" w:lineRule="auto"/>
              <w:ind w:left="0" w:right="34" w:hanging="45"/>
            </w:pPr>
            <w:r>
              <w:t>30.</w:t>
            </w:r>
          </w:p>
        </w:tc>
        <w:tc>
          <w:tcPr>
            <w:tcW w:w="3403" w:type="dxa"/>
            <w:shd w:val="clear" w:color="auto" w:fill="auto"/>
          </w:tcPr>
          <w:p w:rsidR="00265277" w:rsidRPr="008F28C5" w:rsidRDefault="00265277" w:rsidP="00983429">
            <w:pPr>
              <w:tabs>
                <w:tab w:val="clear" w:pos="1418"/>
                <w:tab w:val="left" w:pos="0"/>
              </w:tabs>
              <w:ind w:right="-109"/>
              <w:jc w:val="left"/>
              <w:rPr>
                <w:sz w:val="22"/>
                <w:szCs w:val="22"/>
              </w:rPr>
            </w:pPr>
            <w:r w:rsidRPr="008F28C5">
              <w:rPr>
                <w:sz w:val="22"/>
                <w:szCs w:val="22"/>
              </w:rPr>
              <w:t>Дезобаријера- дезинфекциони отирач без кадице, боја црна cca 80x60 цм</w:t>
            </w:r>
          </w:p>
        </w:tc>
        <w:tc>
          <w:tcPr>
            <w:tcW w:w="567"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ком</w:t>
            </w:r>
          </w:p>
        </w:tc>
        <w:tc>
          <w:tcPr>
            <w:tcW w:w="708" w:type="dxa"/>
            <w:shd w:val="clear" w:color="auto" w:fill="FFFFFF" w:themeFill="background1"/>
          </w:tcPr>
          <w:p w:rsidR="00265277" w:rsidRPr="008F28C5" w:rsidRDefault="00265277" w:rsidP="00983429">
            <w:pPr>
              <w:tabs>
                <w:tab w:val="clear" w:pos="1418"/>
                <w:tab w:val="left" w:pos="0"/>
              </w:tabs>
              <w:ind w:right="-109"/>
              <w:jc w:val="center"/>
              <w:rPr>
                <w:sz w:val="22"/>
                <w:szCs w:val="22"/>
              </w:rPr>
            </w:pPr>
            <w:r w:rsidRPr="008F28C5">
              <w:rPr>
                <w:sz w:val="22"/>
                <w:szCs w:val="22"/>
              </w:rPr>
              <w:t>3</w:t>
            </w:r>
          </w:p>
        </w:tc>
        <w:tc>
          <w:tcPr>
            <w:tcW w:w="993" w:type="dxa"/>
            <w:shd w:val="clear" w:color="auto" w:fill="FFFFFF" w:themeFill="background1"/>
          </w:tcPr>
          <w:p w:rsidR="00265277" w:rsidRPr="001F28B7" w:rsidRDefault="00265277" w:rsidP="00983429">
            <w:pPr>
              <w:jc w:val="center"/>
            </w:pPr>
          </w:p>
        </w:tc>
        <w:tc>
          <w:tcPr>
            <w:tcW w:w="1275" w:type="dxa"/>
            <w:shd w:val="clear" w:color="auto" w:fill="FFFFFF" w:themeFill="background1"/>
          </w:tcPr>
          <w:p w:rsidR="00265277" w:rsidRPr="001F28B7" w:rsidRDefault="00265277" w:rsidP="00983429">
            <w:pPr>
              <w:jc w:val="center"/>
            </w:pPr>
          </w:p>
        </w:tc>
        <w:tc>
          <w:tcPr>
            <w:tcW w:w="1276" w:type="dxa"/>
            <w:shd w:val="clear" w:color="auto" w:fill="FFFFFF" w:themeFill="background1"/>
          </w:tcPr>
          <w:p w:rsidR="00265277" w:rsidRPr="001F28B7" w:rsidRDefault="00265277" w:rsidP="00B34D52">
            <w:pPr>
              <w:jc w:val="center"/>
            </w:pPr>
          </w:p>
        </w:tc>
        <w:tc>
          <w:tcPr>
            <w:tcW w:w="1276" w:type="dxa"/>
            <w:shd w:val="clear" w:color="auto" w:fill="FFFFFF" w:themeFill="background1"/>
          </w:tcPr>
          <w:p w:rsidR="00265277" w:rsidRPr="001F28B7" w:rsidRDefault="00265277" w:rsidP="00B34D52">
            <w:pPr>
              <w:jc w:val="center"/>
            </w:pPr>
          </w:p>
        </w:tc>
        <w:tc>
          <w:tcPr>
            <w:tcW w:w="1134" w:type="dxa"/>
            <w:shd w:val="clear" w:color="auto" w:fill="FFFFFF" w:themeFill="background1"/>
          </w:tcPr>
          <w:p w:rsidR="00265277" w:rsidRPr="001F28B7" w:rsidRDefault="00265277" w:rsidP="00B34D52">
            <w:pPr>
              <w:jc w:val="center"/>
            </w:pPr>
          </w:p>
        </w:tc>
      </w:tr>
      <w:tr w:rsidR="00265277" w:rsidRPr="00D36110" w:rsidTr="00EA7064">
        <w:tc>
          <w:tcPr>
            <w:tcW w:w="7434" w:type="dxa"/>
            <w:gridSpan w:val="6"/>
            <w:shd w:val="clear" w:color="auto" w:fill="auto"/>
          </w:tcPr>
          <w:p w:rsidR="00265277" w:rsidRPr="000677FB" w:rsidRDefault="00265277" w:rsidP="000677FB">
            <w:pPr>
              <w:jc w:val="right"/>
              <w:rPr>
                <w:b/>
              </w:rPr>
            </w:pPr>
            <w:r w:rsidRPr="000677FB">
              <w:rPr>
                <w:b/>
              </w:rPr>
              <w:t>УКУПНО:</w:t>
            </w:r>
          </w:p>
        </w:tc>
        <w:tc>
          <w:tcPr>
            <w:tcW w:w="1276" w:type="dxa"/>
            <w:shd w:val="clear" w:color="auto" w:fill="C6D9F1"/>
          </w:tcPr>
          <w:p w:rsidR="00265277" w:rsidRDefault="00265277" w:rsidP="00B34D52">
            <w:pPr>
              <w:jc w:val="center"/>
            </w:pPr>
          </w:p>
          <w:p w:rsidR="00265277" w:rsidRPr="00265277" w:rsidRDefault="00265277" w:rsidP="00B34D52">
            <w:pPr>
              <w:jc w:val="center"/>
            </w:pPr>
          </w:p>
        </w:tc>
        <w:tc>
          <w:tcPr>
            <w:tcW w:w="1276" w:type="dxa"/>
            <w:shd w:val="clear" w:color="auto" w:fill="C6D9F1"/>
          </w:tcPr>
          <w:p w:rsidR="00265277" w:rsidRPr="001F28B7" w:rsidRDefault="00265277" w:rsidP="00B34D52">
            <w:pPr>
              <w:jc w:val="center"/>
            </w:pPr>
          </w:p>
        </w:tc>
        <w:tc>
          <w:tcPr>
            <w:tcW w:w="1134" w:type="dxa"/>
            <w:shd w:val="clear" w:color="auto" w:fill="C6D9F1"/>
          </w:tcPr>
          <w:p w:rsidR="00265277" w:rsidRPr="001F28B7" w:rsidRDefault="00265277" w:rsidP="00B34D52">
            <w:pPr>
              <w:jc w:val="center"/>
            </w:pPr>
          </w:p>
        </w:tc>
      </w:tr>
    </w:tbl>
    <w:p w:rsidR="00E17229" w:rsidRPr="00E17229" w:rsidRDefault="00E17229" w:rsidP="00D61EB5"/>
    <w:p w:rsidR="00D61EB5" w:rsidRPr="00D36110" w:rsidRDefault="00D61EB5" w:rsidP="00D61EB5">
      <w:pPr>
        <w:ind w:left="360"/>
        <w:rPr>
          <w:b/>
          <w:bCs/>
          <w:iCs/>
          <w:u w:val="single"/>
        </w:rPr>
      </w:pPr>
      <w:r w:rsidRPr="00D36110">
        <w:rPr>
          <w:b/>
          <w:bCs/>
          <w:iCs/>
          <w:u w:val="single"/>
        </w:rPr>
        <w:lastRenderedPageBreak/>
        <w:t xml:space="preserve">Упутство за попуњавање обрасца структуре цене: </w:t>
      </w:r>
    </w:p>
    <w:p w:rsidR="00D61EB5" w:rsidRPr="00D36110" w:rsidRDefault="00D61EB5" w:rsidP="00D61EB5">
      <w:pPr>
        <w:ind w:left="360"/>
        <w:rPr>
          <w:bCs/>
          <w:iCs/>
          <w:color w:val="002060"/>
        </w:rPr>
      </w:pPr>
    </w:p>
    <w:p w:rsidR="00D61EB5" w:rsidRPr="00D36110" w:rsidRDefault="00D61EB5" w:rsidP="00D61EB5">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D61EB5" w:rsidRPr="00D36110" w:rsidRDefault="00D61EB5" w:rsidP="000977F9">
      <w:pPr>
        <w:pStyle w:val="ListParagraph"/>
        <w:numPr>
          <w:ilvl w:val="0"/>
          <w:numId w:val="11"/>
        </w:numPr>
        <w:tabs>
          <w:tab w:val="left" w:pos="90"/>
        </w:tabs>
        <w:suppressAutoHyphens/>
        <w:spacing w:line="100" w:lineRule="atLeast"/>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D61EB5" w:rsidRPr="00D36110" w:rsidRDefault="00D61EB5" w:rsidP="000977F9">
      <w:pPr>
        <w:pStyle w:val="ListParagraph"/>
        <w:numPr>
          <w:ilvl w:val="0"/>
          <w:numId w:val="11"/>
        </w:numPr>
        <w:tabs>
          <w:tab w:val="left" w:pos="90"/>
        </w:tabs>
        <w:suppressAutoHyphens/>
        <w:spacing w:line="100" w:lineRule="atLeast"/>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D61EB5" w:rsidRPr="00D36110" w:rsidRDefault="00D61EB5" w:rsidP="000977F9">
      <w:pPr>
        <w:pStyle w:val="ListParagraph"/>
        <w:numPr>
          <w:ilvl w:val="0"/>
          <w:numId w:val="11"/>
        </w:numPr>
        <w:tabs>
          <w:tab w:val="left" w:pos="90"/>
        </w:tabs>
        <w:suppressAutoHyphens/>
        <w:spacing w:line="100" w:lineRule="atLeast"/>
        <w:jc w:val="both"/>
        <w:rPr>
          <w:bCs/>
          <w:iCs/>
          <w:lang w:val="sr-Cyrl-CS"/>
        </w:rPr>
      </w:pPr>
      <w:r w:rsidRPr="00D36110">
        <w:rPr>
          <w:bCs/>
          <w:i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D61EB5" w:rsidRPr="005527DF" w:rsidRDefault="00D61EB5" w:rsidP="000977F9">
      <w:pPr>
        <w:pStyle w:val="ListParagraph"/>
        <w:numPr>
          <w:ilvl w:val="0"/>
          <w:numId w:val="11"/>
        </w:numPr>
        <w:tabs>
          <w:tab w:val="left" w:pos="90"/>
        </w:tabs>
        <w:suppressAutoHyphens/>
        <w:spacing w:line="100" w:lineRule="atLeast"/>
        <w:jc w:val="both"/>
      </w:pPr>
      <w:r w:rsidRPr="00D36110">
        <w:rPr>
          <w:bCs/>
          <w:iCs/>
          <w:lang w:val="sr-Cyrl-CS"/>
        </w:rPr>
        <w:t xml:space="preserve">у колону </w:t>
      </w:r>
      <w:r w:rsidRPr="00D36110">
        <w:rPr>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61EB5" w:rsidRPr="008F28C5" w:rsidRDefault="005527DF" w:rsidP="008F28C5">
      <w:pPr>
        <w:pStyle w:val="ListParagraph"/>
        <w:numPr>
          <w:ilvl w:val="0"/>
          <w:numId w:val="11"/>
        </w:numPr>
        <w:tabs>
          <w:tab w:val="left" w:pos="90"/>
        </w:tabs>
        <w:suppressAutoHyphens/>
        <w:spacing w:line="100" w:lineRule="atLeast"/>
        <w:jc w:val="both"/>
      </w:pPr>
      <w:r>
        <w:rPr>
          <w:bCs/>
          <w:iCs/>
        </w:rPr>
        <w:t>у колону 7. уписати назив произвођача чија се добра нуде у предметној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454"/>
      </w:tblGrid>
      <w:tr w:rsidR="00D61EB5" w:rsidRPr="00964BF1" w:rsidTr="00D61EB5">
        <w:tc>
          <w:tcPr>
            <w:tcW w:w="4788" w:type="dxa"/>
            <w:shd w:val="clear" w:color="auto" w:fill="D9D9D9"/>
          </w:tcPr>
          <w:p w:rsidR="00D61EB5" w:rsidRPr="00964BF1" w:rsidRDefault="00D61EB5" w:rsidP="00D61EB5">
            <w:pPr>
              <w:rPr>
                <w:b/>
                <w:bCs/>
                <w:iCs/>
              </w:rPr>
            </w:pPr>
            <w:r w:rsidRPr="00964BF1">
              <w:rPr>
                <w:b/>
                <w:bCs/>
                <w:iCs/>
              </w:rPr>
              <w:t>Укупна цена из понуде без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265277">
        <w:trPr>
          <w:trHeight w:val="353"/>
        </w:trPr>
        <w:tc>
          <w:tcPr>
            <w:tcW w:w="4788" w:type="dxa"/>
            <w:shd w:val="clear" w:color="auto" w:fill="D9D9D9"/>
          </w:tcPr>
          <w:p w:rsidR="00D61EB5" w:rsidRPr="00964BF1" w:rsidRDefault="00D61EB5" w:rsidP="00D61EB5">
            <w:pPr>
              <w:rPr>
                <w:b/>
                <w:bCs/>
                <w:iCs/>
              </w:rPr>
            </w:pPr>
            <w:r w:rsidRPr="00964BF1">
              <w:rPr>
                <w:b/>
                <w:bCs/>
                <w:iCs/>
              </w:rPr>
              <w:t>Износ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265277" w:rsidRDefault="00D61EB5" w:rsidP="00D61EB5">
            <w:pPr>
              <w:rPr>
                <w:b/>
                <w:bCs/>
                <w:iCs/>
              </w:rPr>
            </w:pPr>
            <w:r w:rsidRPr="00964BF1">
              <w:rPr>
                <w:b/>
                <w:bCs/>
                <w:iCs/>
              </w:rPr>
              <w:t>Укупна цена из понуде са ПДВ-ом:</w:t>
            </w: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265277" w:rsidRDefault="00D61EB5" w:rsidP="00D61EB5">
            <w:pPr>
              <w:rPr>
                <w:b/>
                <w:bCs/>
                <w:iCs/>
              </w:rPr>
            </w:pPr>
            <w:r w:rsidRPr="00964BF1">
              <w:rPr>
                <w:b/>
                <w:bCs/>
                <w:iCs/>
              </w:rPr>
              <w:t>Трошкови:</w:t>
            </w:r>
          </w:p>
        </w:tc>
        <w:tc>
          <w:tcPr>
            <w:tcW w:w="4454" w:type="dxa"/>
            <w:shd w:val="clear" w:color="auto" w:fill="auto"/>
          </w:tcPr>
          <w:p w:rsidR="00D61EB5" w:rsidRPr="00964BF1" w:rsidRDefault="00D61EB5" w:rsidP="00D61EB5">
            <w:pPr>
              <w:rPr>
                <w:bCs/>
                <w:iCs/>
              </w:rPr>
            </w:pPr>
          </w:p>
        </w:tc>
      </w:tr>
      <w:tr w:rsidR="00D61EB5" w:rsidRPr="00964BF1" w:rsidTr="00265277">
        <w:trPr>
          <w:trHeight w:val="369"/>
        </w:trPr>
        <w:tc>
          <w:tcPr>
            <w:tcW w:w="4788" w:type="dxa"/>
            <w:shd w:val="clear" w:color="auto" w:fill="D9D9D9"/>
          </w:tcPr>
          <w:p w:rsidR="00D61EB5" w:rsidRPr="00265277" w:rsidRDefault="00D61EB5" w:rsidP="00D61EB5">
            <w:pPr>
              <w:rPr>
                <w:b/>
                <w:bCs/>
                <w:iCs/>
              </w:rPr>
            </w:pPr>
            <w:r w:rsidRPr="00964BF1">
              <w:rPr>
                <w:b/>
                <w:bCs/>
                <w:iCs/>
              </w:rPr>
              <w:t xml:space="preserve">Рок плаћања </w:t>
            </w:r>
            <w:r>
              <w:rPr>
                <w:b/>
                <w:bCs/>
                <w:iCs/>
              </w:rPr>
              <w:t xml:space="preserve">максимално </w:t>
            </w:r>
            <w:r w:rsidRPr="00964BF1">
              <w:rPr>
                <w:b/>
                <w:bCs/>
                <w:iCs/>
              </w:rPr>
              <w:t>45 дана:</w:t>
            </w:r>
          </w:p>
        </w:tc>
        <w:tc>
          <w:tcPr>
            <w:tcW w:w="4454" w:type="dxa"/>
            <w:shd w:val="clear" w:color="auto" w:fill="auto"/>
          </w:tcPr>
          <w:p w:rsidR="00D61EB5" w:rsidRPr="00265277"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Pr>
                <w:b/>
                <w:bCs/>
                <w:iCs/>
              </w:rPr>
              <w:t>Гарантни рок:</w:t>
            </w:r>
          </w:p>
        </w:tc>
        <w:tc>
          <w:tcPr>
            <w:tcW w:w="4454" w:type="dxa"/>
            <w:shd w:val="clear" w:color="auto" w:fill="auto"/>
          </w:tcPr>
          <w:p w:rsidR="00D61EB5"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Рок испоруке: (попуњава понуђач)</w:t>
            </w:r>
            <w:r w:rsidR="003C5C20">
              <w:rPr>
                <w:b/>
                <w:bCs/>
                <w:iCs/>
              </w:rPr>
              <w:t xml:space="preserve"> не дуже од 5 календарских дана</w:t>
            </w:r>
          </w:p>
        </w:tc>
        <w:tc>
          <w:tcPr>
            <w:tcW w:w="4454" w:type="dxa"/>
            <w:shd w:val="clear" w:color="auto" w:fill="D9D9D9"/>
          </w:tcPr>
          <w:p w:rsidR="00D61EB5" w:rsidRPr="00964BF1" w:rsidRDefault="00D61EB5" w:rsidP="00D61EB5">
            <w:pPr>
              <w:rPr>
                <w:b/>
                <w:bCs/>
                <w:iCs/>
              </w:rPr>
            </w:pPr>
            <w:r w:rsidRPr="00964BF1">
              <w:rPr>
                <w:b/>
                <w:bCs/>
                <w:iCs/>
              </w:rPr>
              <w:t>_________ дана</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Важност понуде: минимум 30 дана</w:t>
            </w:r>
          </w:p>
          <w:p w:rsidR="00D61EB5" w:rsidRPr="00964BF1" w:rsidRDefault="00D61EB5" w:rsidP="00D61EB5">
            <w:pPr>
              <w:rPr>
                <w:b/>
                <w:bCs/>
                <w:iCs/>
              </w:rPr>
            </w:pPr>
          </w:p>
        </w:tc>
        <w:tc>
          <w:tcPr>
            <w:tcW w:w="4454" w:type="dxa"/>
            <w:shd w:val="clear" w:color="auto" w:fill="D9D9D9"/>
          </w:tcPr>
          <w:p w:rsidR="00D61EB5" w:rsidRPr="00964BF1" w:rsidRDefault="00D61EB5" w:rsidP="00D61EB5">
            <w:pPr>
              <w:rPr>
                <w:b/>
                <w:bCs/>
                <w:iCs/>
              </w:rPr>
            </w:pPr>
            <w:r w:rsidRPr="00964BF1">
              <w:rPr>
                <w:b/>
                <w:bCs/>
                <w:iCs/>
              </w:rPr>
              <w:t xml:space="preserve">_________ дана </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 xml:space="preserve">Место испоруке: f-ko магацин Наручиоца </w:t>
            </w:r>
          </w:p>
        </w:tc>
        <w:tc>
          <w:tcPr>
            <w:tcW w:w="4454" w:type="dxa"/>
            <w:shd w:val="clear" w:color="auto" w:fill="auto"/>
          </w:tcPr>
          <w:p w:rsidR="00D61EB5" w:rsidRPr="00964BF1" w:rsidRDefault="00D61EB5" w:rsidP="00D61EB5">
            <w:pPr>
              <w:rPr>
                <w:bCs/>
                <w:iCs/>
              </w:rPr>
            </w:pPr>
          </w:p>
        </w:tc>
      </w:tr>
    </w:tbl>
    <w:p w:rsidR="004B5E2D" w:rsidRPr="008F28C5" w:rsidRDefault="004B5E2D" w:rsidP="008F28C5">
      <w:pPr>
        <w:rPr>
          <w:bCs/>
          <w:iCs/>
        </w:rPr>
      </w:pPr>
    </w:p>
    <w:p w:rsidR="00D61EB5" w:rsidRPr="00964BF1" w:rsidRDefault="00D61EB5" w:rsidP="000977F9">
      <w:pPr>
        <w:numPr>
          <w:ilvl w:val="0"/>
          <w:numId w:val="11"/>
        </w:numPr>
        <w:tabs>
          <w:tab w:val="clear" w:pos="1418"/>
        </w:tabs>
        <w:suppressAutoHyphens/>
        <w:spacing w:line="100" w:lineRule="atLeast"/>
        <w:rPr>
          <w:bCs/>
          <w:iCs/>
        </w:rPr>
      </w:pPr>
      <w:r w:rsidRPr="00964BF1">
        <w:rPr>
          <w:b/>
          <w:bCs/>
          <w:iCs/>
        </w:rPr>
        <w:t>НАПОМЕНА:</w:t>
      </w:r>
      <w:r w:rsidRPr="00964BF1">
        <w:rPr>
          <w:bCs/>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1EB5" w:rsidRPr="00964BF1" w:rsidRDefault="00D61EB5" w:rsidP="000977F9">
      <w:pPr>
        <w:numPr>
          <w:ilvl w:val="0"/>
          <w:numId w:val="11"/>
        </w:numPr>
        <w:tabs>
          <w:tab w:val="clear" w:pos="1418"/>
        </w:tabs>
        <w:suppressAutoHyphens/>
        <w:spacing w:line="100" w:lineRule="atLeast"/>
        <w:rPr>
          <w:b/>
          <w:bCs/>
          <w:iCs/>
        </w:rPr>
      </w:pPr>
      <w:r w:rsidRPr="00964BF1">
        <w:rPr>
          <w:b/>
          <w:bCs/>
          <w:iCs/>
        </w:rPr>
        <w:t>Уколико дође до исправке у подацима, исте оверити и потписати од стране овлашћеног лица.</w:t>
      </w:r>
    </w:p>
    <w:p w:rsidR="00D61EB5" w:rsidRPr="00964BF1" w:rsidRDefault="00D61EB5" w:rsidP="000977F9">
      <w:pPr>
        <w:numPr>
          <w:ilvl w:val="0"/>
          <w:numId w:val="11"/>
        </w:numPr>
        <w:tabs>
          <w:tab w:val="clear" w:pos="1418"/>
        </w:tabs>
        <w:suppressAutoHyphens/>
        <w:spacing w:line="100" w:lineRule="atLeast"/>
        <w:rPr>
          <w:bCs/>
          <w:iCs/>
        </w:rPr>
      </w:pPr>
      <w:r w:rsidRPr="00964BF1">
        <w:rPr>
          <w:b/>
          <w:bCs/>
          <w:iCs/>
        </w:rPr>
        <w:t xml:space="preserve">Цена, </w:t>
      </w:r>
      <w:r w:rsidRPr="00964BF1">
        <w:rPr>
          <w:bCs/>
          <w:iCs/>
        </w:rPr>
        <w:t>дата у понуди, је фиксна, изражена у динарима без обрачунатог пореза на додату вредност.</w:t>
      </w:r>
    </w:p>
    <w:p w:rsidR="00D61EB5" w:rsidRPr="008F28C5" w:rsidRDefault="00D61EB5" w:rsidP="008F28C5">
      <w:pPr>
        <w:numPr>
          <w:ilvl w:val="0"/>
          <w:numId w:val="11"/>
        </w:numPr>
        <w:tabs>
          <w:tab w:val="clear" w:pos="1418"/>
        </w:tabs>
        <w:suppressAutoHyphens/>
        <w:spacing w:line="100" w:lineRule="atLeast"/>
        <w:rPr>
          <w:bCs/>
          <w:iCs/>
        </w:rPr>
      </w:pPr>
      <w:r w:rsidRPr="00964BF1">
        <w:rPr>
          <w:bCs/>
          <w:iCs/>
        </w:rPr>
        <w:t>У цену је урачуната произвођачка цена потребних материјала, царински трошкови, транспортни трошкови и остали трошкови.</w:t>
      </w:r>
    </w:p>
    <w:tbl>
      <w:tblPr>
        <w:tblW w:w="0" w:type="auto"/>
        <w:tblLayout w:type="fixed"/>
        <w:tblLook w:val="0000"/>
      </w:tblPr>
      <w:tblGrid>
        <w:gridCol w:w="3080"/>
        <w:gridCol w:w="3068"/>
        <w:gridCol w:w="3094"/>
      </w:tblGrid>
      <w:tr w:rsidR="00D61EB5" w:rsidRPr="00D36110" w:rsidTr="00D61EB5">
        <w:tc>
          <w:tcPr>
            <w:tcW w:w="3080" w:type="dxa"/>
            <w:shd w:val="clear" w:color="auto" w:fill="auto"/>
            <w:vAlign w:val="center"/>
          </w:tcPr>
          <w:p w:rsidR="00D61EB5" w:rsidRPr="00D36110" w:rsidRDefault="00B34D52" w:rsidP="00D61EB5">
            <w:pPr>
              <w:pStyle w:val="BodyText2"/>
              <w:spacing w:line="100" w:lineRule="atLeast"/>
            </w:pPr>
            <w:r>
              <w:t xml:space="preserve">          </w:t>
            </w:r>
            <w:r w:rsidR="00D61EB5" w:rsidRPr="00D36110">
              <w:t>Датум:</w:t>
            </w:r>
          </w:p>
        </w:tc>
        <w:tc>
          <w:tcPr>
            <w:tcW w:w="3068" w:type="dxa"/>
            <w:shd w:val="clear" w:color="auto" w:fill="auto"/>
            <w:vAlign w:val="center"/>
          </w:tcPr>
          <w:p w:rsidR="00D61EB5" w:rsidRPr="00D36110" w:rsidRDefault="00B34D52" w:rsidP="00D61EB5">
            <w:pPr>
              <w:pStyle w:val="BodyText2"/>
              <w:spacing w:line="100" w:lineRule="atLeast"/>
            </w:pPr>
            <w:r>
              <w:t xml:space="preserve">             </w:t>
            </w:r>
            <w:r w:rsidR="00D61EB5" w:rsidRPr="00D36110">
              <w:t>М.П.</w:t>
            </w:r>
          </w:p>
        </w:tc>
        <w:tc>
          <w:tcPr>
            <w:tcW w:w="3094" w:type="dxa"/>
            <w:shd w:val="clear" w:color="auto" w:fill="auto"/>
            <w:vAlign w:val="center"/>
          </w:tcPr>
          <w:p w:rsidR="00D61EB5" w:rsidRPr="00D36110" w:rsidRDefault="00B34D52" w:rsidP="00D61EB5">
            <w:pPr>
              <w:pStyle w:val="BodyText2"/>
              <w:spacing w:line="100" w:lineRule="atLeast"/>
            </w:pPr>
            <w:r>
              <w:t xml:space="preserve">     </w:t>
            </w:r>
            <w:r w:rsidR="00D61EB5" w:rsidRPr="00D36110">
              <w:t>Потпис понуђача</w:t>
            </w:r>
          </w:p>
        </w:tc>
      </w:tr>
      <w:tr w:rsidR="00D61EB5" w:rsidRPr="00D36110" w:rsidTr="00D61EB5">
        <w:tc>
          <w:tcPr>
            <w:tcW w:w="3080" w:type="dxa"/>
            <w:tcBorders>
              <w:bottom w:val="single" w:sz="4" w:space="0" w:color="000000"/>
            </w:tcBorders>
            <w:shd w:val="clear" w:color="auto" w:fill="auto"/>
          </w:tcPr>
          <w:p w:rsidR="00D61EB5" w:rsidRPr="00D36110" w:rsidRDefault="00D61EB5" w:rsidP="00D61EB5">
            <w:pPr>
              <w:pStyle w:val="BodyText2"/>
              <w:snapToGrid w:val="0"/>
              <w:spacing w:line="100" w:lineRule="atLeast"/>
              <w:jc w:val="both"/>
            </w:pPr>
          </w:p>
        </w:tc>
        <w:tc>
          <w:tcPr>
            <w:tcW w:w="3068" w:type="dxa"/>
            <w:shd w:val="clear" w:color="auto" w:fill="auto"/>
          </w:tcPr>
          <w:p w:rsidR="00D61EB5" w:rsidRPr="00D36110" w:rsidRDefault="00D61EB5" w:rsidP="00D61EB5">
            <w:pPr>
              <w:pStyle w:val="BodyText2"/>
              <w:snapToGrid w:val="0"/>
              <w:spacing w:line="100" w:lineRule="atLeast"/>
              <w:jc w:val="both"/>
            </w:pPr>
          </w:p>
        </w:tc>
        <w:tc>
          <w:tcPr>
            <w:tcW w:w="3094" w:type="dxa"/>
            <w:tcBorders>
              <w:bottom w:val="single" w:sz="4" w:space="0" w:color="000000"/>
            </w:tcBorders>
            <w:shd w:val="clear" w:color="auto" w:fill="auto"/>
          </w:tcPr>
          <w:p w:rsidR="00D61EB5" w:rsidRPr="00D36110" w:rsidRDefault="00D61EB5" w:rsidP="00D61EB5">
            <w:pPr>
              <w:pStyle w:val="BodyText2"/>
              <w:snapToGrid w:val="0"/>
              <w:spacing w:line="100" w:lineRule="atLeast"/>
              <w:jc w:val="both"/>
            </w:pPr>
          </w:p>
        </w:tc>
      </w:tr>
    </w:tbl>
    <w:p w:rsidR="00D61EB5" w:rsidRDefault="00D61EB5" w:rsidP="00D61EB5"/>
    <w:p w:rsidR="00F33760" w:rsidRDefault="00F33760" w:rsidP="00D61EB5"/>
    <w:p w:rsidR="00F33760" w:rsidRDefault="00F33760" w:rsidP="00D61EB5"/>
    <w:p w:rsidR="00F33760" w:rsidRDefault="00F33760" w:rsidP="00D61EB5"/>
    <w:p w:rsidR="00EA7064" w:rsidRPr="00EA7064" w:rsidRDefault="00EA7064" w:rsidP="00EA7064">
      <w:pPr>
        <w:shd w:val="clear" w:color="auto" w:fill="C4BC96" w:themeFill="background2" w:themeFillShade="BF"/>
        <w:tabs>
          <w:tab w:val="clear" w:pos="1418"/>
          <w:tab w:val="left" w:pos="1276"/>
        </w:tabs>
        <w:jc w:val="center"/>
        <w:rPr>
          <w:b/>
          <w:bCs/>
          <w:i/>
          <w:iCs/>
          <w:sz w:val="22"/>
          <w:szCs w:val="22"/>
        </w:rPr>
      </w:pPr>
      <w:r w:rsidRPr="00EA7064">
        <w:rPr>
          <w:b/>
          <w:bCs/>
          <w:i/>
          <w:iCs/>
          <w:sz w:val="22"/>
          <w:szCs w:val="22"/>
        </w:rPr>
        <w:t>ОБРАЗАЦ СТРУКТУРЕ ЦЕНЕ СА УПУТСТВОМ КАКО ДА СЕ ПОПУНИ</w:t>
      </w:r>
    </w:p>
    <w:p w:rsidR="004B5E2D" w:rsidRPr="00EA7064" w:rsidRDefault="004B5E2D" w:rsidP="00D61EB5"/>
    <w:p w:rsidR="00D61EB5" w:rsidRPr="004B5E2D" w:rsidRDefault="00D61EB5" w:rsidP="00D61EB5">
      <w:pPr>
        <w:jc w:val="center"/>
        <w:rPr>
          <w:b/>
          <w:bCs/>
          <w:i/>
          <w:iCs/>
          <w:sz w:val="16"/>
          <w:szCs w:val="16"/>
        </w:rPr>
      </w:pPr>
    </w:p>
    <w:p w:rsidR="00D61EB5" w:rsidRDefault="00D61EB5" w:rsidP="00D61EB5">
      <w:pPr>
        <w:rPr>
          <w:b/>
        </w:rPr>
      </w:pPr>
      <w:r w:rsidRPr="00D36110">
        <w:rPr>
          <w:b/>
        </w:rPr>
        <w:t>ПАРТИ</w:t>
      </w:r>
      <w:r>
        <w:rPr>
          <w:b/>
        </w:rPr>
        <w:t xml:space="preserve">ЈА 2. </w:t>
      </w:r>
      <w:r w:rsidR="004B5E2D">
        <w:rPr>
          <w:b/>
        </w:rPr>
        <w:t>Ситан инвентар – радионица</w:t>
      </w:r>
    </w:p>
    <w:p w:rsidR="000677FB" w:rsidRPr="000677FB" w:rsidRDefault="000677FB" w:rsidP="00D61EB5">
      <w:pPr>
        <w:rPr>
          <w:b/>
        </w:rPr>
      </w:pPr>
    </w:p>
    <w:p w:rsidR="004B5E2D" w:rsidRPr="004B5E2D" w:rsidRDefault="004B5E2D" w:rsidP="00D61EB5">
      <w:pPr>
        <w:rPr>
          <w:b/>
          <w:bCs/>
          <w:i/>
          <w:iCs/>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3172"/>
        <w:gridCol w:w="709"/>
        <w:gridCol w:w="709"/>
        <w:gridCol w:w="992"/>
        <w:gridCol w:w="992"/>
        <w:gridCol w:w="1134"/>
        <w:gridCol w:w="1276"/>
        <w:gridCol w:w="1134"/>
      </w:tblGrid>
      <w:tr w:rsidR="00265277" w:rsidRPr="00D36110" w:rsidTr="00265277">
        <w:tc>
          <w:tcPr>
            <w:tcW w:w="480" w:type="dxa"/>
            <w:shd w:val="clear" w:color="auto" w:fill="auto"/>
          </w:tcPr>
          <w:p w:rsidR="00265277" w:rsidRDefault="00265277" w:rsidP="00D61EB5">
            <w:pPr>
              <w:pStyle w:val="TableContents"/>
              <w:rPr>
                <w:b/>
              </w:rPr>
            </w:pPr>
          </w:p>
          <w:p w:rsidR="00265277" w:rsidRPr="00362D85" w:rsidRDefault="00265277" w:rsidP="00D61EB5">
            <w:pPr>
              <w:pStyle w:val="TableContents"/>
              <w:rPr>
                <w:b/>
                <w:lang w:val="sr-Cyrl-CS"/>
              </w:rPr>
            </w:pPr>
          </w:p>
        </w:tc>
        <w:tc>
          <w:tcPr>
            <w:tcW w:w="3172" w:type="dxa"/>
            <w:shd w:val="clear" w:color="auto" w:fill="auto"/>
          </w:tcPr>
          <w:p w:rsidR="00265277" w:rsidRDefault="00265277" w:rsidP="000677FB">
            <w:pPr>
              <w:pStyle w:val="TableContents"/>
              <w:ind w:left="462"/>
              <w:rPr>
                <w:b/>
              </w:rPr>
            </w:pPr>
          </w:p>
          <w:p w:rsidR="00265277" w:rsidRPr="00362D85" w:rsidRDefault="00265277" w:rsidP="000677FB">
            <w:pPr>
              <w:pStyle w:val="TableContents"/>
              <w:ind w:left="462"/>
              <w:rPr>
                <w:b/>
                <w:lang w:val="sr-Cyrl-CS"/>
              </w:rPr>
            </w:pPr>
            <w:r w:rsidRPr="00362D85">
              <w:rPr>
                <w:b/>
                <w:lang w:val="sr-Cyrl-CS"/>
              </w:rPr>
              <w:t>Предмет ЈН</w:t>
            </w:r>
          </w:p>
        </w:tc>
        <w:tc>
          <w:tcPr>
            <w:tcW w:w="709" w:type="dxa"/>
            <w:shd w:val="clear" w:color="auto" w:fill="auto"/>
          </w:tcPr>
          <w:p w:rsidR="00265277" w:rsidRPr="00362D85" w:rsidRDefault="00265277" w:rsidP="000677FB">
            <w:pPr>
              <w:pStyle w:val="TableContents"/>
              <w:ind w:right="-108"/>
              <w:rPr>
                <w:b/>
                <w:lang w:val="sr-Cyrl-CS"/>
              </w:rPr>
            </w:pPr>
            <w:r w:rsidRPr="00362D85">
              <w:rPr>
                <w:b/>
                <w:lang w:val="sr-Cyrl-CS"/>
              </w:rPr>
              <w:t>Јед. мере</w:t>
            </w:r>
          </w:p>
        </w:tc>
        <w:tc>
          <w:tcPr>
            <w:tcW w:w="709" w:type="dxa"/>
            <w:shd w:val="clear" w:color="auto" w:fill="auto"/>
          </w:tcPr>
          <w:p w:rsidR="00265277" w:rsidRPr="00362D85" w:rsidRDefault="00265277" w:rsidP="00D61EB5">
            <w:pPr>
              <w:pStyle w:val="TableContents"/>
              <w:rPr>
                <w:b/>
                <w:lang w:val="sr-Cyrl-CS"/>
              </w:rPr>
            </w:pPr>
            <w:r w:rsidRPr="00362D85">
              <w:rPr>
                <w:b/>
                <w:lang w:val="sr-Cyrl-CS"/>
              </w:rPr>
              <w:t>Кол.</w:t>
            </w:r>
          </w:p>
        </w:tc>
        <w:tc>
          <w:tcPr>
            <w:tcW w:w="992" w:type="dxa"/>
            <w:shd w:val="clear" w:color="auto" w:fill="auto"/>
          </w:tcPr>
          <w:p w:rsidR="00265277" w:rsidRDefault="00265277" w:rsidP="00265277">
            <w:pPr>
              <w:pStyle w:val="TableContents"/>
              <w:ind w:right="-250" w:hanging="108"/>
              <w:rPr>
                <w:b/>
                <w:lang w:val="sr-Cyrl-CS"/>
              </w:rPr>
            </w:pPr>
            <w:r w:rsidRPr="00362D85">
              <w:rPr>
                <w:b/>
                <w:lang w:val="sr-Cyrl-CS"/>
              </w:rPr>
              <w:t>Једин</w:t>
            </w:r>
            <w:r>
              <w:rPr>
                <w:b/>
                <w:lang w:val="sr-Cyrl-CS"/>
              </w:rPr>
              <w:t>.</w:t>
            </w:r>
          </w:p>
          <w:p w:rsidR="00265277" w:rsidRPr="00362D85" w:rsidRDefault="00265277" w:rsidP="00265277">
            <w:pPr>
              <w:pStyle w:val="TableContents"/>
              <w:ind w:right="-250" w:hanging="108"/>
              <w:rPr>
                <w:b/>
                <w:lang w:val="sr-Cyrl-CS"/>
              </w:rPr>
            </w:pPr>
            <w:r w:rsidRPr="00362D85">
              <w:rPr>
                <w:b/>
                <w:lang w:val="sr-Cyrl-CS"/>
              </w:rPr>
              <w:t xml:space="preserve"> цена без ПДВ-а</w:t>
            </w:r>
          </w:p>
        </w:tc>
        <w:tc>
          <w:tcPr>
            <w:tcW w:w="992" w:type="dxa"/>
            <w:shd w:val="clear" w:color="auto" w:fill="auto"/>
          </w:tcPr>
          <w:p w:rsidR="00265277" w:rsidRPr="00362D85" w:rsidRDefault="00265277" w:rsidP="00265277">
            <w:pPr>
              <w:pStyle w:val="TableContents"/>
              <w:ind w:right="-108"/>
              <w:rPr>
                <w:b/>
                <w:lang w:val="sr-Cyrl-CS"/>
              </w:rPr>
            </w:pPr>
            <w:r w:rsidRPr="00362D85">
              <w:rPr>
                <w:b/>
                <w:lang w:val="sr-Cyrl-CS"/>
              </w:rPr>
              <w:t>Једин</w:t>
            </w:r>
            <w:r>
              <w:rPr>
                <w:b/>
                <w:lang w:val="sr-Cyrl-CS"/>
              </w:rPr>
              <w:t>.</w:t>
            </w:r>
            <w:r w:rsidRPr="00362D85">
              <w:rPr>
                <w:b/>
                <w:lang w:val="sr-Cyrl-CS"/>
              </w:rPr>
              <w:t xml:space="preserve"> цена са ПДВ-ом</w:t>
            </w:r>
          </w:p>
        </w:tc>
        <w:tc>
          <w:tcPr>
            <w:tcW w:w="1134" w:type="dxa"/>
            <w:shd w:val="clear" w:color="auto" w:fill="auto"/>
          </w:tcPr>
          <w:p w:rsidR="00265277" w:rsidRPr="00362D85" w:rsidRDefault="00265277" w:rsidP="00D61EB5">
            <w:pPr>
              <w:pStyle w:val="TableContents"/>
              <w:rPr>
                <w:b/>
                <w:lang w:val="sr-Cyrl-CS"/>
              </w:rPr>
            </w:pPr>
            <w:r w:rsidRPr="00362D85">
              <w:rPr>
                <w:b/>
                <w:lang w:val="sr-Cyrl-CS"/>
              </w:rPr>
              <w:t xml:space="preserve">Укупна цена  без ПДВ-а </w:t>
            </w:r>
          </w:p>
        </w:tc>
        <w:tc>
          <w:tcPr>
            <w:tcW w:w="1276" w:type="dxa"/>
            <w:shd w:val="clear" w:color="auto" w:fill="auto"/>
          </w:tcPr>
          <w:p w:rsidR="00265277" w:rsidRPr="00362D85" w:rsidRDefault="00265277" w:rsidP="00D61EB5">
            <w:pPr>
              <w:pStyle w:val="TableContents"/>
              <w:rPr>
                <w:b/>
                <w:lang w:val="sr-Cyrl-CS"/>
              </w:rPr>
            </w:pPr>
            <w:r w:rsidRPr="00362D85">
              <w:rPr>
                <w:b/>
                <w:lang w:val="sr-Cyrl-CS"/>
              </w:rPr>
              <w:t>Укупна цена са ПДВ-ом</w:t>
            </w:r>
          </w:p>
        </w:tc>
        <w:tc>
          <w:tcPr>
            <w:tcW w:w="1134" w:type="dxa"/>
          </w:tcPr>
          <w:p w:rsidR="00265277" w:rsidRPr="00362D85" w:rsidRDefault="005527DF" w:rsidP="00D61EB5">
            <w:pPr>
              <w:pStyle w:val="TableContents"/>
              <w:rPr>
                <w:b/>
                <w:lang w:val="sr-Cyrl-CS"/>
              </w:rPr>
            </w:pPr>
            <w:r>
              <w:rPr>
                <w:b/>
                <w:lang w:val="sr-Cyrl-CS"/>
              </w:rPr>
              <w:t>Произв-о</w:t>
            </w:r>
            <w:r w:rsidR="00265277">
              <w:rPr>
                <w:b/>
                <w:lang w:val="sr-Cyrl-CS"/>
              </w:rPr>
              <w:t>ђач</w:t>
            </w:r>
          </w:p>
        </w:tc>
      </w:tr>
      <w:tr w:rsidR="00265277" w:rsidRPr="00D36110" w:rsidTr="00265277">
        <w:trPr>
          <w:trHeight w:val="291"/>
        </w:trPr>
        <w:tc>
          <w:tcPr>
            <w:tcW w:w="480" w:type="dxa"/>
            <w:shd w:val="clear" w:color="auto" w:fill="auto"/>
          </w:tcPr>
          <w:p w:rsidR="00265277" w:rsidRPr="00D36110" w:rsidRDefault="00265277" w:rsidP="00D61EB5">
            <w:pPr>
              <w:pStyle w:val="TableContents"/>
              <w:rPr>
                <w:lang w:val="sr-Cyrl-CS"/>
              </w:rPr>
            </w:pPr>
          </w:p>
        </w:tc>
        <w:tc>
          <w:tcPr>
            <w:tcW w:w="3172" w:type="dxa"/>
            <w:shd w:val="clear" w:color="auto" w:fill="auto"/>
          </w:tcPr>
          <w:p w:rsidR="00265277" w:rsidRPr="00D36110" w:rsidRDefault="00265277" w:rsidP="000677FB">
            <w:pPr>
              <w:pStyle w:val="TableContents"/>
              <w:rPr>
                <w:lang w:val="sr-Cyrl-CS"/>
              </w:rPr>
            </w:pPr>
          </w:p>
        </w:tc>
        <w:tc>
          <w:tcPr>
            <w:tcW w:w="709" w:type="dxa"/>
            <w:shd w:val="clear" w:color="auto" w:fill="auto"/>
          </w:tcPr>
          <w:p w:rsidR="00265277" w:rsidRPr="00D36110" w:rsidRDefault="00265277" w:rsidP="00362D85">
            <w:pPr>
              <w:pStyle w:val="TableContents"/>
              <w:rPr>
                <w:lang w:val="sr-Cyrl-CS"/>
              </w:rPr>
            </w:pPr>
          </w:p>
        </w:tc>
        <w:tc>
          <w:tcPr>
            <w:tcW w:w="709"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2</w:t>
            </w:r>
          </w:p>
        </w:tc>
        <w:tc>
          <w:tcPr>
            <w:tcW w:w="992"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3</w:t>
            </w:r>
          </w:p>
        </w:tc>
        <w:tc>
          <w:tcPr>
            <w:tcW w:w="992"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4</w:t>
            </w:r>
          </w:p>
        </w:tc>
        <w:tc>
          <w:tcPr>
            <w:tcW w:w="1134" w:type="dxa"/>
            <w:shd w:val="clear" w:color="auto" w:fill="auto"/>
          </w:tcPr>
          <w:p w:rsidR="00265277" w:rsidRPr="000677FB" w:rsidRDefault="00265277" w:rsidP="000677FB">
            <w:pPr>
              <w:pStyle w:val="TableContents"/>
              <w:jc w:val="center"/>
              <w:rPr>
                <w:b/>
                <w:sz w:val="22"/>
                <w:szCs w:val="22"/>
                <w:lang w:val="sr-Cyrl-CS"/>
              </w:rPr>
            </w:pPr>
            <w:r w:rsidRPr="000677FB">
              <w:rPr>
                <w:b/>
                <w:sz w:val="22"/>
                <w:szCs w:val="22"/>
                <w:lang w:val="sr-Cyrl-CS"/>
              </w:rPr>
              <w:t>5 (2</w:t>
            </w:r>
            <w:r w:rsidRPr="000677FB">
              <w:rPr>
                <w:b/>
                <w:sz w:val="22"/>
                <w:szCs w:val="22"/>
              </w:rPr>
              <w:t>x3)</w:t>
            </w:r>
          </w:p>
        </w:tc>
        <w:tc>
          <w:tcPr>
            <w:tcW w:w="1276" w:type="dxa"/>
            <w:shd w:val="clear" w:color="auto" w:fill="auto"/>
          </w:tcPr>
          <w:p w:rsidR="00265277" w:rsidRPr="000677FB" w:rsidRDefault="00265277" w:rsidP="000677FB">
            <w:pPr>
              <w:pStyle w:val="TableContents"/>
              <w:jc w:val="center"/>
              <w:rPr>
                <w:b/>
                <w:i/>
                <w:iCs/>
                <w:sz w:val="22"/>
                <w:szCs w:val="22"/>
                <w:lang w:val="sr-Cyrl-CS"/>
              </w:rPr>
            </w:pPr>
            <w:r w:rsidRPr="000677FB">
              <w:rPr>
                <w:b/>
                <w:sz w:val="22"/>
                <w:szCs w:val="22"/>
                <w:lang w:val="sr-Cyrl-CS"/>
              </w:rPr>
              <w:t>6 (2</w:t>
            </w:r>
            <w:r w:rsidRPr="000677FB">
              <w:rPr>
                <w:b/>
                <w:sz w:val="22"/>
                <w:szCs w:val="22"/>
              </w:rPr>
              <w:t>x4)</w:t>
            </w:r>
          </w:p>
        </w:tc>
        <w:tc>
          <w:tcPr>
            <w:tcW w:w="1134" w:type="dxa"/>
          </w:tcPr>
          <w:p w:rsidR="00265277" w:rsidRPr="00F33760" w:rsidRDefault="00F33760" w:rsidP="000677FB">
            <w:pPr>
              <w:pStyle w:val="TableContents"/>
              <w:jc w:val="center"/>
              <w:rPr>
                <w:b/>
                <w:sz w:val="22"/>
                <w:szCs w:val="22"/>
              </w:rPr>
            </w:pPr>
            <w:r>
              <w:rPr>
                <w:b/>
                <w:sz w:val="22"/>
                <w:szCs w:val="22"/>
              </w:rPr>
              <w:t>7</w:t>
            </w:r>
          </w:p>
        </w:tc>
      </w:tr>
      <w:tr w:rsidR="00265277" w:rsidRPr="00D36110" w:rsidTr="00265277">
        <w:trPr>
          <w:trHeight w:val="773"/>
        </w:trPr>
        <w:tc>
          <w:tcPr>
            <w:tcW w:w="480" w:type="dxa"/>
            <w:shd w:val="clear" w:color="auto" w:fill="auto"/>
          </w:tcPr>
          <w:p w:rsidR="00265277" w:rsidRPr="000677FB" w:rsidRDefault="00265277" w:rsidP="000677FB">
            <w:pPr>
              <w:pStyle w:val="TableContents"/>
              <w:jc w:val="both"/>
              <w:rPr>
                <w:iCs/>
              </w:rPr>
            </w:pPr>
            <w:r>
              <w:rPr>
                <w:iCs/>
              </w:rPr>
              <w:t>1.</w:t>
            </w:r>
          </w:p>
        </w:tc>
        <w:tc>
          <w:tcPr>
            <w:tcW w:w="3172" w:type="dxa"/>
            <w:shd w:val="clear" w:color="auto" w:fill="auto"/>
            <w:vAlign w:val="center"/>
          </w:tcPr>
          <w:p w:rsidR="00265277" w:rsidRPr="00CF1987" w:rsidRDefault="00265277" w:rsidP="000677FB">
            <w:pPr>
              <w:pStyle w:val="NormalWeb"/>
              <w:shd w:val="clear" w:color="auto" w:fill="FFFFFF"/>
              <w:spacing w:before="0" w:beforeAutospacing="0" w:after="0" w:afterAutospacing="0"/>
              <w:rPr>
                <w:rFonts w:asciiTheme="minorHAnsi" w:hAnsiTheme="minorHAnsi"/>
                <w:color w:val="333333"/>
                <w:sz w:val="21"/>
                <w:szCs w:val="21"/>
              </w:rPr>
            </w:pPr>
            <w:r w:rsidRPr="002C2C9F">
              <w:rPr>
                <w:b/>
                <w:bCs/>
                <w:color w:val="333333"/>
              </w:rPr>
              <w:t>Степ Топ склопиви Подест</w:t>
            </w:r>
            <w:r>
              <w:rPr>
                <w:rStyle w:val="Strong"/>
                <w:color w:val="333333"/>
                <w:sz w:val="21"/>
                <w:szCs w:val="21"/>
              </w:rPr>
              <w:t>,</w:t>
            </w:r>
            <w:r w:rsidRPr="002C2C9F">
              <w:rPr>
                <w:rStyle w:val="Strong"/>
                <w:color w:val="333333"/>
                <w:sz w:val="21"/>
                <w:szCs w:val="21"/>
              </w:rPr>
              <w:t xml:space="preserve"> </w:t>
            </w:r>
            <w:r>
              <w:rPr>
                <w:rStyle w:val="Strong"/>
                <w:color w:val="333333"/>
                <w:sz w:val="21"/>
                <w:szCs w:val="21"/>
              </w:rPr>
              <w:t>„</w:t>
            </w:r>
            <w:r w:rsidRPr="002C2C9F">
              <w:rPr>
                <w:rStyle w:val="Strong"/>
                <w:color w:val="333333"/>
                <w:sz w:val="21"/>
                <w:szCs w:val="21"/>
              </w:rPr>
              <w:t>Krause</w:t>
            </w:r>
            <w:r>
              <w:rPr>
                <w:rStyle w:val="Strong"/>
                <w:color w:val="333333"/>
                <w:sz w:val="21"/>
                <w:szCs w:val="21"/>
              </w:rPr>
              <w:t>“</w:t>
            </w:r>
            <w:r>
              <w:rPr>
                <w:rStyle w:val="Strong"/>
                <w:rFonts w:ascii="Helvetica" w:hAnsi="Helvetica"/>
                <w:color w:val="333333"/>
                <w:sz w:val="21"/>
                <w:szCs w:val="21"/>
              </w:rPr>
              <w:t xml:space="preserve"> </w:t>
            </w:r>
            <w:r>
              <w:rPr>
                <w:rStyle w:val="Strong"/>
                <w:rFonts w:asciiTheme="minorHAnsi" w:hAnsiTheme="minorHAnsi"/>
                <w:color w:val="333333"/>
                <w:sz w:val="21"/>
                <w:szCs w:val="21"/>
              </w:rPr>
              <w:t>или одговарајући</w:t>
            </w:r>
            <w:r>
              <w:rPr>
                <w:rFonts w:ascii="Helvetica" w:hAnsi="Helvetica"/>
                <w:color w:val="333333"/>
                <w:sz w:val="21"/>
                <w:szCs w:val="21"/>
              </w:rPr>
              <w:br/>
            </w:r>
            <w:r w:rsidRPr="0032418C">
              <w:rPr>
                <w:rFonts w:ascii="Arial" w:hAnsi="Arial" w:cs="Arial"/>
                <w:sz w:val="20"/>
                <w:szCs w:val="20"/>
              </w:rPr>
              <w:t>Склопиви подест са водоотпорном и неклизајућом платформом од слојевите плоче – блажујка (1090 x 300 mm)</w:t>
            </w:r>
            <w:r w:rsidRPr="0032418C">
              <w:rPr>
                <w:rFonts w:ascii="Arial" w:hAnsi="Arial" w:cs="Arial"/>
                <w:sz w:val="20"/>
                <w:szCs w:val="20"/>
              </w:rPr>
              <w:br/>
              <w:t>Сигурносни укључивачи са обе стране спречавају случајно склапање подеста; радне висине 2,50 m; висина газишта 0,50m; величина подеста 1090 X 300 mm; тежина 8 кг.</w:t>
            </w:r>
            <w:r w:rsidRPr="0032418C">
              <w:rPr>
                <w:rFonts w:ascii="Arial" w:hAnsi="Arial" w:cs="Arial"/>
                <w:sz w:val="20"/>
                <w:szCs w:val="20"/>
              </w:rPr>
              <w:br/>
              <w:t>Параметри за складиштење (DxŠxV) 1,09x0,385x0,135m</w:t>
            </w:r>
          </w:p>
        </w:tc>
        <w:tc>
          <w:tcPr>
            <w:tcW w:w="709" w:type="dxa"/>
            <w:shd w:val="clear" w:color="auto" w:fill="auto"/>
          </w:tcPr>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Pr="00B34D52" w:rsidRDefault="00265277" w:rsidP="000677FB">
            <w:pPr>
              <w:pStyle w:val="TableContents"/>
              <w:jc w:val="both"/>
              <w:rPr>
                <w:iCs/>
              </w:rPr>
            </w:pPr>
            <w:r>
              <w:rPr>
                <w:iCs/>
              </w:rPr>
              <w:t>ком.</w:t>
            </w:r>
          </w:p>
        </w:tc>
        <w:tc>
          <w:tcPr>
            <w:tcW w:w="709" w:type="dxa"/>
            <w:shd w:val="clear" w:color="auto" w:fill="auto"/>
          </w:tcPr>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Pr="00B34D52" w:rsidRDefault="00265277" w:rsidP="000677FB">
            <w:pPr>
              <w:pStyle w:val="TableContents"/>
            </w:pPr>
            <w:r>
              <w:t xml:space="preserve">   2</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r w:rsidR="00265277" w:rsidRPr="00D36110" w:rsidTr="00265277">
        <w:trPr>
          <w:trHeight w:val="728"/>
        </w:trPr>
        <w:tc>
          <w:tcPr>
            <w:tcW w:w="480" w:type="dxa"/>
            <w:shd w:val="clear" w:color="auto" w:fill="auto"/>
          </w:tcPr>
          <w:p w:rsidR="00265277" w:rsidRPr="00362D85" w:rsidRDefault="00265277" w:rsidP="000677FB">
            <w:pPr>
              <w:pStyle w:val="TableContents"/>
              <w:jc w:val="both"/>
              <w:rPr>
                <w:iCs/>
              </w:rPr>
            </w:pPr>
            <w:r>
              <w:rPr>
                <w:iCs/>
              </w:rPr>
              <w:t>2.</w:t>
            </w:r>
          </w:p>
        </w:tc>
        <w:tc>
          <w:tcPr>
            <w:tcW w:w="3172" w:type="dxa"/>
            <w:shd w:val="clear" w:color="auto" w:fill="auto"/>
            <w:vAlign w:val="center"/>
          </w:tcPr>
          <w:p w:rsidR="00265277" w:rsidRPr="00F06359" w:rsidRDefault="00265277" w:rsidP="000677FB">
            <w:pPr>
              <w:jc w:val="left"/>
              <w:rPr>
                <w:b/>
              </w:rPr>
            </w:pPr>
            <w:r w:rsidRPr="00F06359">
              <w:rPr>
                <w:b/>
              </w:rPr>
              <w:t>Пнеуматска хефталица професионална „Метабо“ или одговарајућа</w:t>
            </w:r>
          </w:p>
          <w:p w:rsidR="00265277" w:rsidRPr="007E26CC" w:rsidRDefault="00265277" w:rsidP="000677FB">
            <w:pPr>
              <w:jc w:val="left"/>
            </w:pPr>
            <w:r w:rsidRPr="00AE0EEE">
              <w:rPr>
                <w:rFonts w:ascii="Arial" w:hAnsi="Arial" w:cs="Arial"/>
                <w:sz w:val="20"/>
                <w:szCs w:val="20"/>
              </w:rPr>
              <w:t>ексери без главе тип</w:t>
            </w:r>
            <w:r>
              <w:t xml:space="preserve"> </w:t>
            </w:r>
            <w:r w:rsidRPr="00AE0EEE">
              <w:rPr>
                <w:rFonts w:ascii="Arial" w:hAnsi="Arial" w:cs="Arial"/>
                <w:color w:val="000000"/>
                <w:sz w:val="20"/>
                <w:szCs w:val="20"/>
              </w:rPr>
              <w:t>SKN</w:t>
            </w:r>
            <w:r>
              <w:rPr>
                <w:rFonts w:ascii="Arial" w:hAnsi="Arial" w:cs="Arial"/>
                <w:color w:val="000000"/>
                <w:sz w:val="20"/>
                <w:szCs w:val="20"/>
              </w:rPr>
              <w:t>; ексери без главе дужина 10-32</w:t>
            </w:r>
            <w:r w:rsidRPr="00AE0EEE">
              <w:rPr>
                <w:rFonts w:ascii="Arial" w:hAnsi="Arial" w:cs="Arial"/>
                <w:color w:val="000000"/>
                <w:sz w:val="20"/>
                <w:szCs w:val="20"/>
              </w:rPr>
              <w:t xml:space="preserve"> mm</w:t>
            </w:r>
            <w:r>
              <w:rPr>
                <w:rFonts w:ascii="Arial" w:hAnsi="Arial" w:cs="Arial"/>
                <w:color w:val="000000"/>
                <w:sz w:val="20"/>
                <w:szCs w:val="20"/>
              </w:rPr>
              <w:t>; кламарице тип:</w:t>
            </w:r>
            <w:r w:rsidRPr="00AE0EEE">
              <w:rPr>
                <w:rFonts w:ascii="Arial" w:hAnsi="Arial" w:cs="Arial"/>
                <w:color w:val="000000"/>
                <w:sz w:val="20"/>
                <w:szCs w:val="20"/>
              </w:rPr>
              <w:t>90 i ES</w:t>
            </w:r>
            <w:r>
              <w:rPr>
                <w:rFonts w:ascii="Arial" w:hAnsi="Arial" w:cs="Arial"/>
                <w:color w:val="000000"/>
                <w:sz w:val="20"/>
                <w:szCs w:val="20"/>
              </w:rPr>
              <w:t xml:space="preserve">; кламарице величине: </w:t>
            </w:r>
            <w:r w:rsidRPr="00AE0EEE">
              <w:rPr>
                <w:rFonts w:ascii="Arial" w:hAnsi="Arial" w:cs="Arial"/>
                <w:color w:val="000000"/>
                <w:sz w:val="20"/>
                <w:szCs w:val="20"/>
              </w:rPr>
              <w:t>13-32 mm</w:t>
            </w:r>
            <w:r>
              <w:rPr>
                <w:rFonts w:ascii="Arial" w:hAnsi="Arial" w:cs="Arial"/>
                <w:color w:val="000000"/>
                <w:sz w:val="20"/>
                <w:szCs w:val="20"/>
              </w:rPr>
              <w:t>; потрошња ваздуха; 0,52</w:t>
            </w:r>
            <w:r w:rsidRPr="00AE0EEE">
              <w:rPr>
                <w:rFonts w:ascii="Arial" w:hAnsi="Arial" w:cs="Arial"/>
                <w:color w:val="000000"/>
                <w:sz w:val="20"/>
                <w:szCs w:val="20"/>
              </w:rPr>
              <w:t xml:space="preserve"> l/</w:t>
            </w:r>
            <w:r>
              <w:rPr>
                <w:rFonts w:ascii="Arial" w:hAnsi="Arial" w:cs="Arial"/>
                <w:color w:val="000000"/>
                <w:sz w:val="20"/>
                <w:szCs w:val="20"/>
              </w:rPr>
              <w:t xml:space="preserve">ударац; тежина 1,0 </w:t>
            </w:r>
            <w:r w:rsidRPr="00AE0EEE">
              <w:rPr>
                <w:rFonts w:ascii="Arial" w:hAnsi="Arial" w:cs="Arial"/>
                <w:color w:val="000000"/>
                <w:sz w:val="20"/>
                <w:szCs w:val="20"/>
              </w:rPr>
              <w:t>kg</w:t>
            </w:r>
            <w:r>
              <w:rPr>
                <w:rFonts w:ascii="Arial" w:hAnsi="Arial" w:cs="Arial"/>
                <w:color w:val="000000"/>
                <w:sz w:val="20"/>
                <w:szCs w:val="20"/>
              </w:rPr>
              <w:t>. Испоручује се у коферу са 100 комада клемерица</w:t>
            </w:r>
            <w:r w:rsidRPr="00AE0EEE">
              <w:rPr>
                <w:rFonts w:ascii="Arial" w:hAnsi="Arial" w:cs="Arial"/>
                <w:color w:val="000000"/>
                <w:sz w:val="18"/>
                <w:szCs w:val="18"/>
              </w:rPr>
              <w:t xml:space="preserve"> 90/25 i 1000</w:t>
            </w:r>
            <w:r>
              <w:rPr>
                <w:rFonts w:ascii="Arial" w:hAnsi="Arial" w:cs="Arial"/>
                <w:color w:val="000000"/>
                <w:sz w:val="18"/>
                <w:szCs w:val="18"/>
              </w:rPr>
              <w:t xml:space="preserve"> ком ексера</w:t>
            </w:r>
            <w:r w:rsidRPr="00AE0EEE">
              <w:rPr>
                <w:rFonts w:ascii="Arial" w:hAnsi="Arial" w:cs="Arial"/>
                <w:color w:val="000000"/>
                <w:sz w:val="18"/>
                <w:szCs w:val="18"/>
              </w:rPr>
              <w:t xml:space="preserve"> SKN 30mm</w:t>
            </w:r>
          </w:p>
        </w:tc>
        <w:tc>
          <w:tcPr>
            <w:tcW w:w="709" w:type="dxa"/>
            <w:shd w:val="clear" w:color="auto" w:fill="auto"/>
          </w:tcPr>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Default="00265277" w:rsidP="000677FB">
            <w:pPr>
              <w:pStyle w:val="TableContents"/>
              <w:jc w:val="both"/>
              <w:rPr>
                <w:iCs/>
              </w:rPr>
            </w:pPr>
          </w:p>
          <w:p w:rsidR="00265277" w:rsidRPr="00B34D52" w:rsidRDefault="00265277" w:rsidP="000677FB">
            <w:pPr>
              <w:pStyle w:val="TableContents"/>
              <w:jc w:val="both"/>
              <w:rPr>
                <w:iCs/>
              </w:rPr>
            </w:pPr>
            <w:r>
              <w:rPr>
                <w:iCs/>
              </w:rPr>
              <w:t>ком.</w:t>
            </w:r>
          </w:p>
        </w:tc>
        <w:tc>
          <w:tcPr>
            <w:tcW w:w="709" w:type="dxa"/>
            <w:shd w:val="clear" w:color="auto" w:fill="auto"/>
          </w:tcPr>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Default="00265277" w:rsidP="000677FB">
            <w:pPr>
              <w:pStyle w:val="TableContents"/>
            </w:pPr>
          </w:p>
          <w:p w:rsidR="00265277" w:rsidRPr="00B34D52" w:rsidRDefault="00265277" w:rsidP="000677FB">
            <w:pPr>
              <w:pStyle w:val="TableContents"/>
            </w:pPr>
            <w:r>
              <w:t xml:space="preserve">   1</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r w:rsidR="00265277" w:rsidRPr="00D36110" w:rsidTr="00265277">
        <w:trPr>
          <w:trHeight w:val="728"/>
        </w:trPr>
        <w:tc>
          <w:tcPr>
            <w:tcW w:w="480" w:type="dxa"/>
            <w:shd w:val="clear" w:color="auto" w:fill="auto"/>
          </w:tcPr>
          <w:p w:rsidR="00265277" w:rsidRPr="00362D85" w:rsidRDefault="00265277" w:rsidP="000677FB">
            <w:pPr>
              <w:pStyle w:val="TableContents"/>
              <w:jc w:val="both"/>
            </w:pPr>
            <w:r>
              <w:t>3.</w:t>
            </w:r>
          </w:p>
        </w:tc>
        <w:tc>
          <w:tcPr>
            <w:tcW w:w="3172" w:type="dxa"/>
            <w:shd w:val="clear" w:color="auto" w:fill="auto"/>
            <w:vAlign w:val="center"/>
          </w:tcPr>
          <w:p w:rsidR="00265277" w:rsidRPr="00860A53" w:rsidRDefault="00265277" w:rsidP="000677FB">
            <w:pPr>
              <w:jc w:val="left"/>
              <w:rPr>
                <w:b/>
              </w:rPr>
            </w:pPr>
            <w:r w:rsidRPr="00860A53">
              <w:rPr>
                <w:b/>
              </w:rPr>
              <w:t xml:space="preserve">Пионир штук са постољем </w:t>
            </w:r>
            <w:r w:rsidRPr="0032418C">
              <w:rPr>
                <w:rFonts w:ascii="Arial" w:hAnsi="Arial" w:cs="Arial"/>
                <w:sz w:val="20"/>
                <w:szCs w:val="20"/>
              </w:rPr>
              <w:t>„Unior“ или одговорајући, од 3/8 до 3“ коване чељусти од угљеничног алатног челика</w:t>
            </w:r>
            <w:r w:rsidRPr="00860A53">
              <w:rPr>
                <w:b/>
              </w:rPr>
              <w:t xml:space="preserve">  </w:t>
            </w:r>
          </w:p>
        </w:tc>
        <w:tc>
          <w:tcPr>
            <w:tcW w:w="709" w:type="dxa"/>
            <w:shd w:val="clear" w:color="auto" w:fill="auto"/>
          </w:tcPr>
          <w:p w:rsidR="00265277" w:rsidRDefault="00265277" w:rsidP="000677FB">
            <w:pPr>
              <w:pStyle w:val="TableContents"/>
              <w:jc w:val="both"/>
            </w:pPr>
          </w:p>
          <w:p w:rsidR="00265277" w:rsidRPr="00B34D52" w:rsidRDefault="00265277" w:rsidP="000677FB">
            <w:pPr>
              <w:pStyle w:val="TableContents"/>
              <w:jc w:val="both"/>
            </w:pPr>
            <w:r>
              <w:t>ком</w:t>
            </w:r>
          </w:p>
        </w:tc>
        <w:tc>
          <w:tcPr>
            <w:tcW w:w="709" w:type="dxa"/>
            <w:shd w:val="clear" w:color="auto" w:fill="auto"/>
          </w:tcPr>
          <w:p w:rsidR="00265277" w:rsidRDefault="00265277" w:rsidP="000677FB">
            <w:pPr>
              <w:pStyle w:val="TableContents"/>
              <w:rPr>
                <w:i/>
                <w:iCs/>
              </w:rPr>
            </w:pPr>
          </w:p>
          <w:p w:rsidR="00265277" w:rsidRPr="00B34D52" w:rsidRDefault="00265277" w:rsidP="000677FB">
            <w:pPr>
              <w:pStyle w:val="TableContents"/>
              <w:rPr>
                <w:iCs/>
              </w:rPr>
            </w:pPr>
            <w:r>
              <w:rPr>
                <w:iCs/>
              </w:rPr>
              <w:t xml:space="preserve">   1</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r w:rsidR="00265277" w:rsidRPr="00D36110" w:rsidTr="00265277">
        <w:trPr>
          <w:trHeight w:val="728"/>
        </w:trPr>
        <w:tc>
          <w:tcPr>
            <w:tcW w:w="480" w:type="dxa"/>
            <w:shd w:val="clear" w:color="auto" w:fill="auto"/>
          </w:tcPr>
          <w:p w:rsidR="00265277" w:rsidRPr="00362D85" w:rsidRDefault="00265277" w:rsidP="000677FB">
            <w:pPr>
              <w:pStyle w:val="TableContents"/>
              <w:jc w:val="both"/>
            </w:pPr>
            <w:r>
              <w:t>4.</w:t>
            </w:r>
          </w:p>
        </w:tc>
        <w:tc>
          <w:tcPr>
            <w:tcW w:w="3172" w:type="dxa"/>
            <w:shd w:val="clear" w:color="auto" w:fill="auto"/>
            <w:vAlign w:val="center"/>
          </w:tcPr>
          <w:p w:rsidR="00265277" w:rsidRPr="00860A53" w:rsidRDefault="00265277" w:rsidP="000677FB">
            <w:pPr>
              <w:jc w:val="left"/>
              <w:rPr>
                <w:b/>
              </w:rPr>
            </w:pPr>
            <w:r w:rsidRPr="00860A53">
              <w:rPr>
                <w:b/>
              </w:rPr>
              <w:t xml:space="preserve">Гарнитура нарезница за цеви од ½ до 2“ </w:t>
            </w:r>
            <w:r w:rsidRPr="0032418C">
              <w:t>„Rothenbergeer“ или одговарајућа</w:t>
            </w:r>
          </w:p>
        </w:tc>
        <w:tc>
          <w:tcPr>
            <w:tcW w:w="709" w:type="dxa"/>
            <w:shd w:val="clear" w:color="auto" w:fill="auto"/>
          </w:tcPr>
          <w:p w:rsidR="00265277" w:rsidRDefault="00265277" w:rsidP="000677FB">
            <w:pPr>
              <w:pStyle w:val="TableContents"/>
              <w:jc w:val="both"/>
            </w:pPr>
          </w:p>
          <w:p w:rsidR="00265277" w:rsidRPr="00B34D52" w:rsidRDefault="00265277" w:rsidP="000677FB">
            <w:pPr>
              <w:pStyle w:val="TableContents"/>
              <w:jc w:val="both"/>
            </w:pPr>
            <w:r>
              <w:t>ком.</w:t>
            </w:r>
          </w:p>
        </w:tc>
        <w:tc>
          <w:tcPr>
            <w:tcW w:w="709" w:type="dxa"/>
            <w:shd w:val="clear" w:color="auto" w:fill="auto"/>
          </w:tcPr>
          <w:p w:rsidR="00265277" w:rsidRDefault="00265277" w:rsidP="000677FB">
            <w:pPr>
              <w:pStyle w:val="TableContents"/>
              <w:rPr>
                <w:i/>
                <w:iCs/>
              </w:rPr>
            </w:pPr>
          </w:p>
          <w:p w:rsidR="00265277" w:rsidRPr="00B34D52" w:rsidRDefault="00265277" w:rsidP="000677FB">
            <w:pPr>
              <w:pStyle w:val="TableContents"/>
              <w:rPr>
                <w:iCs/>
              </w:rPr>
            </w:pPr>
            <w:r>
              <w:rPr>
                <w:iCs/>
              </w:rPr>
              <w:t xml:space="preserve">   1</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r w:rsidR="00265277" w:rsidRPr="00D36110" w:rsidTr="00265277">
        <w:trPr>
          <w:trHeight w:val="728"/>
        </w:trPr>
        <w:tc>
          <w:tcPr>
            <w:tcW w:w="480" w:type="dxa"/>
            <w:shd w:val="clear" w:color="auto" w:fill="auto"/>
          </w:tcPr>
          <w:p w:rsidR="00265277" w:rsidRPr="000677FB" w:rsidRDefault="00265277" w:rsidP="000677FB">
            <w:pPr>
              <w:pStyle w:val="TableContents"/>
              <w:jc w:val="both"/>
            </w:pPr>
            <w:r>
              <w:t>5.</w:t>
            </w:r>
          </w:p>
        </w:tc>
        <w:tc>
          <w:tcPr>
            <w:tcW w:w="3172" w:type="dxa"/>
            <w:shd w:val="clear" w:color="auto" w:fill="auto"/>
            <w:vAlign w:val="center"/>
          </w:tcPr>
          <w:p w:rsidR="00265277" w:rsidRPr="00860A53" w:rsidRDefault="00265277" w:rsidP="000677FB">
            <w:pPr>
              <w:jc w:val="left"/>
              <w:rPr>
                <w:b/>
              </w:rPr>
            </w:pPr>
            <w:r w:rsidRPr="00860A53">
              <w:rPr>
                <w:b/>
              </w:rPr>
              <w:t xml:space="preserve">Пиштољ пнеуматски ½ са гедорама </w:t>
            </w:r>
            <w:r w:rsidRPr="0032418C">
              <w:rPr>
                <w:rFonts w:ascii="Arial" w:hAnsi="Arial" w:cs="Arial"/>
                <w:b/>
                <w:sz w:val="20"/>
                <w:szCs w:val="20"/>
              </w:rPr>
              <w:t>„</w:t>
            </w:r>
            <w:r w:rsidRPr="0032418C">
              <w:rPr>
                <w:rFonts w:ascii="Arial" w:hAnsi="Arial" w:cs="Arial"/>
                <w:sz w:val="20"/>
                <w:szCs w:val="20"/>
              </w:rPr>
              <w:t>Unior“ или одговарајући</w:t>
            </w:r>
          </w:p>
        </w:tc>
        <w:tc>
          <w:tcPr>
            <w:tcW w:w="709" w:type="dxa"/>
            <w:shd w:val="clear" w:color="auto" w:fill="auto"/>
          </w:tcPr>
          <w:p w:rsidR="00265277" w:rsidRDefault="00265277" w:rsidP="000677FB">
            <w:pPr>
              <w:pStyle w:val="TableContents"/>
              <w:jc w:val="both"/>
            </w:pPr>
          </w:p>
          <w:p w:rsidR="00265277" w:rsidRPr="00B34D52" w:rsidRDefault="00265277" w:rsidP="000677FB">
            <w:pPr>
              <w:pStyle w:val="TableContents"/>
              <w:jc w:val="both"/>
            </w:pPr>
            <w:r>
              <w:t>ком.</w:t>
            </w:r>
          </w:p>
        </w:tc>
        <w:tc>
          <w:tcPr>
            <w:tcW w:w="709" w:type="dxa"/>
            <w:shd w:val="clear" w:color="auto" w:fill="auto"/>
          </w:tcPr>
          <w:p w:rsidR="00265277" w:rsidRDefault="00265277" w:rsidP="000677FB">
            <w:pPr>
              <w:pStyle w:val="TableContents"/>
              <w:rPr>
                <w:i/>
                <w:iCs/>
              </w:rPr>
            </w:pPr>
          </w:p>
          <w:p w:rsidR="00265277" w:rsidRPr="00B34D52" w:rsidRDefault="00265277" w:rsidP="000677FB">
            <w:pPr>
              <w:pStyle w:val="TableContents"/>
              <w:rPr>
                <w:iCs/>
              </w:rPr>
            </w:pPr>
            <w:r>
              <w:rPr>
                <w:iCs/>
              </w:rPr>
              <w:t xml:space="preserve">   </w:t>
            </w:r>
            <w:r w:rsidRPr="00B34D52">
              <w:rPr>
                <w:iCs/>
              </w:rPr>
              <w:t>1</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134" w:type="dxa"/>
          </w:tcPr>
          <w:p w:rsidR="00265277" w:rsidRDefault="00265277" w:rsidP="000677FB">
            <w:pPr>
              <w:pStyle w:val="TableContents"/>
              <w:snapToGrid w:val="0"/>
            </w:pPr>
          </w:p>
        </w:tc>
      </w:tr>
    </w:tbl>
    <w:p w:rsidR="000677FB" w:rsidRDefault="000677FB"/>
    <w:p w:rsidR="00EA7064" w:rsidRDefault="00EA7064"/>
    <w:p w:rsidR="00EA7064" w:rsidRDefault="00EA7064"/>
    <w:p w:rsidR="00EA7064" w:rsidRPr="00EA7064" w:rsidRDefault="00EA7064"/>
    <w:p w:rsidR="000677FB" w:rsidRPr="000677FB" w:rsidRDefault="000677FB"/>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3314"/>
        <w:gridCol w:w="709"/>
        <w:gridCol w:w="708"/>
        <w:gridCol w:w="851"/>
        <w:gridCol w:w="992"/>
        <w:gridCol w:w="1134"/>
        <w:gridCol w:w="1276"/>
        <w:gridCol w:w="1276"/>
      </w:tblGrid>
      <w:tr w:rsidR="00265277" w:rsidRPr="00D36110" w:rsidTr="00265277">
        <w:trPr>
          <w:trHeight w:val="728"/>
        </w:trPr>
        <w:tc>
          <w:tcPr>
            <w:tcW w:w="480" w:type="dxa"/>
            <w:shd w:val="clear" w:color="auto" w:fill="auto"/>
          </w:tcPr>
          <w:p w:rsidR="00265277" w:rsidRPr="000677FB" w:rsidRDefault="00265277" w:rsidP="000677FB">
            <w:pPr>
              <w:pStyle w:val="TableContents"/>
              <w:jc w:val="both"/>
            </w:pPr>
            <w:r>
              <w:t>6.</w:t>
            </w:r>
          </w:p>
        </w:tc>
        <w:tc>
          <w:tcPr>
            <w:tcW w:w="3314" w:type="dxa"/>
            <w:shd w:val="clear" w:color="auto" w:fill="auto"/>
            <w:vAlign w:val="center"/>
          </w:tcPr>
          <w:p w:rsidR="00265277" w:rsidRPr="00F06359" w:rsidRDefault="00265277" w:rsidP="000677FB">
            <w:pPr>
              <w:jc w:val="left"/>
              <w:rPr>
                <w:b/>
              </w:rPr>
            </w:pPr>
            <w:r w:rsidRPr="00F06359">
              <w:rPr>
                <w:b/>
              </w:rPr>
              <w:t>Пегла за ПВЦ цеви „Rems“ или одговарајућа</w:t>
            </w:r>
          </w:p>
          <w:p w:rsidR="00265277" w:rsidRPr="0032418C" w:rsidRDefault="00265277" w:rsidP="000677FB">
            <w:pPr>
              <w:pStyle w:val="NormalWeb"/>
              <w:shd w:val="clear" w:color="auto" w:fill="FFFFFF"/>
              <w:spacing w:before="0" w:beforeAutospacing="0" w:after="0" w:afterAutospacing="0"/>
              <w:rPr>
                <w:rFonts w:ascii="Arial" w:hAnsi="Arial" w:cs="Arial"/>
                <w:sz w:val="20"/>
                <w:szCs w:val="20"/>
              </w:rPr>
            </w:pPr>
            <w:r w:rsidRPr="0032418C">
              <w:rPr>
                <w:rFonts w:ascii="Arial" w:hAnsi="Arial" w:cs="Arial"/>
                <w:sz w:val="20"/>
                <w:szCs w:val="20"/>
              </w:rPr>
              <w:t>Професионални апарат  за заваривање врућим елементима и спојницама за пластичне цеви и профиле од PB-a, PE-a, PP-a, PVDF-a.</w:t>
            </w:r>
            <w:r w:rsidRPr="0032418C">
              <w:rPr>
                <w:rStyle w:val="apple-converted-space"/>
                <w:rFonts w:ascii="Arial" w:hAnsi="Arial" w:cs="Arial"/>
                <w:sz w:val="20"/>
                <w:szCs w:val="20"/>
              </w:rPr>
              <w:t> </w:t>
            </w:r>
            <w:r w:rsidRPr="0032418C">
              <w:rPr>
                <w:rFonts w:ascii="Arial" w:hAnsi="Arial" w:cs="Arial"/>
                <w:sz w:val="20"/>
                <w:szCs w:val="20"/>
              </w:rPr>
              <w:br/>
              <w:t>Грејни елемент  230 V,вручи наставци премазани PTFE-om, вруће чауре за Ø 20,25, 32 mm.</w:t>
            </w:r>
            <w:r w:rsidRPr="0032418C">
              <w:rPr>
                <w:rStyle w:val="apple-converted-space"/>
                <w:rFonts w:ascii="Arial" w:hAnsi="Arial" w:cs="Arial"/>
                <w:sz w:val="20"/>
                <w:szCs w:val="20"/>
              </w:rPr>
              <w:t> </w:t>
            </w:r>
            <w:r w:rsidRPr="0032418C">
              <w:rPr>
                <w:rFonts w:ascii="Arial" w:hAnsi="Arial" w:cs="Arial"/>
                <w:sz w:val="20"/>
                <w:szCs w:val="20"/>
              </w:rPr>
              <w:br/>
              <w:t>Задата температура за PP цеви на 260°C, са механичком регулацијом температуре.</w:t>
            </w:r>
            <w:r w:rsidRPr="0032418C">
              <w:rPr>
                <w:rFonts w:ascii="Arial" w:hAnsi="Arial" w:cs="Arial"/>
                <w:sz w:val="20"/>
                <w:szCs w:val="20"/>
              </w:rPr>
              <w:br/>
              <w:t>Сталак за одлагање..</w:t>
            </w:r>
            <w:r w:rsidRPr="0032418C">
              <w:rPr>
                <w:rStyle w:val="apple-converted-space"/>
                <w:rFonts w:ascii="Arial" w:hAnsi="Arial" w:cs="Arial"/>
                <w:sz w:val="20"/>
                <w:szCs w:val="20"/>
              </w:rPr>
              <w:t> </w:t>
            </w:r>
            <w:r w:rsidRPr="0032418C">
              <w:rPr>
                <w:rFonts w:ascii="Arial" w:hAnsi="Arial" w:cs="Arial"/>
                <w:sz w:val="20"/>
                <w:szCs w:val="20"/>
              </w:rPr>
              <w:br/>
              <w:t>Држач за радни пулт за причвршћивање апарата у водоравном или усправном положају.</w:t>
            </w:r>
            <w:r w:rsidRPr="0032418C">
              <w:rPr>
                <w:rStyle w:val="apple-converted-space"/>
                <w:rFonts w:ascii="Arial" w:hAnsi="Arial" w:cs="Arial"/>
                <w:sz w:val="20"/>
                <w:szCs w:val="20"/>
              </w:rPr>
              <w:t> </w:t>
            </w:r>
            <w:r w:rsidRPr="0032418C">
              <w:rPr>
                <w:rFonts w:ascii="Arial" w:hAnsi="Arial" w:cs="Arial"/>
                <w:sz w:val="20"/>
                <w:szCs w:val="20"/>
              </w:rPr>
              <w:br/>
              <w:t>Шестострани затични кључ за постављање   и укљањање врућих наставака и чаура.</w:t>
            </w:r>
            <w:r w:rsidRPr="0032418C">
              <w:rPr>
                <w:rFonts w:ascii="Arial" w:hAnsi="Arial" w:cs="Arial"/>
                <w:sz w:val="20"/>
                <w:szCs w:val="20"/>
              </w:rPr>
              <w:br/>
              <w:t>У стабилној кутији од челичног лима.</w:t>
            </w:r>
          </w:p>
          <w:p w:rsidR="00265277" w:rsidRPr="0032418C" w:rsidRDefault="00265277" w:rsidP="000677FB">
            <w:pPr>
              <w:pStyle w:val="NormalWeb"/>
              <w:shd w:val="clear" w:color="auto" w:fill="FFFFFF"/>
              <w:spacing w:before="0" w:beforeAutospacing="0" w:after="0" w:afterAutospacing="0"/>
              <w:rPr>
                <w:rFonts w:ascii="Arial" w:hAnsi="Arial" w:cs="Arial"/>
                <w:sz w:val="20"/>
                <w:szCs w:val="20"/>
              </w:rPr>
            </w:pPr>
            <w:r w:rsidRPr="0032418C">
              <w:rPr>
                <w:rFonts w:ascii="Arial" w:hAnsi="Arial" w:cs="Arial"/>
                <w:sz w:val="20"/>
                <w:szCs w:val="20"/>
              </w:rPr>
              <w:t>Карактеристике: 230V; Снага 800W</w:t>
            </w:r>
            <w:r w:rsidRPr="0032418C">
              <w:rPr>
                <w:rFonts w:ascii="Arial" w:hAnsi="Arial" w:cs="Arial"/>
                <w:sz w:val="20"/>
                <w:szCs w:val="20"/>
              </w:rPr>
              <w:br/>
              <w:t>Подесива температура 180 - 290° C са задатом температуром од 260° C за PP цеви са електронском контролом температуре или фиксна температура 260° C за PP cevi, са механичким контроле температуре.</w:t>
            </w:r>
          </w:p>
          <w:p w:rsidR="00265277" w:rsidRPr="00860A53" w:rsidRDefault="00265277" w:rsidP="000677FB">
            <w:pPr>
              <w:pStyle w:val="NormalWeb"/>
              <w:shd w:val="clear" w:color="auto" w:fill="FFFFFF"/>
              <w:spacing w:before="0" w:beforeAutospacing="0" w:after="0" w:afterAutospacing="0"/>
              <w:rPr>
                <w:rFonts w:asciiTheme="minorHAnsi" w:hAnsiTheme="minorHAnsi"/>
                <w:color w:val="333333"/>
                <w:sz w:val="21"/>
                <w:szCs w:val="21"/>
              </w:rPr>
            </w:pPr>
            <w:r w:rsidRPr="0032418C">
              <w:rPr>
                <w:rFonts w:ascii="Arial" w:hAnsi="Arial" w:cs="Arial"/>
                <w:sz w:val="20"/>
                <w:szCs w:val="20"/>
              </w:rPr>
              <w:t>Кутија од челичног лима.</w:t>
            </w:r>
            <w:r w:rsidRPr="0032418C">
              <w:rPr>
                <w:rFonts w:ascii="Arial" w:hAnsi="Arial" w:cs="Arial"/>
                <w:sz w:val="20"/>
                <w:szCs w:val="20"/>
              </w:rPr>
              <w:br/>
              <w:t>Чауре за  Ø 20,25, 32 mm и Сталак за одлагање.</w:t>
            </w:r>
          </w:p>
        </w:tc>
        <w:tc>
          <w:tcPr>
            <w:tcW w:w="709" w:type="dxa"/>
            <w:shd w:val="clear" w:color="auto" w:fill="auto"/>
          </w:tcPr>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Default="00265277" w:rsidP="000677FB">
            <w:pPr>
              <w:pStyle w:val="TableContents"/>
              <w:jc w:val="both"/>
            </w:pPr>
          </w:p>
          <w:p w:rsidR="00265277" w:rsidRPr="00B34D52" w:rsidRDefault="00265277" w:rsidP="000677FB">
            <w:pPr>
              <w:pStyle w:val="TableContents"/>
              <w:jc w:val="both"/>
            </w:pPr>
            <w:r>
              <w:t>ком.</w:t>
            </w:r>
          </w:p>
        </w:tc>
        <w:tc>
          <w:tcPr>
            <w:tcW w:w="708" w:type="dxa"/>
            <w:shd w:val="clear" w:color="auto" w:fill="auto"/>
          </w:tcPr>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Default="00265277" w:rsidP="000677FB">
            <w:pPr>
              <w:pStyle w:val="TableContents"/>
              <w:rPr>
                <w:i/>
                <w:iCs/>
              </w:rPr>
            </w:pPr>
          </w:p>
          <w:p w:rsidR="00265277" w:rsidRPr="00B34D52" w:rsidRDefault="00265277" w:rsidP="000677FB">
            <w:pPr>
              <w:pStyle w:val="TableContents"/>
              <w:rPr>
                <w:iCs/>
              </w:rPr>
            </w:pPr>
            <w:r>
              <w:rPr>
                <w:iCs/>
              </w:rPr>
              <w:t xml:space="preserve">   1</w:t>
            </w:r>
          </w:p>
        </w:tc>
        <w:tc>
          <w:tcPr>
            <w:tcW w:w="851"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265277" w:rsidRDefault="00265277" w:rsidP="000677FB">
            <w:pPr>
              <w:pStyle w:val="TableContents"/>
              <w:snapToGrid w:val="0"/>
            </w:pPr>
            <w:r>
              <w:t>_______</w:t>
            </w:r>
          </w:p>
        </w:tc>
        <w:tc>
          <w:tcPr>
            <w:tcW w:w="1276" w:type="dxa"/>
            <w:shd w:val="clear" w:color="auto" w:fill="auto"/>
          </w:tcPr>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Default="00265277" w:rsidP="000677FB">
            <w:pPr>
              <w:pStyle w:val="TableContents"/>
              <w:snapToGrid w:val="0"/>
            </w:pPr>
          </w:p>
          <w:p w:rsidR="00265277" w:rsidRPr="00B34D52" w:rsidRDefault="00265277" w:rsidP="000677FB">
            <w:pPr>
              <w:pStyle w:val="TableContents"/>
              <w:snapToGrid w:val="0"/>
            </w:pPr>
            <w:r>
              <w:t>________</w:t>
            </w:r>
          </w:p>
        </w:tc>
        <w:tc>
          <w:tcPr>
            <w:tcW w:w="1276" w:type="dxa"/>
          </w:tcPr>
          <w:p w:rsidR="00265277" w:rsidRDefault="00265277" w:rsidP="000677FB">
            <w:pPr>
              <w:pStyle w:val="TableContents"/>
              <w:snapToGrid w:val="0"/>
            </w:pPr>
          </w:p>
        </w:tc>
      </w:tr>
      <w:tr w:rsidR="00265277" w:rsidRPr="00D36110" w:rsidTr="00265277">
        <w:trPr>
          <w:trHeight w:val="553"/>
        </w:trPr>
        <w:tc>
          <w:tcPr>
            <w:tcW w:w="480" w:type="dxa"/>
            <w:shd w:val="clear" w:color="auto" w:fill="auto"/>
          </w:tcPr>
          <w:p w:rsidR="00265277" w:rsidRPr="000677FB" w:rsidRDefault="00265277" w:rsidP="000677FB">
            <w:pPr>
              <w:pStyle w:val="TableContents"/>
              <w:jc w:val="both"/>
            </w:pPr>
            <w:r>
              <w:t>7.</w:t>
            </w:r>
          </w:p>
        </w:tc>
        <w:tc>
          <w:tcPr>
            <w:tcW w:w="3314" w:type="dxa"/>
            <w:shd w:val="clear" w:color="auto" w:fill="auto"/>
            <w:vAlign w:val="center"/>
          </w:tcPr>
          <w:p w:rsidR="00265277" w:rsidRPr="0032418C" w:rsidRDefault="00265277" w:rsidP="000677FB">
            <w:pPr>
              <w:jc w:val="left"/>
              <w:rPr>
                <w:b/>
              </w:rPr>
            </w:pPr>
            <w:r w:rsidRPr="0032418C">
              <w:rPr>
                <w:b/>
              </w:rPr>
              <w:t xml:space="preserve">Битови са магнетним наставницима ПЗ 2  </w:t>
            </w:r>
          </w:p>
        </w:tc>
        <w:tc>
          <w:tcPr>
            <w:tcW w:w="709" w:type="dxa"/>
            <w:shd w:val="clear" w:color="auto" w:fill="auto"/>
            <w:vAlign w:val="center"/>
          </w:tcPr>
          <w:p w:rsidR="00265277" w:rsidRPr="00B34D52" w:rsidRDefault="00265277" w:rsidP="00B34D52">
            <w:pPr>
              <w:pStyle w:val="TableContents"/>
              <w:jc w:val="center"/>
            </w:pPr>
            <w:r>
              <w:t>ком</w:t>
            </w:r>
          </w:p>
        </w:tc>
        <w:tc>
          <w:tcPr>
            <w:tcW w:w="708" w:type="dxa"/>
            <w:shd w:val="clear" w:color="auto" w:fill="auto"/>
            <w:vAlign w:val="center"/>
          </w:tcPr>
          <w:p w:rsidR="00265277" w:rsidRPr="00B34D52" w:rsidRDefault="00265277" w:rsidP="00B34D52">
            <w:pPr>
              <w:pStyle w:val="TableContents"/>
              <w:jc w:val="center"/>
              <w:rPr>
                <w:iCs/>
              </w:rPr>
            </w:pPr>
            <w:r w:rsidRPr="00B34D52">
              <w:rPr>
                <w:iCs/>
              </w:rPr>
              <w:t>20</w:t>
            </w:r>
          </w:p>
        </w:tc>
        <w:tc>
          <w:tcPr>
            <w:tcW w:w="851" w:type="dxa"/>
            <w:shd w:val="clear" w:color="auto" w:fill="auto"/>
            <w:vAlign w:val="center"/>
          </w:tcPr>
          <w:p w:rsidR="00265277" w:rsidRPr="00265277" w:rsidRDefault="00265277" w:rsidP="00B34D52">
            <w:pPr>
              <w:pStyle w:val="TableContents"/>
              <w:snapToGrid w:val="0"/>
              <w:jc w:val="center"/>
            </w:pPr>
            <w:r>
              <w:t>_____</w:t>
            </w:r>
          </w:p>
        </w:tc>
        <w:tc>
          <w:tcPr>
            <w:tcW w:w="992" w:type="dxa"/>
            <w:shd w:val="clear" w:color="auto" w:fill="auto"/>
            <w:vAlign w:val="center"/>
          </w:tcPr>
          <w:p w:rsidR="00265277" w:rsidRPr="00265277" w:rsidRDefault="00265277" w:rsidP="00B34D52">
            <w:pPr>
              <w:pStyle w:val="TableContents"/>
              <w:snapToGrid w:val="0"/>
              <w:jc w:val="center"/>
            </w:pPr>
            <w:r>
              <w:t>______</w:t>
            </w:r>
          </w:p>
        </w:tc>
        <w:tc>
          <w:tcPr>
            <w:tcW w:w="1134" w:type="dxa"/>
            <w:shd w:val="clear" w:color="auto" w:fill="auto"/>
            <w:vAlign w:val="center"/>
          </w:tcPr>
          <w:p w:rsidR="00265277" w:rsidRPr="00265277" w:rsidRDefault="00265277" w:rsidP="00B34D52">
            <w:pPr>
              <w:pStyle w:val="TableContents"/>
              <w:snapToGrid w:val="0"/>
              <w:jc w:val="center"/>
            </w:pPr>
            <w:r>
              <w:t>______</w:t>
            </w:r>
          </w:p>
        </w:tc>
        <w:tc>
          <w:tcPr>
            <w:tcW w:w="1276" w:type="dxa"/>
            <w:shd w:val="clear" w:color="auto" w:fill="auto"/>
            <w:vAlign w:val="center"/>
          </w:tcPr>
          <w:p w:rsidR="00265277" w:rsidRPr="00D36110" w:rsidRDefault="00265277" w:rsidP="00B34D52">
            <w:pPr>
              <w:pStyle w:val="TableContents"/>
              <w:snapToGrid w:val="0"/>
              <w:jc w:val="center"/>
            </w:pPr>
            <w:r>
              <w:t>________</w:t>
            </w:r>
          </w:p>
        </w:tc>
        <w:tc>
          <w:tcPr>
            <w:tcW w:w="1276" w:type="dxa"/>
          </w:tcPr>
          <w:p w:rsidR="00265277" w:rsidRDefault="00265277" w:rsidP="00B34D52">
            <w:pPr>
              <w:pStyle w:val="TableContents"/>
              <w:snapToGrid w:val="0"/>
              <w:jc w:val="center"/>
            </w:pPr>
          </w:p>
        </w:tc>
      </w:tr>
      <w:tr w:rsidR="00265277" w:rsidRPr="00D36110" w:rsidTr="00265277">
        <w:trPr>
          <w:trHeight w:val="728"/>
        </w:trPr>
        <w:tc>
          <w:tcPr>
            <w:tcW w:w="480" w:type="dxa"/>
            <w:shd w:val="clear" w:color="auto" w:fill="auto"/>
          </w:tcPr>
          <w:p w:rsidR="00265277" w:rsidRPr="000677FB" w:rsidRDefault="00265277" w:rsidP="000677FB">
            <w:pPr>
              <w:pStyle w:val="TableContents"/>
              <w:jc w:val="both"/>
            </w:pPr>
            <w:r>
              <w:t>8.</w:t>
            </w:r>
          </w:p>
        </w:tc>
        <w:tc>
          <w:tcPr>
            <w:tcW w:w="3314" w:type="dxa"/>
            <w:shd w:val="clear" w:color="auto" w:fill="auto"/>
            <w:vAlign w:val="center"/>
          </w:tcPr>
          <w:p w:rsidR="00265277" w:rsidRPr="00860A53" w:rsidRDefault="00265277" w:rsidP="000677FB">
            <w:pPr>
              <w:jc w:val="left"/>
            </w:pPr>
            <w:r w:rsidRPr="0032418C">
              <w:rPr>
                <w:b/>
              </w:rPr>
              <w:t>Гарнитура торекс кључева</w:t>
            </w:r>
            <w:r>
              <w:t xml:space="preserve"> </w:t>
            </w:r>
            <w:r w:rsidRPr="0032418C">
              <w:rPr>
                <w:rFonts w:ascii="Arial" w:hAnsi="Arial" w:cs="Arial"/>
                <w:sz w:val="20"/>
                <w:szCs w:val="20"/>
              </w:rPr>
              <w:t>дужи од TX -20 - TH 60 прихват ½ у металној кутији у сету „Unior“ или одговарајући</w:t>
            </w:r>
            <w:r>
              <w:t xml:space="preserve"> </w:t>
            </w:r>
          </w:p>
        </w:tc>
        <w:tc>
          <w:tcPr>
            <w:tcW w:w="709" w:type="dxa"/>
            <w:shd w:val="clear" w:color="auto" w:fill="auto"/>
            <w:vAlign w:val="center"/>
          </w:tcPr>
          <w:p w:rsidR="00265277" w:rsidRPr="00B34D52" w:rsidRDefault="00265277" w:rsidP="00B34D52">
            <w:pPr>
              <w:pStyle w:val="TableContents"/>
              <w:ind w:left="-108" w:right="-108"/>
              <w:jc w:val="center"/>
              <w:rPr>
                <w:sz w:val="22"/>
                <w:szCs w:val="22"/>
              </w:rPr>
            </w:pPr>
            <w:r w:rsidRPr="00B34D52">
              <w:rPr>
                <w:sz w:val="22"/>
                <w:szCs w:val="22"/>
              </w:rPr>
              <w:t>гарни</w:t>
            </w:r>
            <w:r>
              <w:rPr>
                <w:sz w:val="22"/>
                <w:szCs w:val="22"/>
              </w:rPr>
              <w:t>-</w:t>
            </w:r>
            <w:r w:rsidRPr="00B34D52">
              <w:rPr>
                <w:sz w:val="22"/>
                <w:szCs w:val="22"/>
              </w:rPr>
              <w:t>тура</w:t>
            </w:r>
          </w:p>
        </w:tc>
        <w:tc>
          <w:tcPr>
            <w:tcW w:w="708" w:type="dxa"/>
            <w:shd w:val="clear" w:color="auto" w:fill="auto"/>
            <w:vAlign w:val="center"/>
          </w:tcPr>
          <w:p w:rsidR="00265277" w:rsidRPr="00B34D52" w:rsidRDefault="00265277" w:rsidP="00B34D52">
            <w:pPr>
              <w:pStyle w:val="TableContents"/>
              <w:jc w:val="center"/>
              <w:rPr>
                <w:iCs/>
              </w:rPr>
            </w:pPr>
            <w:r>
              <w:rPr>
                <w:iCs/>
              </w:rPr>
              <w:t>1</w:t>
            </w:r>
          </w:p>
        </w:tc>
        <w:tc>
          <w:tcPr>
            <w:tcW w:w="851" w:type="dxa"/>
            <w:shd w:val="clear" w:color="auto" w:fill="auto"/>
            <w:vAlign w:val="center"/>
          </w:tcPr>
          <w:p w:rsidR="00265277" w:rsidRPr="00265277" w:rsidRDefault="00265277" w:rsidP="00B34D52">
            <w:pPr>
              <w:pStyle w:val="TableContents"/>
              <w:snapToGrid w:val="0"/>
              <w:jc w:val="center"/>
            </w:pPr>
            <w:r>
              <w:t>_____</w:t>
            </w:r>
          </w:p>
        </w:tc>
        <w:tc>
          <w:tcPr>
            <w:tcW w:w="992" w:type="dxa"/>
            <w:shd w:val="clear" w:color="auto" w:fill="auto"/>
            <w:vAlign w:val="center"/>
          </w:tcPr>
          <w:p w:rsidR="00265277" w:rsidRPr="00265277" w:rsidRDefault="00265277" w:rsidP="00B34D52">
            <w:pPr>
              <w:pStyle w:val="TableContents"/>
              <w:snapToGrid w:val="0"/>
              <w:jc w:val="center"/>
            </w:pPr>
            <w:r>
              <w:t>______</w:t>
            </w:r>
          </w:p>
        </w:tc>
        <w:tc>
          <w:tcPr>
            <w:tcW w:w="1134" w:type="dxa"/>
            <w:shd w:val="clear" w:color="auto" w:fill="auto"/>
            <w:vAlign w:val="center"/>
          </w:tcPr>
          <w:p w:rsidR="00265277" w:rsidRPr="00265277" w:rsidRDefault="00265277" w:rsidP="00B34D52">
            <w:pPr>
              <w:pStyle w:val="TableContents"/>
              <w:snapToGrid w:val="0"/>
              <w:jc w:val="center"/>
            </w:pPr>
            <w:r>
              <w:t>______</w:t>
            </w:r>
          </w:p>
        </w:tc>
        <w:tc>
          <w:tcPr>
            <w:tcW w:w="1276" w:type="dxa"/>
            <w:shd w:val="clear" w:color="auto" w:fill="auto"/>
            <w:vAlign w:val="center"/>
          </w:tcPr>
          <w:p w:rsidR="00265277" w:rsidRPr="00D36110" w:rsidRDefault="00265277" w:rsidP="00B34D52">
            <w:pPr>
              <w:pStyle w:val="TableContents"/>
              <w:snapToGrid w:val="0"/>
              <w:jc w:val="center"/>
            </w:pPr>
            <w:r>
              <w:t>________</w:t>
            </w:r>
          </w:p>
        </w:tc>
        <w:tc>
          <w:tcPr>
            <w:tcW w:w="1276" w:type="dxa"/>
          </w:tcPr>
          <w:p w:rsidR="00265277" w:rsidRDefault="00265277" w:rsidP="00B34D52">
            <w:pPr>
              <w:pStyle w:val="TableContents"/>
              <w:snapToGrid w:val="0"/>
              <w:jc w:val="center"/>
            </w:pPr>
          </w:p>
        </w:tc>
      </w:tr>
      <w:tr w:rsidR="00265277" w:rsidRPr="00D36110" w:rsidTr="00265277">
        <w:trPr>
          <w:trHeight w:val="728"/>
        </w:trPr>
        <w:tc>
          <w:tcPr>
            <w:tcW w:w="480" w:type="dxa"/>
            <w:shd w:val="clear" w:color="auto" w:fill="auto"/>
          </w:tcPr>
          <w:p w:rsidR="00265277" w:rsidRPr="000677FB" w:rsidRDefault="00265277" w:rsidP="000677FB">
            <w:pPr>
              <w:pStyle w:val="TableContents"/>
              <w:jc w:val="both"/>
            </w:pPr>
            <w:r>
              <w:t>9.</w:t>
            </w:r>
          </w:p>
        </w:tc>
        <w:tc>
          <w:tcPr>
            <w:tcW w:w="3314" w:type="dxa"/>
            <w:shd w:val="clear" w:color="auto" w:fill="auto"/>
            <w:vAlign w:val="center"/>
          </w:tcPr>
          <w:p w:rsidR="00265277" w:rsidRPr="0032418C" w:rsidRDefault="00265277" w:rsidP="00B34D52">
            <w:pPr>
              <w:ind w:left="-54" w:right="-108"/>
              <w:jc w:val="left"/>
              <w:rPr>
                <w:b/>
              </w:rPr>
            </w:pPr>
            <w:r w:rsidRPr="0032418C">
              <w:rPr>
                <w:b/>
              </w:rPr>
              <w:t xml:space="preserve">Кључ за спајање </w:t>
            </w:r>
            <w:r>
              <w:rPr>
                <w:b/>
              </w:rPr>
              <w:t xml:space="preserve">алуминијумских </w:t>
            </w:r>
            <w:r w:rsidRPr="0032418C">
              <w:rPr>
                <w:b/>
              </w:rPr>
              <w:t>чланака</w:t>
            </w:r>
            <w:r>
              <w:rPr>
                <w:b/>
              </w:rPr>
              <w:t xml:space="preserve"> за радијаторе</w:t>
            </w:r>
          </w:p>
        </w:tc>
        <w:tc>
          <w:tcPr>
            <w:tcW w:w="709" w:type="dxa"/>
            <w:shd w:val="clear" w:color="auto" w:fill="auto"/>
          </w:tcPr>
          <w:p w:rsidR="00265277" w:rsidRDefault="00265277" w:rsidP="000677FB">
            <w:pPr>
              <w:pStyle w:val="TableContents"/>
              <w:jc w:val="both"/>
            </w:pPr>
          </w:p>
          <w:p w:rsidR="00265277" w:rsidRPr="00B34D52" w:rsidRDefault="00265277" w:rsidP="000677FB">
            <w:pPr>
              <w:pStyle w:val="TableContents"/>
              <w:jc w:val="both"/>
            </w:pPr>
            <w:r>
              <w:t>ком</w:t>
            </w:r>
          </w:p>
        </w:tc>
        <w:tc>
          <w:tcPr>
            <w:tcW w:w="708" w:type="dxa"/>
            <w:shd w:val="clear" w:color="auto" w:fill="auto"/>
          </w:tcPr>
          <w:p w:rsidR="00265277" w:rsidRDefault="00265277" w:rsidP="000677FB">
            <w:pPr>
              <w:pStyle w:val="TableContents"/>
              <w:rPr>
                <w:i/>
                <w:iCs/>
              </w:rPr>
            </w:pPr>
          </w:p>
          <w:p w:rsidR="00265277" w:rsidRPr="00B34D52" w:rsidRDefault="00265277" w:rsidP="000677FB">
            <w:pPr>
              <w:pStyle w:val="TableContents"/>
              <w:rPr>
                <w:iCs/>
              </w:rPr>
            </w:pPr>
            <w:r>
              <w:rPr>
                <w:iCs/>
              </w:rPr>
              <w:t xml:space="preserve">    1</w:t>
            </w:r>
          </w:p>
        </w:tc>
        <w:tc>
          <w:tcPr>
            <w:tcW w:w="851"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276" w:type="dxa"/>
            <w:shd w:val="clear" w:color="auto" w:fill="auto"/>
          </w:tcPr>
          <w:p w:rsidR="00265277" w:rsidRDefault="00265277" w:rsidP="000677FB">
            <w:pPr>
              <w:pStyle w:val="TableContents"/>
              <w:snapToGrid w:val="0"/>
            </w:pPr>
          </w:p>
          <w:p w:rsidR="00265277" w:rsidRPr="002855B3" w:rsidRDefault="00265277" w:rsidP="000677FB">
            <w:pPr>
              <w:pStyle w:val="TableContents"/>
              <w:snapToGrid w:val="0"/>
            </w:pPr>
            <w:r>
              <w:t>________</w:t>
            </w:r>
          </w:p>
        </w:tc>
        <w:tc>
          <w:tcPr>
            <w:tcW w:w="1276" w:type="dxa"/>
          </w:tcPr>
          <w:p w:rsidR="00265277" w:rsidRDefault="00265277" w:rsidP="000677FB">
            <w:pPr>
              <w:pStyle w:val="TableContents"/>
              <w:snapToGrid w:val="0"/>
            </w:pPr>
          </w:p>
        </w:tc>
      </w:tr>
      <w:tr w:rsidR="00265277" w:rsidRPr="00D36110" w:rsidTr="00265277">
        <w:trPr>
          <w:trHeight w:val="459"/>
        </w:trPr>
        <w:tc>
          <w:tcPr>
            <w:tcW w:w="480" w:type="dxa"/>
            <w:shd w:val="clear" w:color="auto" w:fill="auto"/>
          </w:tcPr>
          <w:p w:rsidR="00265277" w:rsidRPr="000677FB" w:rsidRDefault="00265277" w:rsidP="000677FB">
            <w:pPr>
              <w:pStyle w:val="TableContents"/>
              <w:ind w:right="-116"/>
              <w:jc w:val="both"/>
            </w:pPr>
            <w:r>
              <w:t>10.</w:t>
            </w:r>
          </w:p>
        </w:tc>
        <w:tc>
          <w:tcPr>
            <w:tcW w:w="3314" w:type="dxa"/>
            <w:shd w:val="clear" w:color="auto" w:fill="auto"/>
            <w:vAlign w:val="center"/>
          </w:tcPr>
          <w:p w:rsidR="00265277" w:rsidRDefault="00265277" w:rsidP="00B34D52">
            <w:pPr>
              <w:ind w:right="-108"/>
              <w:jc w:val="left"/>
            </w:pPr>
            <w:r w:rsidRPr="0032418C">
              <w:rPr>
                <w:b/>
              </w:rPr>
              <w:t xml:space="preserve">Сет за замрзавање цеви </w:t>
            </w:r>
            <w:r w:rsidRPr="0032418C">
              <w:rPr>
                <w:rFonts w:ascii="Arial" w:hAnsi="Arial" w:cs="Arial"/>
                <w:sz w:val="20"/>
                <w:szCs w:val="20"/>
              </w:rPr>
              <w:t>од 1/8 до 2“ „Rems“ или одговар</w:t>
            </w:r>
            <w:r>
              <w:rPr>
                <w:rFonts w:ascii="Arial" w:hAnsi="Arial" w:cs="Arial"/>
                <w:sz w:val="20"/>
                <w:szCs w:val="20"/>
              </w:rPr>
              <w:t>ајући</w:t>
            </w:r>
          </w:p>
        </w:tc>
        <w:tc>
          <w:tcPr>
            <w:tcW w:w="709" w:type="dxa"/>
            <w:shd w:val="clear" w:color="auto" w:fill="auto"/>
          </w:tcPr>
          <w:p w:rsidR="00265277" w:rsidRPr="002855B3" w:rsidRDefault="00265277" w:rsidP="000677FB">
            <w:pPr>
              <w:pStyle w:val="TableContents"/>
              <w:jc w:val="both"/>
            </w:pPr>
            <w:r>
              <w:t>комплет</w:t>
            </w:r>
          </w:p>
        </w:tc>
        <w:tc>
          <w:tcPr>
            <w:tcW w:w="708" w:type="dxa"/>
            <w:shd w:val="clear" w:color="auto" w:fill="auto"/>
          </w:tcPr>
          <w:p w:rsidR="00265277" w:rsidRDefault="00265277" w:rsidP="000677FB">
            <w:pPr>
              <w:pStyle w:val="TableContents"/>
              <w:rPr>
                <w:i/>
                <w:iCs/>
              </w:rPr>
            </w:pPr>
          </w:p>
          <w:p w:rsidR="00265277" w:rsidRPr="002855B3" w:rsidRDefault="00265277" w:rsidP="000677FB">
            <w:pPr>
              <w:pStyle w:val="TableContents"/>
              <w:rPr>
                <w:iCs/>
              </w:rPr>
            </w:pPr>
            <w:r>
              <w:rPr>
                <w:iCs/>
              </w:rPr>
              <w:t xml:space="preserve">    </w:t>
            </w:r>
            <w:r w:rsidRPr="002855B3">
              <w:rPr>
                <w:iCs/>
              </w:rPr>
              <w:t>1</w:t>
            </w:r>
          </w:p>
        </w:tc>
        <w:tc>
          <w:tcPr>
            <w:tcW w:w="851"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w:t>
            </w:r>
          </w:p>
        </w:tc>
        <w:tc>
          <w:tcPr>
            <w:tcW w:w="992"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134" w:type="dxa"/>
            <w:shd w:val="clear" w:color="auto" w:fill="auto"/>
          </w:tcPr>
          <w:p w:rsidR="00265277" w:rsidRDefault="00265277" w:rsidP="000677FB">
            <w:pPr>
              <w:pStyle w:val="TableContents"/>
              <w:snapToGrid w:val="0"/>
            </w:pPr>
          </w:p>
          <w:p w:rsidR="00265277" w:rsidRPr="00265277" w:rsidRDefault="00265277" w:rsidP="000677FB">
            <w:pPr>
              <w:pStyle w:val="TableContents"/>
              <w:snapToGrid w:val="0"/>
            </w:pPr>
            <w:r>
              <w:t>______</w:t>
            </w:r>
          </w:p>
        </w:tc>
        <w:tc>
          <w:tcPr>
            <w:tcW w:w="1276" w:type="dxa"/>
            <w:shd w:val="clear" w:color="auto" w:fill="auto"/>
          </w:tcPr>
          <w:p w:rsidR="00265277" w:rsidRDefault="00265277" w:rsidP="000677FB">
            <w:pPr>
              <w:pStyle w:val="TableContents"/>
              <w:snapToGrid w:val="0"/>
            </w:pPr>
          </w:p>
          <w:p w:rsidR="00265277" w:rsidRPr="00D36110" w:rsidRDefault="00265277" w:rsidP="000677FB">
            <w:pPr>
              <w:pStyle w:val="TableContents"/>
              <w:snapToGrid w:val="0"/>
            </w:pPr>
            <w:r>
              <w:t>________</w:t>
            </w:r>
          </w:p>
        </w:tc>
        <w:tc>
          <w:tcPr>
            <w:tcW w:w="1276" w:type="dxa"/>
          </w:tcPr>
          <w:p w:rsidR="00265277" w:rsidRDefault="00265277" w:rsidP="000677FB">
            <w:pPr>
              <w:pStyle w:val="TableContents"/>
              <w:snapToGrid w:val="0"/>
            </w:pPr>
          </w:p>
        </w:tc>
      </w:tr>
      <w:tr w:rsidR="00265277" w:rsidRPr="00D36110" w:rsidTr="00265277">
        <w:trPr>
          <w:trHeight w:val="549"/>
        </w:trPr>
        <w:tc>
          <w:tcPr>
            <w:tcW w:w="7054" w:type="dxa"/>
            <w:gridSpan w:val="6"/>
            <w:shd w:val="clear" w:color="auto" w:fill="auto"/>
          </w:tcPr>
          <w:p w:rsidR="00265277" w:rsidRPr="000677FB" w:rsidRDefault="00265277" w:rsidP="000677FB">
            <w:pPr>
              <w:pStyle w:val="TableContents"/>
              <w:snapToGrid w:val="0"/>
              <w:jc w:val="right"/>
              <w:rPr>
                <w:b/>
                <w:i/>
                <w:sz w:val="16"/>
                <w:szCs w:val="16"/>
              </w:rPr>
            </w:pPr>
          </w:p>
          <w:p w:rsidR="00265277" w:rsidRPr="000677FB" w:rsidRDefault="00265277" w:rsidP="000677FB">
            <w:pPr>
              <w:pStyle w:val="TableContents"/>
              <w:snapToGrid w:val="0"/>
              <w:jc w:val="right"/>
              <w:rPr>
                <w:b/>
                <w:i/>
              </w:rPr>
            </w:pPr>
            <w:r w:rsidRPr="00D36110">
              <w:rPr>
                <w:b/>
                <w:i/>
              </w:rPr>
              <w:t>УКУПНО:</w:t>
            </w:r>
          </w:p>
        </w:tc>
        <w:tc>
          <w:tcPr>
            <w:tcW w:w="1134" w:type="dxa"/>
            <w:shd w:val="clear" w:color="auto" w:fill="C6D9F1"/>
          </w:tcPr>
          <w:p w:rsidR="00265277" w:rsidRDefault="00265277" w:rsidP="000677FB">
            <w:pPr>
              <w:pStyle w:val="TableContents"/>
              <w:pBdr>
                <w:bottom w:val="single" w:sz="12" w:space="1" w:color="auto"/>
              </w:pBdr>
              <w:snapToGrid w:val="0"/>
            </w:pPr>
          </w:p>
          <w:p w:rsidR="00265277" w:rsidRDefault="00265277" w:rsidP="000677FB">
            <w:pPr>
              <w:pStyle w:val="TableContents"/>
              <w:pBdr>
                <w:bottom w:val="single" w:sz="12" w:space="1" w:color="auto"/>
              </w:pBdr>
              <w:snapToGrid w:val="0"/>
            </w:pPr>
          </w:p>
          <w:p w:rsidR="00265277" w:rsidRPr="00D36110" w:rsidRDefault="00265277" w:rsidP="000677FB">
            <w:pPr>
              <w:pStyle w:val="TableContents"/>
              <w:snapToGrid w:val="0"/>
            </w:pPr>
          </w:p>
        </w:tc>
        <w:tc>
          <w:tcPr>
            <w:tcW w:w="1276" w:type="dxa"/>
            <w:shd w:val="clear" w:color="auto" w:fill="C6D9F1"/>
          </w:tcPr>
          <w:p w:rsidR="00265277" w:rsidRDefault="00265277" w:rsidP="000677FB">
            <w:pPr>
              <w:pStyle w:val="TableContents"/>
              <w:pBdr>
                <w:bottom w:val="single" w:sz="12" w:space="1" w:color="auto"/>
              </w:pBdr>
              <w:snapToGrid w:val="0"/>
            </w:pPr>
          </w:p>
          <w:p w:rsidR="00265277" w:rsidRDefault="00265277" w:rsidP="000677FB">
            <w:pPr>
              <w:pStyle w:val="TableContents"/>
              <w:pBdr>
                <w:bottom w:val="single" w:sz="12" w:space="1" w:color="auto"/>
              </w:pBdr>
              <w:snapToGrid w:val="0"/>
            </w:pPr>
          </w:p>
          <w:p w:rsidR="00265277" w:rsidRPr="00D36110" w:rsidRDefault="00265277" w:rsidP="000677FB">
            <w:pPr>
              <w:pStyle w:val="TableContents"/>
              <w:snapToGrid w:val="0"/>
            </w:pPr>
          </w:p>
        </w:tc>
        <w:tc>
          <w:tcPr>
            <w:tcW w:w="1276" w:type="dxa"/>
            <w:shd w:val="clear" w:color="auto" w:fill="C6D9F1"/>
          </w:tcPr>
          <w:p w:rsidR="00265277" w:rsidRDefault="00265277" w:rsidP="000677FB">
            <w:pPr>
              <w:pStyle w:val="TableContents"/>
              <w:pBdr>
                <w:bottom w:val="single" w:sz="12" w:space="1" w:color="auto"/>
              </w:pBdr>
              <w:snapToGrid w:val="0"/>
            </w:pPr>
          </w:p>
        </w:tc>
      </w:tr>
    </w:tbl>
    <w:p w:rsidR="004B5E2D" w:rsidRDefault="004B5E2D" w:rsidP="00D61EB5"/>
    <w:p w:rsidR="00EA7064" w:rsidRPr="00EA7064" w:rsidRDefault="00EA7064" w:rsidP="00D61EB5"/>
    <w:p w:rsidR="00D61EB5" w:rsidRPr="00D36110" w:rsidRDefault="00D61EB5" w:rsidP="00D61EB5">
      <w:pPr>
        <w:ind w:left="360"/>
        <w:rPr>
          <w:b/>
          <w:bCs/>
          <w:iCs/>
          <w:u w:val="single"/>
        </w:rPr>
      </w:pPr>
      <w:r w:rsidRPr="00D36110">
        <w:rPr>
          <w:b/>
          <w:bCs/>
          <w:iCs/>
          <w:u w:val="single"/>
        </w:rPr>
        <w:t xml:space="preserve">Упутство за попуњавање обрасца структуре цене: </w:t>
      </w:r>
    </w:p>
    <w:p w:rsidR="00D61EB5" w:rsidRPr="00D36110" w:rsidRDefault="00D61EB5" w:rsidP="00D61EB5">
      <w:pPr>
        <w:ind w:left="360"/>
        <w:rPr>
          <w:bCs/>
          <w:iCs/>
          <w:color w:val="002060"/>
        </w:rPr>
      </w:pPr>
    </w:p>
    <w:p w:rsidR="00D61EB5" w:rsidRPr="00D36110" w:rsidRDefault="00D61EB5" w:rsidP="00D61EB5">
      <w:pPr>
        <w:pStyle w:val="ListParagraph"/>
        <w:tabs>
          <w:tab w:val="left" w:pos="90"/>
        </w:tabs>
        <w:ind w:left="0"/>
        <w:jc w:val="both"/>
        <w:rPr>
          <w:bCs/>
          <w:iCs/>
          <w:lang w:val="sr-Cyrl-CS"/>
        </w:rPr>
      </w:pPr>
      <w:r w:rsidRPr="00D36110">
        <w:rPr>
          <w:bCs/>
          <w:iCs/>
        </w:rPr>
        <w:t>Понуђач треба да попун</w:t>
      </w:r>
      <w:r w:rsidRPr="00D36110">
        <w:rPr>
          <w:bCs/>
          <w:iCs/>
          <w:lang w:val="sr-Cyrl-CS"/>
        </w:rPr>
        <w:t>и</w:t>
      </w:r>
      <w:r w:rsidRPr="00D36110">
        <w:rPr>
          <w:bCs/>
          <w:iCs/>
        </w:rPr>
        <w:t xml:space="preserve"> образац структуре цене </w:t>
      </w:r>
      <w:r w:rsidRPr="00D36110">
        <w:rPr>
          <w:bCs/>
          <w:iCs/>
          <w:lang w:val="sr-Cyrl-CS"/>
        </w:rPr>
        <w:t>на следећи начин</w:t>
      </w:r>
      <w:r w:rsidRPr="00D36110">
        <w:rPr>
          <w:bCs/>
          <w:iCs/>
        </w:rPr>
        <w:t>:</w:t>
      </w:r>
    </w:p>
    <w:p w:rsidR="00D61EB5" w:rsidRPr="00D36110" w:rsidRDefault="00D61EB5" w:rsidP="00EA7064">
      <w:pPr>
        <w:pStyle w:val="ListParagraph"/>
        <w:numPr>
          <w:ilvl w:val="0"/>
          <w:numId w:val="11"/>
        </w:numPr>
        <w:tabs>
          <w:tab w:val="left" w:pos="90"/>
        </w:tabs>
        <w:suppressAutoHyphens/>
        <w:spacing w:line="100" w:lineRule="atLeast"/>
        <w:ind w:left="426" w:hanging="426"/>
        <w:jc w:val="both"/>
        <w:rPr>
          <w:bCs/>
          <w:iCs/>
          <w:lang w:val="sr-Cyrl-CS"/>
        </w:rPr>
      </w:pPr>
      <w:r w:rsidRPr="00D36110">
        <w:rPr>
          <w:bCs/>
          <w:iCs/>
          <w:lang w:val="sr-Cyrl-CS"/>
        </w:rPr>
        <w:t xml:space="preserve">у колону </w:t>
      </w:r>
      <w:r w:rsidRPr="00D36110">
        <w:rPr>
          <w:bCs/>
          <w:iCs/>
        </w:rPr>
        <w:t>3. уписати колико износи јединична цена без ПДВ-а, за сваки тражени предмет јавне набавке;</w:t>
      </w:r>
    </w:p>
    <w:p w:rsidR="00D61EB5" w:rsidRPr="00D36110" w:rsidRDefault="00D61EB5" w:rsidP="00EA7064">
      <w:pPr>
        <w:pStyle w:val="ListParagraph"/>
        <w:numPr>
          <w:ilvl w:val="0"/>
          <w:numId w:val="11"/>
        </w:numPr>
        <w:tabs>
          <w:tab w:val="left" w:pos="90"/>
        </w:tabs>
        <w:suppressAutoHyphens/>
        <w:spacing w:line="100" w:lineRule="atLeast"/>
        <w:ind w:left="426" w:hanging="426"/>
        <w:jc w:val="both"/>
        <w:rPr>
          <w:bCs/>
          <w:iCs/>
        </w:rPr>
      </w:pPr>
      <w:r w:rsidRPr="00D36110">
        <w:rPr>
          <w:bCs/>
          <w:iCs/>
          <w:lang w:val="sr-Cyrl-CS"/>
        </w:rPr>
        <w:t xml:space="preserve">у колону </w:t>
      </w:r>
      <w:r w:rsidRPr="00D36110">
        <w:rPr>
          <w:bCs/>
          <w:iCs/>
        </w:rPr>
        <w:t>4. уписати колико износи јединична цена са ПДВ-ом, за сваки тражени предмет јавне набавке;</w:t>
      </w:r>
    </w:p>
    <w:p w:rsidR="00D61EB5" w:rsidRPr="00D36110" w:rsidRDefault="00D61EB5" w:rsidP="00EA7064">
      <w:pPr>
        <w:pStyle w:val="ListParagraph"/>
        <w:numPr>
          <w:ilvl w:val="0"/>
          <w:numId w:val="11"/>
        </w:numPr>
        <w:tabs>
          <w:tab w:val="left" w:pos="90"/>
        </w:tabs>
        <w:suppressAutoHyphens/>
        <w:spacing w:line="100" w:lineRule="atLeast"/>
        <w:ind w:left="426" w:hanging="426"/>
        <w:jc w:val="both"/>
        <w:rPr>
          <w:bCs/>
          <w:iCs/>
          <w:lang w:val="sr-Cyrl-CS"/>
        </w:rPr>
      </w:pPr>
      <w:r w:rsidRPr="00D36110">
        <w:rPr>
          <w:bCs/>
          <w:i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B5E2D" w:rsidRPr="005527DF" w:rsidRDefault="00D61EB5" w:rsidP="00EA7064">
      <w:pPr>
        <w:pStyle w:val="ListParagraph"/>
        <w:numPr>
          <w:ilvl w:val="0"/>
          <w:numId w:val="11"/>
        </w:numPr>
        <w:tabs>
          <w:tab w:val="left" w:pos="90"/>
        </w:tabs>
        <w:suppressAutoHyphens/>
        <w:spacing w:line="100" w:lineRule="atLeast"/>
        <w:ind w:left="426" w:hanging="426"/>
        <w:jc w:val="both"/>
      </w:pPr>
      <w:r w:rsidRPr="00D36110">
        <w:rPr>
          <w:bCs/>
          <w:iCs/>
          <w:lang w:val="sr-Cyrl-CS"/>
        </w:rPr>
        <w:t xml:space="preserve">у колону </w:t>
      </w:r>
      <w:r w:rsidRPr="00D36110">
        <w:rPr>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527DF" w:rsidRPr="00077D21" w:rsidRDefault="005527DF" w:rsidP="00EA7064">
      <w:pPr>
        <w:pStyle w:val="ListParagraph"/>
        <w:numPr>
          <w:ilvl w:val="0"/>
          <w:numId w:val="11"/>
        </w:numPr>
        <w:tabs>
          <w:tab w:val="left" w:pos="90"/>
        </w:tabs>
        <w:suppressAutoHyphens/>
        <w:spacing w:line="100" w:lineRule="atLeast"/>
        <w:ind w:left="426" w:hanging="426"/>
        <w:jc w:val="both"/>
      </w:pPr>
      <w:r>
        <w:rPr>
          <w:bCs/>
          <w:iCs/>
        </w:rPr>
        <w:t>у колону 7. уписати назив произвођача чија се добра нуде у предметној јавној набавци.</w:t>
      </w:r>
    </w:p>
    <w:p w:rsidR="00D61EB5" w:rsidRPr="00EA7064" w:rsidRDefault="00D61EB5" w:rsidP="00EA7064">
      <w:pPr>
        <w:tabs>
          <w:tab w:val="left" w:pos="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454"/>
      </w:tblGrid>
      <w:tr w:rsidR="00D61EB5" w:rsidRPr="00964BF1" w:rsidTr="00D61EB5">
        <w:tc>
          <w:tcPr>
            <w:tcW w:w="4788" w:type="dxa"/>
            <w:shd w:val="clear" w:color="auto" w:fill="D9D9D9"/>
          </w:tcPr>
          <w:p w:rsidR="00D61EB5" w:rsidRPr="00964BF1" w:rsidRDefault="00D61EB5" w:rsidP="00D61EB5">
            <w:pPr>
              <w:rPr>
                <w:b/>
                <w:bCs/>
                <w:iCs/>
              </w:rPr>
            </w:pPr>
            <w:r w:rsidRPr="00964BF1">
              <w:rPr>
                <w:b/>
                <w:bCs/>
                <w:iCs/>
              </w:rPr>
              <w:t>Укупна цена из понуде без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Износ ПДВ-а:</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Укупна цена из понуде са ПДВ-ом:</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F33760">
        <w:trPr>
          <w:trHeight w:val="455"/>
        </w:trPr>
        <w:tc>
          <w:tcPr>
            <w:tcW w:w="4788" w:type="dxa"/>
            <w:shd w:val="clear" w:color="auto" w:fill="D9D9D9"/>
          </w:tcPr>
          <w:p w:rsidR="00D61EB5" w:rsidRPr="00964BF1" w:rsidRDefault="00D61EB5" w:rsidP="00D61EB5">
            <w:pPr>
              <w:rPr>
                <w:b/>
                <w:bCs/>
                <w:iCs/>
              </w:rPr>
            </w:pPr>
            <w:r w:rsidRPr="00964BF1">
              <w:rPr>
                <w:b/>
                <w:bCs/>
                <w:iCs/>
              </w:rPr>
              <w:t>Трошкови:</w:t>
            </w:r>
          </w:p>
          <w:p w:rsidR="00D61EB5" w:rsidRPr="00964BF1" w:rsidRDefault="00D61EB5" w:rsidP="00D61EB5">
            <w:pPr>
              <w:rPr>
                <w:b/>
                <w:bCs/>
                <w:iCs/>
              </w:rPr>
            </w:pPr>
          </w:p>
        </w:tc>
        <w:tc>
          <w:tcPr>
            <w:tcW w:w="4454" w:type="dxa"/>
            <w:shd w:val="clear" w:color="auto" w:fill="auto"/>
          </w:tcPr>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 xml:space="preserve">Рок плаћања </w:t>
            </w:r>
            <w:r>
              <w:rPr>
                <w:b/>
                <w:bCs/>
                <w:iCs/>
              </w:rPr>
              <w:t xml:space="preserve">максимално </w:t>
            </w:r>
            <w:r w:rsidRPr="00964BF1">
              <w:rPr>
                <w:b/>
                <w:bCs/>
                <w:iCs/>
              </w:rPr>
              <w:t>45 дана:</w:t>
            </w:r>
          </w:p>
          <w:p w:rsidR="00D61EB5" w:rsidRPr="00964BF1" w:rsidRDefault="00D61EB5" w:rsidP="00D61EB5">
            <w:pPr>
              <w:rPr>
                <w:b/>
                <w:bCs/>
                <w:iCs/>
              </w:rPr>
            </w:pPr>
          </w:p>
        </w:tc>
        <w:tc>
          <w:tcPr>
            <w:tcW w:w="4454" w:type="dxa"/>
            <w:shd w:val="clear" w:color="auto" w:fill="auto"/>
          </w:tcPr>
          <w:p w:rsidR="00D61EB5" w:rsidRDefault="00D61EB5" w:rsidP="00D61EB5">
            <w:pPr>
              <w:rPr>
                <w:bCs/>
                <w:iCs/>
              </w:rPr>
            </w:pPr>
          </w:p>
          <w:p w:rsidR="00D61EB5" w:rsidRPr="00964BF1" w:rsidRDefault="00D61EB5" w:rsidP="00D61EB5">
            <w:pPr>
              <w:rPr>
                <w:bCs/>
                <w:iCs/>
              </w:rPr>
            </w:pPr>
          </w:p>
        </w:tc>
      </w:tr>
      <w:tr w:rsidR="00D61EB5" w:rsidRPr="00964BF1" w:rsidTr="00D61EB5">
        <w:tc>
          <w:tcPr>
            <w:tcW w:w="4788" w:type="dxa"/>
            <w:shd w:val="clear" w:color="auto" w:fill="D9D9D9"/>
          </w:tcPr>
          <w:p w:rsidR="00D61EB5" w:rsidRPr="00964BF1" w:rsidRDefault="00D61EB5" w:rsidP="00D61EB5">
            <w:pPr>
              <w:rPr>
                <w:b/>
                <w:bCs/>
                <w:iCs/>
              </w:rPr>
            </w:pPr>
            <w:r>
              <w:rPr>
                <w:b/>
                <w:bCs/>
                <w:iCs/>
              </w:rPr>
              <w:t>Гарантни рок:</w:t>
            </w:r>
          </w:p>
        </w:tc>
        <w:tc>
          <w:tcPr>
            <w:tcW w:w="4454" w:type="dxa"/>
            <w:shd w:val="clear" w:color="auto" w:fill="auto"/>
          </w:tcPr>
          <w:p w:rsidR="00D61EB5" w:rsidRDefault="00D61EB5" w:rsidP="00D61EB5">
            <w:pPr>
              <w:rPr>
                <w:bCs/>
                <w:iCs/>
              </w:rPr>
            </w:pPr>
          </w:p>
        </w:tc>
      </w:tr>
      <w:tr w:rsidR="00D61EB5" w:rsidRPr="00964BF1" w:rsidTr="00D61EB5">
        <w:tc>
          <w:tcPr>
            <w:tcW w:w="4788" w:type="dxa"/>
            <w:shd w:val="clear" w:color="auto" w:fill="D9D9D9"/>
          </w:tcPr>
          <w:p w:rsidR="00D61EB5" w:rsidRPr="003C5C20" w:rsidRDefault="00D61EB5" w:rsidP="003C5C20">
            <w:pPr>
              <w:rPr>
                <w:b/>
                <w:bCs/>
                <w:iCs/>
              </w:rPr>
            </w:pPr>
            <w:r w:rsidRPr="00964BF1">
              <w:rPr>
                <w:b/>
                <w:bCs/>
                <w:iCs/>
              </w:rPr>
              <w:t>Рок испоруке: (попуњава понуђач)</w:t>
            </w:r>
            <w:r w:rsidR="003C5C20">
              <w:rPr>
                <w:b/>
                <w:bCs/>
                <w:iCs/>
              </w:rPr>
              <w:t xml:space="preserve"> не дуже од 5 календарских дана</w:t>
            </w:r>
          </w:p>
        </w:tc>
        <w:tc>
          <w:tcPr>
            <w:tcW w:w="4454" w:type="dxa"/>
            <w:shd w:val="clear" w:color="auto" w:fill="D9D9D9"/>
          </w:tcPr>
          <w:p w:rsidR="00D61EB5" w:rsidRPr="00964BF1" w:rsidRDefault="00D61EB5" w:rsidP="00D61EB5">
            <w:pPr>
              <w:rPr>
                <w:b/>
                <w:bCs/>
                <w:iCs/>
              </w:rPr>
            </w:pPr>
            <w:r w:rsidRPr="00964BF1">
              <w:rPr>
                <w:b/>
                <w:bCs/>
                <w:iCs/>
              </w:rPr>
              <w:t>_________ дана</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Важност понуде: минимум 30 дана</w:t>
            </w:r>
          </w:p>
          <w:p w:rsidR="00D61EB5" w:rsidRPr="00964BF1" w:rsidRDefault="00D61EB5" w:rsidP="00D61EB5">
            <w:pPr>
              <w:rPr>
                <w:b/>
                <w:bCs/>
                <w:iCs/>
              </w:rPr>
            </w:pPr>
          </w:p>
        </w:tc>
        <w:tc>
          <w:tcPr>
            <w:tcW w:w="4454" w:type="dxa"/>
            <w:shd w:val="clear" w:color="auto" w:fill="D9D9D9"/>
          </w:tcPr>
          <w:p w:rsidR="00D61EB5" w:rsidRPr="00964BF1" w:rsidRDefault="00D61EB5" w:rsidP="00D61EB5">
            <w:pPr>
              <w:rPr>
                <w:b/>
                <w:bCs/>
                <w:iCs/>
              </w:rPr>
            </w:pPr>
            <w:r w:rsidRPr="00964BF1">
              <w:rPr>
                <w:b/>
                <w:bCs/>
                <w:iCs/>
              </w:rPr>
              <w:t xml:space="preserve">_________ дана </w:t>
            </w:r>
          </w:p>
        </w:tc>
      </w:tr>
      <w:tr w:rsidR="00D61EB5" w:rsidRPr="00964BF1" w:rsidTr="00D61EB5">
        <w:tc>
          <w:tcPr>
            <w:tcW w:w="4788" w:type="dxa"/>
            <w:shd w:val="clear" w:color="auto" w:fill="D9D9D9"/>
          </w:tcPr>
          <w:p w:rsidR="00D61EB5" w:rsidRPr="00964BF1" w:rsidRDefault="00D61EB5" w:rsidP="00D61EB5">
            <w:pPr>
              <w:rPr>
                <w:b/>
                <w:bCs/>
                <w:iCs/>
              </w:rPr>
            </w:pPr>
            <w:r w:rsidRPr="00964BF1">
              <w:rPr>
                <w:b/>
                <w:bCs/>
                <w:iCs/>
              </w:rPr>
              <w:t xml:space="preserve">Место испоруке: f-ko магацин Наручиоца </w:t>
            </w:r>
          </w:p>
        </w:tc>
        <w:tc>
          <w:tcPr>
            <w:tcW w:w="4454" w:type="dxa"/>
            <w:shd w:val="clear" w:color="auto" w:fill="auto"/>
          </w:tcPr>
          <w:p w:rsidR="00D61EB5" w:rsidRPr="00964BF1" w:rsidRDefault="00D61EB5" w:rsidP="00D61EB5">
            <w:pPr>
              <w:rPr>
                <w:bCs/>
                <w:iCs/>
              </w:rPr>
            </w:pPr>
          </w:p>
        </w:tc>
      </w:tr>
    </w:tbl>
    <w:p w:rsidR="004B5E2D" w:rsidRPr="00F33760" w:rsidRDefault="004B5E2D" w:rsidP="00077D21">
      <w:pPr>
        <w:rPr>
          <w:bCs/>
          <w:iCs/>
          <w:sz w:val="16"/>
          <w:szCs w:val="16"/>
        </w:rPr>
      </w:pPr>
    </w:p>
    <w:p w:rsidR="00D61EB5" w:rsidRPr="00964BF1" w:rsidRDefault="00D61EB5" w:rsidP="00EA7064">
      <w:pPr>
        <w:numPr>
          <w:ilvl w:val="0"/>
          <w:numId w:val="11"/>
        </w:numPr>
        <w:tabs>
          <w:tab w:val="clear" w:pos="1418"/>
        </w:tabs>
        <w:suppressAutoHyphens/>
        <w:spacing w:line="100" w:lineRule="atLeast"/>
        <w:ind w:left="426" w:hanging="426"/>
        <w:rPr>
          <w:bCs/>
          <w:iCs/>
        </w:rPr>
      </w:pPr>
      <w:r w:rsidRPr="00964BF1">
        <w:rPr>
          <w:b/>
          <w:bCs/>
          <w:iCs/>
        </w:rPr>
        <w:t>НАПОМЕНА:</w:t>
      </w:r>
      <w:r w:rsidRPr="00964BF1">
        <w:rPr>
          <w:bCs/>
          <w:iCs/>
        </w:rPr>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1EB5" w:rsidRPr="00964BF1" w:rsidRDefault="00D61EB5" w:rsidP="00EA7064">
      <w:pPr>
        <w:numPr>
          <w:ilvl w:val="0"/>
          <w:numId w:val="11"/>
        </w:numPr>
        <w:tabs>
          <w:tab w:val="clear" w:pos="1418"/>
        </w:tabs>
        <w:suppressAutoHyphens/>
        <w:spacing w:line="100" w:lineRule="atLeast"/>
        <w:ind w:left="142" w:right="-1375" w:hanging="142"/>
        <w:jc w:val="left"/>
        <w:rPr>
          <w:b/>
          <w:bCs/>
          <w:iCs/>
        </w:rPr>
      </w:pPr>
      <w:r w:rsidRPr="00964BF1">
        <w:rPr>
          <w:b/>
          <w:bCs/>
          <w:iCs/>
        </w:rPr>
        <w:t>Уколико дође до исправке у подацима, исте оверити и потписати од стране овлашћеног лица.</w:t>
      </w:r>
    </w:p>
    <w:p w:rsidR="00D61EB5" w:rsidRPr="00964BF1" w:rsidRDefault="00D61EB5" w:rsidP="00EA7064">
      <w:pPr>
        <w:numPr>
          <w:ilvl w:val="0"/>
          <w:numId w:val="11"/>
        </w:numPr>
        <w:tabs>
          <w:tab w:val="clear" w:pos="1418"/>
          <w:tab w:val="left" w:pos="11057"/>
        </w:tabs>
        <w:suppressAutoHyphens/>
        <w:spacing w:line="100" w:lineRule="atLeast"/>
        <w:ind w:left="284" w:right="-1233" w:hanging="284"/>
        <w:jc w:val="left"/>
        <w:rPr>
          <w:bCs/>
          <w:iCs/>
        </w:rPr>
      </w:pPr>
      <w:r w:rsidRPr="00964BF1">
        <w:rPr>
          <w:b/>
          <w:bCs/>
          <w:iCs/>
        </w:rPr>
        <w:t xml:space="preserve">Цена, </w:t>
      </w:r>
      <w:r w:rsidRPr="00964BF1">
        <w:rPr>
          <w:bCs/>
          <w:iCs/>
        </w:rPr>
        <w:t>дата у понуди, је фиксна, изражена у динарима без обрачунатог пореза на додату вредност.</w:t>
      </w:r>
    </w:p>
    <w:p w:rsidR="00D61EB5" w:rsidRPr="00077D21" w:rsidRDefault="00D61EB5" w:rsidP="00EA7064">
      <w:pPr>
        <w:numPr>
          <w:ilvl w:val="0"/>
          <w:numId w:val="11"/>
        </w:numPr>
        <w:tabs>
          <w:tab w:val="clear" w:pos="1418"/>
        </w:tabs>
        <w:suppressAutoHyphens/>
        <w:spacing w:line="100" w:lineRule="atLeast"/>
        <w:ind w:left="284" w:hanging="284"/>
        <w:rPr>
          <w:bCs/>
          <w:iCs/>
        </w:rPr>
      </w:pPr>
      <w:r w:rsidRPr="00964BF1">
        <w:rPr>
          <w:bCs/>
          <w:iCs/>
        </w:rPr>
        <w:t>У цену је урачуната произвођачка цена потребних материјала, царински трошкови, транспортни трошкови и остали трошкови.</w:t>
      </w:r>
    </w:p>
    <w:tbl>
      <w:tblPr>
        <w:tblW w:w="0" w:type="auto"/>
        <w:tblLayout w:type="fixed"/>
        <w:tblLook w:val="0000"/>
      </w:tblPr>
      <w:tblGrid>
        <w:gridCol w:w="3080"/>
        <w:gridCol w:w="3068"/>
        <w:gridCol w:w="3094"/>
      </w:tblGrid>
      <w:tr w:rsidR="00D61EB5" w:rsidRPr="00077D21" w:rsidTr="00D61EB5">
        <w:tc>
          <w:tcPr>
            <w:tcW w:w="3080" w:type="dxa"/>
            <w:shd w:val="clear" w:color="auto" w:fill="auto"/>
            <w:vAlign w:val="center"/>
          </w:tcPr>
          <w:p w:rsidR="00D61EB5" w:rsidRPr="00077D21" w:rsidRDefault="00D61EB5" w:rsidP="00077D21">
            <w:pPr>
              <w:pStyle w:val="BodyText2"/>
              <w:spacing w:line="240" w:lineRule="auto"/>
              <w:rPr>
                <w:rFonts w:ascii="Times New Roman" w:hAnsi="Times New Roman"/>
              </w:rPr>
            </w:pPr>
            <w:r w:rsidRPr="00077D21">
              <w:rPr>
                <w:rFonts w:ascii="Times New Roman" w:hAnsi="Times New Roman"/>
              </w:rPr>
              <w:t>Датум:</w:t>
            </w:r>
          </w:p>
        </w:tc>
        <w:tc>
          <w:tcPr>
            <w:tcW w:w="3068" w:type="dxa"/>
            <w:shd w:val="clear" w:color="auto" w:fill="auto"/>
            <w:vAlign w:val="center"/>
          </w:tcPr>
          <w:p w:rsidR="00D61EB5" w:rsidRPr="00077D21" w:rsidRDefault="00D61EB5" w:rsidP="00077D21">
            <w:pPr>
              <w:pStyle w:val="BodyText2"/>
              <w:spacing w:line="240" w:lineRule="auto"/>
              <w:rPr>
                <w:rFonts w:ascii="Times New Roman" w:hAnsi="Times New Roman"/>
              </w:rPr>
            </w:pPr>
            <w:r w:rsidRPr="00077D21">
              <w:rPr>
                <w:rFonts w:ascii="Times New Roman" w:hAnsi="Times New Roman"/>
              </w:rPr>
              <w:t>М.П.</w:t>
            </w:r>
          </w:p>
        </w:tc>
        <w:tc>
          <w:tcPr>
            <w:tcW w:w="3094" w:type="dxa"/>
            <w:shd w:val="clear" w:color="auto" w:fill="auto"/>
            <w:vAlign w:val="center"/>
          </w:tcPr>
          <w:p w:rsidR="00D61EB5" w:rsidRPr="00077D21" w:rsidRDefault="004B5E2D" w:rsidP="00077D21">
            <w:pPr>
              <w:pStyle w:val="BodyText2"/>
              <w:spacing w:line="240" w:lineRule="auto"/>
              <w:rPr>
                <w:rFonts w:ascii="Times New Roman" w:hAnsi="Times New Roman"/>
              </w:rPr>
            </w:pPr>
            <w:r w:rsidRPr="00077D21">
              <w:rPr>
                <w:rFonts w:ascii="Times New Roman" w:hAnsi="Times New Roman"/>
              </w:rPr>
              <w:t xml:space="preserve">      </w:t>
            </w:r>
            <w:r w:rsidR="00D61EB5" w:rsidRPr="00077D21">
              <w:rPr>
                <w:rFonts w:ascii="Times New Roman" w:hAnsi="Times New Roman"/>
              </w:rPr>
              <w:t>Потпис понуђача</w:t>
            </w:r>
          </w:p>
        </w:tc>
      </w:tr>
      <w:tr w:rsidR="00D61EB5" w:rsidRPr="00077D21" w:rsidTr="00D61EB5">
        <w:tc>
          <w:tcPr>
            <w:tcW w:w="3080" w:type="dxa"/>
            <w:tcBorders>
              <w:bottom w:val="single" w:sz="4" w:space="0" w:color="000000"/>
            </w:tcBorders>
            <w:shd w:val="clear" w:color="auto" w:fill="auto"/>
          </w:tcPr>
          <w:p w:rsidR="00D61EB5" w:rsidRPr="00077D21" w:rsidRDefault="00D61EB5" w:rsidP="00077D21">
            <w:pPr>
              <w:pStyle w:val="BodyText2"/>
              <w:snapToGrid w:val="0"/>
              <w:spacing w:line="240" w:lineRule="auto"/>
              <w:jc w:val="both"/>
              <w:rPr>
                <w:rFonts w:ascii="Times New Roman" w:hAnsi="Times New Roman"/>
              </w:rPr>
            </w:pPr>
          </w:p>
        </w:tc>
        <w:tc>
          <w:tcPr>
            <w:tcW w:w="3068" w:type="dxa"/>
            <w:shd w:val="clear" w:color="auto" w:fill="auto"/>
          </w:tcPr>
          <w:p w:rsidR="00D61EB5" w:rsidRPr="00077D21" w:rsidRDefault="00D61EB5" w:rsidP="00077D21">
            <w:pPr>
              <w:pStyle w:val="BodyText2"/>
              <w:snapToGrid w:val="0"/>
              <w:spacing w:line="240" w:lineRule="auto"/>
              <w:jc w:val="both"/>
              <w:rPr>
                <w:rFonts w:ascii="Times New Roman" w:hAnsi="Times New Roman"/>
              </w:rPr>
            </w:pPr>
          </w:p>
        </w:tc>
        <w:tc>
          <w:tcPr>
            <w:tcW w:w="3094" w:type="dxa"/>
            <w:tcBorders>
              <w:bottom w:val="single" w:sz="4" w:space="0" w:color="000000"/>
            </w:tcBorders>
            <w:shd w:val="clear" w:color="auto" w:fill="auto"/>
          </w:tcPr>
          <w:p w:rsidR="00D61EB5" w:rsidRPr="00077D21" w:rsidRDefault="00D61EB5" w:rsidP="00077D21">
            <w:pPr>
              <w:pStyle w:val="BodyText2"/>
              <w:snapToGrid w:val="0"/>
              <w:spacing w:line="240" w:lineRule="auto"/>
              <w:jc w:val="both"/>
              <w:rPr>
                <w:rFonts w:ascii="Times New Roman" w:hAnsi="Times New Roman"/>
              </w:rPr>
            </w:pPr>
          </w:p>
        </w:tc>
      </w:tr>
    </w:tbl>
    <w:p w:rsidR="004B5E2D" w:rsidRDefault="004B5E2D" w:rsidP="00D61EB5"/>
    <w:p w:rsidR="004B4C05" w:rsidRPr="00EA7064" w:rsidRDefault="004B4C05" w:rsidP="00D61EB5"/>
    <w:p w:rsidR="004B4C05" w:rsidRPr="00CA4774" w:rsidRDefault="004B4C05" w:rsidP="00EA7064">
      <w:pPr>
        <w:widowControl w:val="0"/>
        <w:autoSpaceDE w:val="0"/>
        <w:autoSpaceDN w:val="0"/>
        <w:adjustRightInd w:val="0"/>
        <w:rPr>
          <w:color w:val="000000"/>
          <w:sz w:val="22"/>
          <w:szCs w:val="22"/>
          <w:lang w:eastAsia="sr-Latn-CS"/>
        </w:rPr>
      </w:pPr>
      <w:r w:rsidRPr="00CA4774">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4B4C05" w:rsidRPr="00CA4774" w:rsidRDefault="004B4C05" w:rsidP="004B4C05">
      <w:pPr>
        <w:tabs>
          <w:tab w:val="clear" w:pos="1418"/>
        </w:tabs>
        <w:rPr>
          <w:color w:val="000000"/>
          <w:sz w:val="22"/>
          <w:szCs w:val="22"/>
          <w:lang w:eastAsia="sr-Latn-CS"/>
        </w:rPr>
      </w:pP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4B4C05" w:rsidRPr="00077D21" w:rsidRDefault="004B4C05" w:rsidP="004B4C05">
      <w:pPr>
        <w:rPr>
          <w:b/>
          <w:i/>
          <w:color w:val="000000"/>
          <w:sz w:val="22"/>
          <w:szCs w:val="22"/>
        </w:rPr>
      </w:pPr>
    </w:p>
    <w:p w:rsidR="004B4C05" w:rsidRPr="00EA7064" w:rsidRDefault="00EA7064" w:rsidP="00EA7064">
      <w:pPr>
        <w:shd w:val="clear" w:color="auto" w:fill="C4BC96" w:themeFill="background2" w:themeFillShade="BF"/>
        <w:tabs>
          <w:tab w:val="left" w:pos="3402"/>
        </w:tabs>
        <w:rPr>
          <w:b/>
          <w:i/>
          <w:color w:val="000000"/>
          <w:sz w:val="22"/>
          <w:szCs w:val="22"/>
        </w:rPr>
      </w:pPr>
      <w:r w:rsidRPr="00EA7064">
        <w:rPr>
          <w:b/>
          <w:i/>
          <w:color w:val="000000"/>
          <w:sz w:val="22"/>
          <w:szCs w:val="22"/>
        </w:rPr>
        <w:tab/>
      </w:r>
      <w:r w:rsidRPr="00EA7064">
        <w:rPr>
          <w:b/>
          <w:i/>
          <w:color w:val="000000"/>
          <w:sz w:val="22"/>
          <w:szCs w:val="22"/>
        </w:rPr>
        <w:tab/>
      </w:r>
      <w:r w:rsidRPr="00352CA6">
        <w:rPr>
          <w:rFonts w:ascii="Georgia" w:hAnsi="Georgia"/>
          <w:b/>
          <w:i/>
          <w:color w:val="000000"/>
          <w:sz w:val="32"/>
          <w:szCs w:val="32"/>
        </w:rPr>
        <w:tab/>
        <w:t>9</w:t>
      </w:r>
      <w:r w:rsidR="004B4C05" w:rsidRPr="00352CA6">
        <w:rPr>
          <w:rFonts w:ascii="Georgia" w:hAnsi="Georgia"/>
          <w:b/>
          <w:i/>
          <w:color w:val="000000"/>
          <w:sz w:val="32"/>
          <w:szCs w:val="32"/>
        </w:rPr>
        <w:t>.</w:t>
      </w:r>
      <w:r w:rsidR="004B4C05" w:rsidRPr="00EA7064">
        <w:rPr>
          <w:b/>
          <w:i/>
          <w:color w:val="000000"/>
          <w:sz w:val="22"/>
          <w:szCs w:val="22"/>
        </w:rPr>
        <w:t xml:space="preserve">  МОДЕЛ </w:t>
      </w:r>
      <w:r w:rsidR="004B4C05" w:rsidRPr="00EA7064">
        <w:rPr>
          <w:b/>
          <w:i/>
          <w:color w:val="000000"/>
          <w:sz w:val="22"/>
          <w:szCs w:val="22"/>
          <w:lang w:val="sr-Cyrl-CS"/>
        </w:rPr>
        <w:t>УГОВОР</w:t>
      </w:r>
      <w:r w:rsidR="004B4C05" w:rsidRPr="00EA7064">
        <w:rPr>
          <w:b/>
          <w:i/>
          <w:color w:val="000000"/>
          <w:sz w:val="22"/>
          <w:szCs w:val="22"/>
        </w:rPr>
        <w:t>А</w:t>
      </w:r>
    </w:p>
    <w:p w:rsidR="00EA7064" w:rsidRDefault="00EA7064" w:rsidP="004B4C05">
      <w:pPr>
        <w:ind w:left="720"/>
        <w:jc w:val="center"/>
        <w:rPr>
          <w:b/>
          <w:sz w:val="22"/>
          <w:szCs w:val="22"/>
        </w:rPr>
      </w:pPr>
    </w:p>
    <w:p w:rsidR="004B4C05" w:rsidRDefault="004B4C05" w:rsidP="004B4C05">
      <w:pPr>
        <w:ind w:left="720"/>
        <w:jc w:val="center"/>
        <w:rPr>
          <w:sz w:val="22"/>
          <w:szCs w:val="22"/>
          <w:lang w:val="ru-RU"/>
        </w:rPr>
      </w:pPr>
      <w:r>
        <w:rPr>
          <w:b/>
          <w:sz w:val="22"/>
          <w:szCs w:val="22"/>
        </w:rPr>
        <w:t xml:space="preserve">за набавку добара- ситан инвентар , подељена у две партије </w:t>
      </w:r>
      <w:r>
        <w:rPr>
          <w:b/>
          <w:sz w:val="22"/>
          <w:szCs w:val="22"/>
          <w:lang w:val="ru-RU"/>
        </w:rPr>
        <w:t>број ЈНД-М 1.1.8./2016</w:t>
      </w:r>
      <w:r w:rsidRPr="00516D2C">
        <w:rPr>
          <w:b/>
          <w:sz w:val="22"/>
          <w:szCs w:val="22"/>
          <w:lang w:val="ru-RU"/>
        </w:rPr>
        <w:t xml:space="preserve"> за потребе Дома ученика средњих школа Ниш</w:t>
      </w:r>
      <w:r>
        <w:rPr>
          <w:sz w:val="22"/>
          <w:szCs w:val="22"/>
          <w:lang w:val="ru-RU"/>
        </w:rPr>
        <w:t xml:space="preserve">, </w:t>
      </w:r>
    </w:p>
    <w:p w:rsidR="004B4C05" w:rsidRDefault="004B4C05" w:rsidP="004B4C05">
      <w:pPr>
        <w:ind w:left="720"/>
        <w:jc w:val="center"/>
        <w:rPr>
          <w:b/>
          <w:sz w:val="22"/>
          <w:szCs w:val="22"/>
          <w:lang w:val="ru-RU"/>
        </w:rPr>
      </w:pPr>
    </w:p>
    <w:p w:rsidR="004B4C05" w:rsidRDefault="004B4C05" w:rsidP="004B4C05">
      <w:pPr>
        <w:tabs>
          <w:tab w:val="center" w:pos="5130"/>
          <w:tab w:val="left" w:pos="8060"/>
        </w:tabs>
        <w:ind w:left="720"/>
        <w:jc w:val="left"/>
        <w:rPr>
          <w:b/>
          <w:sz w:val="22"/>
          <w:szCs w:val="22"/>
        </w:rPr>
      </w:pPr>
      <w:r>
        <w:rPr>
          <w:b/>
          <w:sz w:val="22"/>
          <w:szCs w:val="22"/>
          <w:lang w:val="ru-RU"/>
        </w:rPr>
        <w:tab/>
      </w:r>
      <w:r>
        <w:rPr>
          <w:b/>
          <w:sz w:val="22"/>
          <w:szCs w:val="22"/>
          <w:lang w:val="ru-RU"/>
        </w:rPr>
        <w:tab/>
        <w:t>за ПАРТИЈУ бр. __</w:t>
      </w:r>
      <w:r w:rsidRPr="00FC5E80">
        <w:rPr>
          <w:b/>
          <w:sz w:val="22"/>
          <w:szCs w:val="22"/>
          <w:lang w:val="ru-RU"/>
        </w:rPr>
        <w:t xml:space="preserve">. </w:t>
      </w:r>
      <w:r>
        <w:rPr>
          <w:b/>
          <w:sz w:val="22"/>
          <w:szCs w:val="22"/>
          <w:lang w:val="ru-RU"/>
        </w:rPr>
        <w:t>___________________________</w:t>
      </w:r>
      <w:r>
        <w:rPr>
          <w:b/>
          <w:sz w:val="22"/>
          <w:szCs w:val="22"/>
          <w:lang w:val="ru-RU"/>
        </w:rPr>
        <w:tab/>
      </w:r>
    </w:p>
    <w:p w:rsidR="004B4C05" w:rsidRPr="00EA7064" w:rsidRDefault="004B4C05" w:rsidP="00EA7064">
      <w:pPr>
        <w:tabs>
          <w:tab w:val="clear" w:pos="1418"/>
          <w:tab w:val="left" w:pos="1441"/>
        </w:tabs>
        <w:rPr>
          <w:bCs/>
          <w:color w:val="FF0000"/>
          <w:sz w:val="22"/>
          <w:szCs w:val="22"/>
        </w:rPr>
      </w:pPr>
    </w:p>
    <w:p w:rsidR="004B4C05" w:rsidRDefault="004B4C05" w:rsidP="004B4C05">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4B4C05" w:rsidRDefault="004B4C05" w:rsidP="004B4C05">
      <w:pPr>
        <w:pStyle w:val="ListParagraph"/>
        <w:suppressAutoHyphens/>
        <w:spacing w:line="100" w:lineRule="atLeast"/>
        <w:ind w:left="426"/>
        <w:jc w:val="both"/>
        <w:rPr>
          <w:b/>
          <w:color w:val="000000"/>
          <w:sz w:val="22"/>
          <w:szCs w:val="22"/>
          <w:lang w:val="ru-RU"/>
        </w:rPr>
      </w:pPr>
    </w:p>
    <w:p w:rsidR="004B4C05" w:rsidRPr="00516D2C" w:rsidRDefault="004B4C05" w:rsidP="004B4C05">
      <w:pPr>
        <w:pStyle w:val="ListParagraph"/>
        <w:numPr>
          <w:ilvl w:val="0"/>
          <w:numId w:val="8"/>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100620992,Мат. бр.</w:t>
      </w:r>
      <w:r w:rsidRPr="00516D2C">
        <w:rPr>
          <w:sz w:val="22"/>
          <w:szCs w:val="22"/>
        </w:rPr>
        <w:t>07174845</w:t>
      </w:r>
      <w:r>
        <w:rPr>
          <w:sz w:val="22"/>
          <w:szCs w:val="22"/>
        </w:rPr>
        <w:t xml:space="preserve">, кога заступа директор в.д. директора Михајло Марковић </w:t>
      </w:r>
      <w:r w:rsidRPr="00516D2C">
        <w:rPr>
          <w:bCs/>
          <w:sz w:val="22"/>
          <w:szCs w:val="22"/>
          <w:lang w:val="sr-Cyrl-CS"/>
        </w:rPr>
        <w:t>(у даљем тексту:</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4B4C05" w:rsidRPr="00516D2C" w:rsidRDefault="004B4C05" w:rsidP="004B4C05">
      <w:pPr>
        <w:pStyle w:val="ListParagraph"/>
        <w:suppressAutoHyphens/>
        <w:spacing w:line="100" w:lineRule="atLeast"/>
        <w:ind w:left="1440"/>
        <w:jc w:val="both"/>
        <w:rPr>
          <w:b/>
          <w:color w:val="000000"/>
          <w:sz w:val="22"/>
          <w:szCs w:val="22"/>
          <w:lang w:val="ru-RU"/>
        </w:rPr>
      </w:pPr>
    </w:p>
    <w:p w:rsidR="004B4C05" w:rsidRPr="00516D2C" w:rsidRDefault="004B4C05" w:rsidP="004B4C05">
      <w:pPr>
        <w:pStyle w:val="ListParagraph"/>
        <w:numPr>
          <w:ilvl w:val="0"/>
          <w:numId w:val="8"/>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 xml:space="preserve">са седиштем _____________________, ул. _______________________________, бр ______, ПИБ___________________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4B4C05" w:rsidRPr="00CA4774" w:rsidRDefault="004B4C05" w:rsidP="004B4C05">
      <w:pPr>
        <w:ind w:left="3600"/>
        <w:rPr>
          <w:sz w:val="22"/>
          <w:szCs w:val="22"/>
        </w:rPr>
      </w:pPr>
      <w:r w:rsidRPr="00CA4774">
        <w:rPr>
          <w:sz w:val="22"/>
          <w:szCs w:val="22"/>
          <w:lang w:val="sr-Cyrl-CS"/>
        </w:rPr>
        <w:t xml:space="preserve">Подизвођачима: </w:t>
      </w:r>
    </w:p>
    <w:p w:rsidR="004B4C05" w:rsidRPr="00CA4774" w:rsidRDefault="004B4C05" w:rsidP="004B4C05">
      <w:pPr>
        <w:rPr>
          <w:sz w:val="22"/>
          <w:szCs w:val="22"/>
          <w:lang w:val="sr-Cyrl-CS"/>
        </w:rPr>
      </w:pPr>
      <w:r w:rsidRPr="00CA4774">
        <w:rPr>
          <w:sz w:val="22"/>
          <w:szCs w:val="22"/>
          <w:lang w:val="sr-Cyrl-CS"/>
        </w:rPr>
        <w:t>1.______________________________________________________________</w:t>
      </w:r>
    </w:p>
    <w:p w:rsidR="004B4C05" w:rsidRPr="00CA4774" w:rsidRDefault="004B4C05" w:rsidP="004B4C05">
      <w:pPr>
        <w:rPr>
          <w:sz w:val="22"/>
          <w:szCs w:val="22"/>
          <w:lang w:val="sr-Cyrl-CS"/>
        </w:rPr>
      </w:pPr>
      <w:r w:rsidRPr="00CA4774">
        <w:rPr>
          <w:sz w:val="22"/>
          <w:szCs w:val="22"/>
          <w:lang w:val="sr-Cyrl-CS"/>
        </w:rPr>
        <w:t>2.______________________________________________________________</w:t>
      </w:r>
    </w:p>
    <w:p w:rsidR="004B4C05" w:rsidRPr="00CA4774" w:rsidRDefault="004B4C05" w:rsidP="004B4C05">
      <w:pPr>
        <w:rPr>
          <w:sz w:val="22"/>
          <w:szCs w:val="22"/>
        </w:rPr>
      </w:pPr>
      <w:r w:rsidRPr="00CA4774">
        <w:rPr>
          <w:sz w:val="22"/>
          <w:szCs w:val="22"/>
          <w:lang w:val="sr-Cyrl-CS"/>
        </w:rPr>
        <w:t xml:space="preserve"> (назив, седиште, матични број)</w:t>
      </w:r>
    </w:p>
    <w:p w:rsidR="004B4C05" w:rsidRPr="00CA4774" w:rsidRDefault="004B4C05" w:rsidP="004B4C05">
      <w:pPr>
        <w:rPr>
          <w:sz w:val="22"/>
          <w:szCs w:val="22"/>
          <w:lang w:val="sr-Cyrl-CS"/>
        </w:rPr>
      </w:pPr>
      <w:r w:rsidRPr="00CA4774">
        <w:rPr>
          <w:sz w:val="22"/>
          <w:szCs w:val="22"/>
          <w:lang w:val="sr-Cyrl-CS"/>
        </w:rPr>
        <w:t>Учесницима у заједничкој понуди:</w:t>
      </w:r>
    </w:p>
    <w:p w:rsidR="004B4C05" w:rsidRPr="00CA4774" w:rsidRDefault="004B4C05" w:rsidP="004B4C05">
      <w:pPr>
        <w:rPr>
          <w:sz w:val="22"/>
          <w:szCs w:val="22"/>
          <w:lang w:val="sr-Cyrl-CS"/>
        </w:rPr>
      </w:pPr>
      <w:r w:rsidRPr="00CA4774">
        <w:rPr>
          <w:sz w:val="22"/>
          <w:szCs w:val="22"/>
          <w:lang w:val="sr-Cyrl-CS"/>
        </w:rPr>
        <w:t>1.______________________________________________________________</w:t>
      </w:r>
    </w:p>
    <w:p w:rsidR="004B4C05" w:rsidRPr="00CA4774" w:rsidRDefault="004B4C05" w:rsidP="004B4C05">
      <w:pPr>
        <w:rPr>
          <w:sz w:val="22"/>
          <w:szCs w:val="22"/>
          <w:lang w:val="sr-Cyrl-CS"/>
        </w:rPr>
      </w:pPr>
      <w:r w:rsidRPr="00CA4774">
        <w:rPr>
          <w:sz w:val="22"/>
          <w:szCs w:val="22"/>
          <w:lang w:val="sr-Cyrl-CS"/>
        </w:rPr>
        <w:t>2.______________________________________________________________</w:t>
      </w:r>
    </w:p>
    <w:p w:rsidR="004B4C05" w:rsidRPr="00CA4774" w:rsidRDefault="004B4C05" w:rsidP="004B4C05">
      <w:pPr>
        <w:rPr>
          <w:sz w:val="22"/>
          <w:szCs w:val="22"/>
        </w:rPr>
      </w:pPr>
      <w:r w:rsidRPr="00CA4774">
        <w:rPr>
          <w:sz w:val="22"/>
          <w:szCs w:val="22"/>
          <w:lang w:val="sr-Cyrl-CS"/>
        </w:rPr>
        <w:t xml:space="preserve"> (назив, седиште, матични број) </w:t>
      </w:r>
      <w:r w:rsidRPr="00516D2C">
        <w:rPr>
          <w:b/>
          <w:color w:val="000000"/>
          <w:sz w:val="22"/>
          <w:szCs w:val="22"/>
          <w:u w:val="single"/>
        </w:rPr>
        <w:t>Добављач</w:t>
      </w:r>
      <w:r w:rsidRPr="00CA4774">
        <w:rPr>
          <w:sz w:val="22"/>
          <w:szCs w:val="22"/>
          <w:lang w:val="ru-RU"/>
        </w:rPr>
        <w:t>са друге стране</w:t>
      </w:r>
      <w:r w:rsidRPr="00CA4774">
        <w:rPr>
          <w:sz w:val="22"/>
          <w:szCs w:val="22"/>
        </w:rPr>
        <w:t>.</w:t>
      </w:r>
    </w:p>
    <w:p w:rsidR="004B4C05" w:rsidRPr="00CA4774" w:rsidRDefault="004B4C05" w:rsidP="004B4C05">
      <w:pPr>
        <w:rPr>
          <w:color w:val="000000"/>
          <w:sz w:val="22"/>
          <w:szCs w:val="22"/>
        </w:rPr>
      </w:pPr>
    </w:p>
    <w:p w:rsidR="004B4C05" w:rsidRPr="00CA4774" w:rsidRDefault="004B4C05" w:rsidP="004B4C05">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4B4C05" w:rsidRPr="00CA4774" w:rsidRDefault="004B4C05" w:rsidP="004B4C05">
      <w:pPr>
        <w:rPr>
          <w:color w:val="000000"/>
          <w:sz w:val="22"/>
          <w:szCs w:val="22"/>
          <w:lang w:val="sr-Cyrl-CS"/>
        </w:rPr>
      </w:pPr>
      <w:r w:rsidRPr="00CA4774">
        <w:rPr>
          <w:color w:val="000000"/>
          <w:sz w:val="22"/>
          <w:szCs w:val="22"/>
          <w:lang w:val="sr-Cyrl-CS"/>
        </w:rPr>
        <w:t>Уговорне стране констатују:</w:t>
      </w:r>
    </w:p>
    <w:p w:rsidR="004B4C05" w:rsidRPr="00077D21" w:rsidRDefault="004B4C05" w:rsidP="004B4C05">
      <w:pPr>
        <w:numPr>
          <w:ilvl w:val="0"/>
          <w:numId w:val="5"/>
        </w:numPr>
        <w:rPr>
          <w:sz w:val="22"/>
          <w:szCs w:val="22"/>
          <w:lang w:val="sr-Cyrl-CS"/>
        </w:rPr>
      </w:pPr>
      <w:r w:rsidRPr="00FB45EB">
        <w:rPr>
          <w:color w:val="000000"/>
          <w:sz w:val="22"/>
          <w:szCs w:val="22"/>
          <w:lang w:val="sr-Cyrl-CS"/>
        </w:rPr>
        <w:t xml:space="preserve">да је  </w:t>
      </w:r>
      <w:r w:rsidRPr="00FB45EB">
        <w:rPr>
          <w:b/>
          <w:bCs/>
          <w:sz w:val="22"/>
          <w:szCs w:val="22"/>
          <w:u w:val="single"/>
          <w:lang w:val="sr-Cyrl-CS"/>
        </w:rPr>
        <w:t>Наручилац</w:t>
      </w:r>
      <w:r w:rsidRPr="00FB45EB">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FB45EB">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FB45EB">
        <w:rPr>
          <w:sz w:val="22"/>
          <w:szCs w:val="22"/>
        </w:rPr>
        <w:t xml:space="preserve">гласник РС“, број 29/2013), </w:t>
      </w:r>
      <w:r w:rsidRPr="00FB45EB">
        <w:rPr>
          <w:sz w:val="22"/>
          <w:szCs w:val="22"/>
          <w:lang w:val="sr-Cyrl-CS"/>
        </w:rPr>
        <w:t xml:space="preserve">спровео поступак јавне набавке мале вредности </w:t>
      </w:r>
      <w:r w:rsidRPr="00FB45EB">
        <w:rPr>
          <w:sz w:val="22"/>
          <w:szCs w:val="22"/>
        </w:rPr>
        <w:t xml:space="preserve">добара </w:t>
      </w:r>
      <w:r>
        <w:rPr>
          <w:b/>
          <w:sz w:val="22"/>
          <w:szCs w:val="22"/>
        </w:rPr>
        <w:t xml:space="preserve">- Ситан инвентар, подељена у две партије </w:t>
      </w:r>
      <w:r>
        <w:rPr>
          <w:b/>
          <w:sz w:val="22"/>
          <w:szCs w:val="22"/>
          <w:lang w:val="ru-RU"/>
        </w:rPr>
        <w:t>број ЈНД-М 1.1.8./2016</w:t>
      </w:r>
      <w:r w:rsidRPr="00FB45EB">
        <w:rPr>
          <w:b/>
          <w:sz w:val="22"/>
          <w:szCs w:val="22"/>
          <w:lang w:val="ru-RU"/>
        </w:rPr>
        <w:t xml:space="preserve"> за потребе </w:t>
      </w:r>
    </w:p>
    <w:p w:rsidR="004B4C05" w:rsidRPr="00FB45EB" w:rsidRDefault="004B4C05" w:rsidP="004B4C05">
      <w:pPr>
        <w:numPr>
          <w:ilvl w:val="0"/>
          <w:numId w:val="5"/>
        </w:numPr>
        <w:rPr>
          <w:sz w:val="22"/>
          <w:szCs w:val="22"/>
          <w:lang w:val="sr-Cyrl-CS"/>
        </w:rPr>
      </w:pPr>
      <w:r w:rsidRPr="00FB45EB">
        <w:rPr>
          <w:b/>
          <w:sz w:val="22"/>
          <w:szCs w:val="22"/>
          <w:lang w:val="ru-RU"/>
        </w:rPr>
        <w:t>Дома ученика средњих школа Ниш</w:t>
      </w:r>
      <w:r w:rsidRPr="00FB45EB">
        <w:rPr>
          <w:b/>
          <w:bCs/>
          <w:sz w:val="22"/>
          <w:szCs w:val="22"/>
          <w:lang w:val="sr-Cyrl-CS"/>
        </w:rPr>
        <w:t xml:space="preserve">, </w:t>
      </w:r>
      <w:r w:rsidRPr="00FB45EB">
        <w:rPr>
          <w:sz w:val="22"/>
          <w:szCs w:val="22"/>
          <w:lang w:val="sr-Cyrl-CS"/>
        </w:rPr>
        <w:t xml:space="preserve">на основу Одлуке о покретању поступка јавне набавке мале вредности број </w:t>
      </w:r>
      <w:r>
        <w:rPr>
          <w:sz w:val="22"/>
          <w:szCs w:val="22"/>
        </w:rPr>
        <w:t xml:space="preserve">2276 </w:t>
      </w:r>
      <w:r w:rsidRPr="00FB45EB">
        <w:rPr>
          <w:sz w:val="22"/>
          <w:szCs w:val="22"/>
        </w:rPr>
        <w:t xml:space="preserve"> </w:t>
      </w:r>
      <w:r>
        <w:rPr>
          <w:sz w:val="22"/>
          <w:szCs w:val="22"/>
          <w:lang w:val="sr-Cyrl-CS"/>
        </w:rPr>
        <w:t>од 06</w:t>
      </w:r>
      <w:r>
        <w:rPr>
          <w:sz w:val="22"/>
          <w:szCs w:val="22"/>
        </w:rPr>
        <w:t>.12.2016</w:t>
      </w:r>
      <w:r w:rsidRPr="00FB45EB">
        <w:rPr>
          <w:sz w:val="22"/>
          <w:szCs w:val="22"/>
          <w:lang w:val="sr-Cyrl-CS"/>
        </w:rPr>
        <w:t xml:space="preserve">. године, за потребе </w:t>
      </w:r>
      <w:r w:rsidRPr="00FB45EB">
        <w:rPr>
          <w:sz w:val="22"/>
          <w:szCs w:val="22"/>
          <w:lang w:val="ru-RU"/>
        </w:rPr>
        <w:t>Дома ученика средњих школа Ниш.</w:t>
      </w:r>
    </w:p>
    <w:p w:rsidR="004B4C05" w:rsidRPr="009D2B25" w:rsidRDefault="004B4C05" w:rsidP="004B4C05">
      <w:pPr>
        <w:numPr>
          <w:ilvl w:val="0"/>
          <w:numId w:val="5"/>
        </w:numPr>
        <w:rPr>
          <w:sz w:val="22"/>
          <w:szCs w:val="22"/>
          <w:lang w:val="sr-Cyrl-CS"/>
        </w:rPr>
      </w:pPr>
      <w:r w:rsidRPr="00516D2C">
        <w:rPr>
          <w:sz w:val="22"/>
          <w:szCs w:val="22"/>
          <w:lang w:val="sr-Cyrl-CS"/>
        </w:rPr>
        <w:t xml:space="preserve">да је  </w:t>
      </w:r>
      <w:r w:rsidRPr="00516D2C">
        <w:rPr>
          <w:b/>
          <w:color w:val="000000"/>
          <w:sz w:val="22"/>
          <w:szCs w:val="22"/>
          <w:u w:val="single"/>
        </w:rPr>
        <w:t>Добављач</w:t>
      </w:r>
      <w:r w:rsidRPr="00516D2C">
        <w:rPr>
          <w:sz w:val="22"/>
          <w:szCs w:val="22"/>
          <w:lang w:val="sr-Cyrl-CS"/>
        </w:rPr>
        <w:t xml:space="preserve"> доставио понуду </w:t>
      </w:r>
      <w:r>
        <w:rPr>
          <w:sz w:val="22"/>
          <w:szCs w:val="22"/>
          <w:lang w:val="sr-Cyrl-CS"/>
        </w:rPr>
        <w:t>бр.__________ од ____. ____.2016</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4B4C05" w:rsidRDefault="004B4C05" w:rsidP="004B4C05">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EA7064" w:rsidRDefault="00EA7064" w:rsidP="00EA7064">
      <w:pPr>
        <w:ind w:left="720"/>
        <w:rPr>
          <w:sz w:val="22"/>
          <w:szCs w:val="22"/>
          <w:lang w:val="sr-Cyrl-CS"/>
        </w:rPr>
      </w:pPr>
    </w:p>
    <w:p w:rsidR="00EA7064" w:rsidRPr="00CA4774" w:rsidRDefault="00EA7064" w:rsidP="00EA7064">
      <w:pPr>
        <w:ind w:left="720"/>
        <w:rPr>
          <w:sz w:val="22"/>
          <w:szCs w:val="22"/>
          <w:lang w:val="sr-Cyrl-CS"/>
        </w:rPr>
      </w:pPr>
    </w:p>
    <w:p w:rsidR="004B4C05" w:rsidRPr="00974EAF" w:rsidRDefault="004B4C05" w:rsidP="004B4C05">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Pr>
          <w:sz w:val="22"/>
          <w:szCs w:val="22"/>
          <w:lang w:val="ru-RU"/>
        </w:rPr>
        <w:t>број _____ од ____.____. 2016</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Pr>
          <w:b/>
          <w:sz w:val="22"/>
          <w:szCs w:val="22"/>
        </w:rPr>
        <w:t xml:space="preserve">Ситан инвентар, подељена у две партије, </w:t>
      </w:r>
      <w:r>
        <w:rPr>
          <w:b/>
          <w:sz w:val="22"/>
          <w:szCs w:val="22"/>
          <w:lang w:val="ru-RU"/>
        </w:rPr>
        <w:t>број ЈНД-М 1.1.8./2016</w:t>
      </w:r>
      <w:r w:rsidRPr="00516D2C">
        <w:rPr>
          <w:b/>
          <w:sz w:val="22"/>
          <w:szCs w:val="22"/>
          <w:lang w:val="ru-RU"/>
        </w:rPr>
        <w:t xml:space="preserve"> 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Pr>
          <w:b/>
          <w:sz w:val="22"/>
          <w:szCs w:val="22"/>
          <w:lang w:val="ru-RU"/>
        </w:rPr>
        <w:t xml:space="preserve">___ </w:t>
      </w:r>
      <w:r w:rsidRPr="00974EAF">
        <w:rPr>
          <w:sz w:val="22"/>
          <w:szCs w:val="22"/>
          <w:lang w:val="ru-RU"/>
        </w:rPr>
        <w:t>(попуњава Наручилац)</w:t>
      </w:r>
    </w:p>
    <w:p w:rsidR="004B4C05" w:rsidRPr="00EA7064" w:rsidRDefault="004B4C05" w:rsidP="004B4C05">
      <w:pPr>
        <w:rPr>
          <w:sz w:val="22"/>
          <w:szCs w:val="22"/>
        </w:rPr>
      </w:pPr>
    </w:p>
    <w:p w:rsidR="004B4C05" w:rsidRPr="008603B4" w:rsidRDefault="004B4C05" w:rsidP="004B4C05">
      <w:pPr>
        <w:spacing w:line="360" w:lineRule="auto"/>
        <w:jc w:val="center"/>
        <w:rPr>
          <w:b/>
          <w:sz w:val="22"/>
          <w:szCs w:val="22"/>
        </w:rPr>
      </w:pPr>
      <w:r w:rsidRPr="008603B4">
        <w:rPr>
          <w:b/>
          <w:sz w:val="22"/>
          <w:szCs w:val="22"/>
          <w:lang w:val="ru-RU"/>
        </w:rPr>
        <w:t>Члан 2.</w:t>
      </w:r>
    </w:p>
    <w:p w:rsidR="004B4C05" w:rsidRPr="008603B4" w:rsidRDefault="004B4C05" w:rsidP="004B4C05">
      <w:pPr>
        <w:rPr>
          <w:sz w:val="22"/>
          <w:szCs w:val="22"/>
        </w:rPr>
      </w:pPr>
      <w:r w:rsidRPr="008603B4">
        <w:rPr>
          <w:sz w:val="22"/>
          <w:szCs w:val="22"/>
          <w:lang w:val="ru-RU"/>
        </w:rPr>
        <w:t>Предмет овог уговора је</w:t>
      </w:r>
      <w:r w:rsidRPr="008603B4">
        <w:rPr>
          <w:sz w:val="22"/>
          <w:szCs w:val="22"/>
        </w:rPr>
        <w:t xml:space="preserve"> КУПОПРОДАЈА И  ИСПОРУКА </w:t>
      </w:r>
      <w:r w:rsidRPr="008603B4">
        <w:rPr>
          <w:b/>
          <w:sz w:val="22"/>
          <w:szCs w:val="22"/>
        </w:rPr>
        <w:t xml:space="preserve">добара- ситан инвентар, подељена у две партије, </w:t>
      </w:r>
      <w:r w:rsidRPr="008603B4">
        <w:rPr>
          <w:b/>
          <w:sz w:val="22"/>
          <w:szCs w:val="22"/>
          <w:lang w:val="ru-RU"/>
        </w:rPr>
        <w:t>број ЈНД-М 1.1.8./2016 за потребе Дома ученика средњих школа Ниш</w:t>
      </w:r>
      <w:r w:rsidRPr="008603B4">
        <w:rPr>
          <w:sz w:val="22"/>
          <w:szCs w:val="22"/>
          <w:lang w:val="ru-RU"/>
        </w:rPr>
        <w:t xml:space="preserve">, </w:t>
      </w:r>
      <w:r w:rsidRPr="008603B4">
        <w:rPr>
          <w:b/>
          <w:sz w:val="22"/>
          <w:szCs w:val="22"/>
          <w:lang w:val="ru-RU"/>
        </w:rPr>
        <w:t>за ПАРТИЈУ бр. ___. ______________________________,</w:t>
      </w:r>
      <w:r w:rsidRPr="008603B4">
        <w:rPr>
          <w:sz w:val="22"/>
          <w:szCs w:val="22"/>
          <w:lang w:val="ru-RU"/>
        </w:rPr>
        <w:t xml:space="preserve">у свему према понуди </w:t>
      </w:r>
      <w:r w:rsidRPr="008603B4">
        <w:rPr>
          <w:b/>
          <w:color w:val="000000"/>
          <w:sz w:val="22"/>
          <w:szCs w:val="22"/>
          <w:u w:val="single"/>
        </w:rPr>
        <w:t xml:space="preserve">Добављача </w:t>
      </w:r>
      <w:r w:rsidRPr="008603B4">
        <w:rPr>
          <w:b/>
          <w:color w:val="000000"/>
          <w:sz w:val="22"/>
          <w:szCs w:val="22"/>
          <w:lang w:val="ru-RU"/>
        </w:rPr>
        <w:t>бр. ________, од ____.____.</w:t>
      </w:r>
      <w:r w:rsidRPr="008603B4">
        <w:rPr>
          <w:color w:val="000000"/>
          <w:sz w:val="22"/>
          <w:szCs w:val="22"/>
          <w:lang w:val="ru-RU"/>
        </w:rPr>
        <w:t xml:space="preserve">2016.године и техничкој спецификацији у конкурсној документацији, која чини саставни део уговора (попуњава </w:t>
      </w:r>
      <w:r w:rsidRPr="008603B4">
        <w:rPr>
          <w:b/>
          <w:bCs/>
          <w:sz w:val="22"/>
          <w:szCs w:val="22"/>
          <w:u w:val="single"/>
          <w:lang w:val="sr-Cyrl-CS"/>
        </w:rPr>
        <w:t>Наручилац</w:t>
      </w:r>
      <w:r w:rsidRPr="008603B4">
        <w:rPr>
          <w:color w:val="000000"/>
          <w:sz w:val="22"/>
          <w:szCs w:val="22"/>
          <w:lang w:val="ru-RU"/>
        </w:rPr>
        <w:t xml:space="preserve">  )</w:t>
      </w:r>
      <w:r w:rsidRPr="008603B4">
        <w:rPr>
          <w:color w:val="000000"/>
          <w:sz w:val="22"/>
          <w:szCs w:val="22"/>
          <w:lang w:val="sr-Cyrl-CS"/>
        </w:rPr>
        <w:t>.</w:t>
      </w:r>
    </w:p>
    <w:p w:rsidR="004B4C05" w:rsidRPr="008603B4" w:rsidRDefault="004B4C05" w:rsidP="004B4C05">
      <w:pPr>
        <w:rPr>
          <w:color w:val="000000"/>
          <w:sz w:val="22"/>
          <w:szCs w:val="22"/>
          <w:lang w:val="sr-Cyrl-CS"/>
        </w:rPr>
      </w:pPr>
      <w:r w:rsidRPr="008603B4">
        <w:rPr>
          <w:color w:val="000000"/>
          <w:sz w:val="22"/>
          <w:szCs w:val="22"/>
        </w:rPr>
        <w:t>Добављач</w:t>
      </w:r>
      <w:r w:rsidRPr="008603B4">
        <w:rPr>
          <w:color w:val="000000"/>
          <w:sz w:val="22"/>
          <w:szCs w:val="22"/>
          <w:lang w:val="sr-Latn-CS" w:eastAsia="sr-Latn-CS"/>
        </w:rPr>
        <w:t xml:space="preserve"> је </w:t>
      </w:r>
      <w:r w:rsidRPr="008603B4">
        <w:rPr>
          <w:color w:val="000000"/>
          <w:sz w:val="22"/>
          <w:szCs w:val="22"/>
          <w:lang w:eastAsia="sr-Latn-CS"/>
        </w:rPr>
        <w:t xml:space="preserve">набавку добара </w:t>
      </w:r>
      <w:r w:rsidRPr="008603B4">
        <w:rPr>
          <w:color w:val="000000"/>
          <w:sz w:val="22"/>
          <w:szCs w:val="22"/>
          <w:lang w:val="sr-Latn-CS" w:eastAsia="sr-Latn-CS"/>
        </w:rPr>
        <w:t>поверио другом</w:t>
      </w:r>
      <w:r w:rsidRPr="008603B4">
        <w:rPr>
          <w:color w:val="000000"/>
          <w:sz w:val="22"/>
          <w:szCs w:val="22"/>
        </w:rPr>
        <w:t xml:space="preserve"> ДОБАВЉАЧУ </w:t>
      </w:r>
      <w:r w:rsidRPr="008603B4">
        <w:rPr>
          <w:color w:val="000000"/>
          <w:sz w:val="22"/>
          <w:szCs w:val="22"/>
          <w:lang w:val="sr-Latn-CS" w:eastAsia="sr-Latn-CS"/>
        </w:rPr>
        <w:t>-подизвођачу _____________________, а који чине _____</w:t>
      </w:r>
      <w:r w:rsidRPr="008603B4">
        <w:rPr>
          <w:color w:val="000000"/>
          <w:sz w:val="22"/>
          <w:szCs w:val="22"/>
          <w:lang w:eastAsia="sr-Latn-CS"/>
        </w:rPr>
        <w:t>_______</w:t>
      </w:r>
      <w:r w:rsidRPr="008603B4">
        <w:rPr>
          <w:color w:val="000000"/>
          <w:sz w:val="22"/>
          <w:szCs w:val="22"/>
          <w:lang w:val="sr-Latn-CS" w:eastAsia="sr-Latn-CS"/>
        </w:rPr>
        <w:t>% од укупно уговорене</w:t>
      </w:r>
      <w:r w:rsidRPr="008603B4">
        <w:rPr>
          <w:color w:val="000000"/>
          <w:sz w:val="22"/>
          <w:szCs w:val="22"/>
          <w:lang w:eastAsia="sr-Latn-CS"/>
        </w:rPr>
        <w:t xml:space="preserve"> добара</w:t>
      </w:r>
      <w:r w:rsidRPr="008603B4">
        <w:rPr>
          <w:color w:val="000000"/>
          <w:sz w:val="22"/>
          <w:szCs w:val="22"/>
          <w:lang w:val="sr-Cyrl-CS" w:eastAsia="sr-Latn-CS"/>
        </w:rPr>
        <w:t xml:space="preserve">(попуњава </w:t>
      </w:r>
      <w:r w:rsidRPr="008603B4">
        <w:rPr>
          <w:color w:val="000000"/>
          <w:sz w:val="22"/>
          <w:szCs w:val="22"/>
        </w:rPr>
        <w:t>Добављач</w:t>
      </w:r>
      <w:r w:rsidRPr="008603B4">
        <w:rPr>
          <w:color w:val="000000"/>
          <w:sz w:val="22"/>
          <w:szCs w:val="22"/>
          <w:lang w:val="sr-Cyrl-CS" w:eastAsia="sr-Latn-CS"/>
        </w:rPr>
        <w:t>).</w:t>
      </w:r>
    </w:p>
    <w:p w:rsidR="004B4C05" w:rsidRPr="008603B4" w:rsidRDefault="004B4C05" w:rsidP="004B4C05">
      <w:pPr>
        <w:rPr>
          <w:color w:val="000000"/>
          <w:sz w:val="22"/>
          <w:szCs w:val="22"/>
          <w:lang w:val="ru-RU"/>
        </w:rPr>
      </w:pPr>
      <w:r w:rsidRPr="008603B4">
        <w:rPr>
          <w:color w:val="000000"/>
          <w:sz w:val="22"/>
          <w:szCs w:val="22"/>
          <w:lang w:val="ru-RU"/>
        </w:rPr>
        <w:t xml:space="preserve">Уколико </w:t>
      </w:r>
      <w:r w:rsidRPr="008603B4">
        <w:rPr>
          <w:color w:val="000000"/>
          <w:sz w:val="22"/>
          <w:szCs w:val="22"/>
        </w:rPr>
        <w:t>Добављач</w:t>
      </w:r>
      <w:r w:rsidRPr="008603B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4B4C05" w:rsidRPr="008603B4" w:rsidRDefault="004B4C05" w:rsidP="004B4C05">
      <w:pPr>
        <w:rPr>
          <w:color w:val="000000"/>
          <w:sz w:val="22"/>
          <w:szCs w:val="22"/>
        </w:rPr>
      </w:pPr>
    </w:p>
    <w:p w:rsidR="004B4C05" w:rsidRPr="008603B4" w:rsidRDefault="004B4C05" w:rsidP="004B4C05">
      <w:pPr>
        <w:jc w:val="center"/>
        <w:rPr>
          <w:b/>
          <w:sz w:val="22"/>
          <w:szCs w:val="22"/>
          <w:lang w:val="sr-Cyrl-CS" w:eastAsia="sr-Latn-CS"/>
        </w:rPr>
      </w:pPr>
      <w:r w:rsidRPr="008603B4">
        <w:rPr>
          <w:b/>
          <w:sz w:val="22"/>
          <w:szCs w:val="22"/>
          <w:lang w:val="ru-RU" w:eastAsia="sr-Latn-CS"/>
        </w:rPr>
        <w:t>Члан 3.</w:t>
      </w:r>
    </w:p>
    <w:p w:rsidR="004B4C05" w:rsidRPr="008603B4" w:rsidRDefault="004B4C05" w:rsidP="004B4C05">
      <w:pPr>
        <w:rPr>
          <w:sz w:val="22"/>
          <w:szCs w:val="22"/>
        </w:rPr>
      </w:pPr>
      <w:r w:rsidRPr="008603B4">
        <w:rPr>
          <w:sz w:val="22"/>
          <w:szCs w:val="22"/>
        </w:rPr>
        <w:t>Укупна в</w:t>
      </w:r>
      <w:r w:rsidRPr="008603B4">
        <w:rPr>
          <w:sz w:val="22"/>
          <w:szCs w:val="22"/>
          <w:lang w:val="sr-Cyrl-CS"/>
        </w:rPr>
        <w:t>редност уговор</w:t>
      </w:r>
      <w:r w:rsidRPr="008603B4">
        <w:rPr>
          <w:sz w:val="22"/>
          <w:szCs w:val="22"/>
        </w:rPr>
        <w:t>а</w:t>
      </w:r>
      <w:r w:rsidRPr="008603B4">
        <w:rPr>
          <w:sz w:val="22"/>
          <w:szCs w:val="22"/>
          <w:lang w:val="sr-Cyrl-CS"/>
        </w:rPr>
        <w:t xml:space="preserve"> износи</w:t>
      </w:r>
      <w:r w:rsidRPr="008603B4">
        <w:rPr>
          <w:sz w:val="22"/>
          <w:szCs w:val="22"/>
        </w:rPr>
        <w:t>:</w:t>
      </w:r>
    </w:p>
    <w:p w:rsidR="004B4C05" w:rsidRPr="008603B4" w:rsidRDefault="004B4C05" w:rsidP="004B4C05">
      <w:pPr>
        <w:rPr>
          <w:sz w:val="22"/>
          <w:szCs w:val="22"/>
        </w:rPr>
      </w:pPr>
      <w:r w:rsidRPr="008603B4">
        <w:rPr>
          <w:sz w:val="22"/>
          <w:szCs w:val="22"/>
        </w:rPr>
        <w:t xml:space="preserve"> </w:t>
      </w:r>
      <w:r w:rsidRPr="008603B4">
        <w:rPr>
          <w:b/>
          <w:sz w:val="22"/>
          <w:szCs w:val="22"/>
        </w:rPr>
        <w:t>за Партију 1.ситан инвентар за кухињу и пекару, у</w:t>
      </w:r>
      <w:r w:rsidRPr="008603B4">
        <w:rPr>
          <w:sz w:val="22"/>
          <w:szCs w:val="22"/>
        </w:rPr>
        <w:t xml:space="preserve"> износу од </w:t>
      </w:r>
      <w:r w:rsidRPr="008603B4">
        <w:rPr>
          <w:sz w:val="22"/>
          <w:szCs w:val="22"/>
          <w:shd w:val="clear" w:color="auto" w:fill="D9D9D9"/>
        </w:rPr>
        <w:t>_________</w:t>
      </w:r>
      <w:r w:rsidRPr="008603B4">
        <w:rPr>
          <w:sz w:val="22"/>
          <w:szCs w:val="22"/>
        </w:rPr>
        <w:t xml:space="preserve"> динара, без ПДВ-а, односно </w:t>
      </w:r>
      <w:r w:rsidRPr="008603B4">
        <w:rPr>
          <w:sz w:val="22"/>
          <w:szCs w:val="22"/>
          <w:shd w:val="clear" w:color="auto" w:fill="D9D9D9"/>
        </w:rPr>
        <w:t>__________</w:t>
      </w:r>
      <w:r w:rsidRPr="008603B4">
        <w:rPr>
          <w:sz w:val="22"/>
          <w:szCs w:val="22"/>
        </w:rPr>
        <w:t xml:space="preserve"> динара, са ПДВ-ом, утврђена је понудом добављача  бр. _______ од _______ која је саставни део овог уговора.</w:t>
      </w:r>
    </w:p>
    <w:p w:rsidR="004B4C05" w:rsidRPr="008603B4" w:rsidRDefault="004B4C05" w:rsidP="004B4C05">
      <w:pPr>
        <w:rPr>
          <w:sz w:val="22"/>
          <w:szCs w:val="22"/>
        </w:rPr>
      </w:pPr>
    </w:p>
    <w:p w:rsidR="004B4C05" w:rsidRPr="008603B4" w:rsidRDefault="004B4C05" w:rsidP="004B4C05">
      <w:pPr>
        <w:rPr>
          <w:sz w:val="22"/>
          <w:szCs w:val="22"/>
        </w:rPr>
      </w:pPr>
      <w:r w:rsidRPr="008603B4">
        <w:rPr>
          <w:b/>
          <w:sz w:val="22"/>
          <w:szCs w:val="22"/>
        </w:rPr>
        <w:t xml:space="preserve">за Партију 2.ситан инвентар -  радионица, </w:t>
      </w:r>
      <w:r w:rsidRPr="008603B4">
        <w:rPr>
          <w:sz w:val="22"/>
          <w:szCs w:val="22"/>
        </w:rPr>
        <w:t xml:space="preserve"> у износу од </w:t>
      </w:r>
      <w:r w:rsidRPr="008603B4">
        <w:rPr>
          <w:sz w:val="22"/>
          <w:szCs w:val="22"/>
          <w:shd w:val="clear" w:color="auto" w:fill="D9D9D9"/>
        </w:rPr>
        <w:t>_________</w:t>
      </w:r>
      <w:r w:rsidRPr="008603B4">
        <w:rPr>
          <w:sz w:val="22"/>
          <w:szCs w:val="22"/>
        </w:rPr>
        <w:t xml:space="preserve"> динара, без ПДВ-а, односно </w:t>
      </w:r>
      <w:r w:rsidRPr="008603B4">
        <w:rPr>
          <w:sz w:val="22"/>
          <w:szCs w:val="22"/>
          <w:shd w:val="clear" w:color="auto" w:fill="D9D9D9"/>
        </w:rPr>
        <w:t>__________</w:t>
      </w:r>
      <w:r w:rsidRPr="008603B4">
        <w:rPr>
          <w:sz w:val="22"/>
          <w:szCs w:val="22"/>
        </w:rPr>
        <w:t xml:space="preserve"> динара, са ПДВ-ом, утврђена је понудом добављача  бр. _______ од _______ која је саставни део овог уговора.</w:t>
      </w:r>
    </w:p>
    <w:p w:rsidR="004B4C05" w:rsidRPr="008603B4" w:rsidRDefault="004B4C05" w:rsidP="004B4C05">
      <w:pPr>
        <w:rPr>
          <w:b/>
          <w:bCs/>
          <w:sz w:val="22"/>
          <w:szCs w:val="22"/>
        </w:rPr>
      </w:pPr>
      <w:r w:rsidRPr="008603B4">
        <w:rPr>
          <w:color w:val="000000"/>
          <w:sz w:val="22"/>
          <w:szCs w:val="22"/>
        </w:rPr>
        <w:tab/>
      </w:r>
    </w:p>
    <w:p w:rsidR="004B4C05" w:rsidRPr="008603B4" w:rsidRDefault="004B4C05" w:rsidP="004B4C05">
      <w:pPr>
        <w:jc w:val="center"/>
        <w:rPr>
          <w:b/>
          <w:sz w:val="22"/>
          <w:szCs w:val="22"/>
        </w:rPr>
      </w:pPr>
      <w:r w:rsidRPr="008603B4">
        <w:rPr>
          <w:b/>
          <w:sz w:val="22"/>
          <w:szCs w:val="22"/>
        </w:rPr>
        <w:t>Члан 4.</w:t>
      </w:r>
    </w:p>
    <w:p w:rsidR="004B4C05" w:rsidRPr="008603B4" w:rsidRDefault="004B4C05" w:rsidP="004B4C05">
      <w:pPr>
        <w:jc w:val="center"/>
        <w:rPr>
          <w:b/>
          <w:sz w:val="22"/>
          <w:szCs w:val="22"/>
        </w:rPr>
      </w:pPr>
    </w:p>
    <w:p w:rsidR="004B4C05" w:rsidRPr="008603B4" w:rsidRDefault="004B4C05" w:rsidP="004B4C05">
      <w:pPr>
        <w:rPr>
          <w:sz w:val="22"/>
          <w:szCs w:val="22"/>
        </w:rPr>
      </w:pPr>
      <w:r w:rsidRPr="008603B4">
        <w:rPr>
          <w:sz w:val="22"/>
          <w:szCs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ЗЈН,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4B4C05" w:rsidRPr="008603B4" w:rsidRDefault="004B4C05" w:rsidP="004B4C05">
      <w:pPr>
        <w:rPr>
          <w:sz w:val="22"/>
          <w:szCs w:val="22"/>
        </w:rPr>
      </w:pPr>
      <w:r w:rsidRPr="008603B4">
        <w:rPr>
          <w:sz w:val="22"/>
          <w:szCs w:val="22"/>
        </w:rPr>
        <w:t>Након закључења уговора o јавној набавци наручилац може да дозволи промену цене и других битних елемената уговора из објективних разлога који морају битит јасно и прецизно одређени у конкурсној документацији, уговору о јавној набавци,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D65BA0" w:rsidRDefault="00D65BA0" w:rsidP="004B4C05">
      <w:pPr>
        <w:rPr>
          <w:b/>
          <w:sz w:val="22"/>
          <w:szCs w:val="22"/>
        </w:rPr>
      </w:pPr>
    </w:p>
    <w:p w:rsidR="00D65BA0" w:rsidRPr="00D65BA0" w:rsidRDefault="00D65BA0" w:rsidP="004B4C05">
      <w:pPr>
        <w:rPr>
          <w:b/>
          <w:sz w:val="22"/>
          <w:szCs w:val="22"/>
        </w:rPr>
      </w:pPr>
    </w:p>
    <w:p w:rsidR="004B4C05" w:rsidRPr="008603B4" w:rsidRDefault="004B4C05" w:rsidP="004B4C05">
      <w:pPr>
        <w:ind w:left="3540" w:firstLine="708"/>
        <w:rPr>
          <w:b/>
          <w:sz w:val="22"/>
          <w:szCs w:val="22"/>
        </w:rPr>
      </w:pPr>
      <w:r w:rsidRPr="008603B4">
        <w:rPr>
          <w:b/>
          <w:sz w:val="22"/>
          <w:szCs w:val="22"/>
        </w:rPr>
        <w:t>Члан 5.</w:t>
      </w:r>
    </w:p>
    <w:p w:rsidR="004B4C05" w:rsidRPr="008603B4" w:rsidRDefault="004B4C05" w:rsidP="004B4C05">
      <w:pPr>
        <w:rPr>
          <w:sz w:val="22"/>
          <w:szCs w:val="22"/>
        </w:rPr>
      </w:pPr>
      <w:r w:rsidRPr="008603B4">
        <w:rPr>
          <w:sz w:val="22"/>
          <w:szCs w:val="22"/>
        </w:rPr>
        <w:t>Средства предвиђена за ову јавну набавку предвиђена су Финансијским планом и Планом јавних набавки за 2016.годину.</w:t>
      </w:r>
    </w:p>
    <w:p w:rsidR="004B4C05" w:rsidRDefault="004B4C05" w:rsidP="004B4C05">
      <w:pPr>
        <w:tabs>
          <w:tab w:val="clear" w:pos="1418"/>
          <w:tab w:val="left" w:pos="709"/>
        </w:tabs>
        <w:rPr>
          <w:sz w:val="22"/>
          <w:szCs w:val="22"/>
        </w:rPr>
      </w:pPr>
      <w:r w:rsidRPr="008603B4">
        <w:rPr>
          <w:sz w:val="22"/>
          <w:szCs w:val="22"/>
        </w:rPr>
        <w:t>Средства за реализацију овог уговора обезбеђена су Законом о буџету за 2016. годину (Финансијским планом за 2016. годину). Плаћања доспелих обавеза насталих у 2016. години, вршиће се до висине одобрених апропријација (средстава на позицији у фин.плану) за ту намену, а у складу са законом којим се уређује буџет за 2016. годину.</w:t>
      </w:r>
    </w:p>
    <w:p w:rsidR="00D65BA0" w:rsidRDefault="00D65BA0" w:rsidP="004B4C05">
      <w:pPr>
        <w:tabs>
          <w:tab w:val="clear" w:pos="1418"/>
          <w:tab w:val="left" w:pos="709"/>
        </w:tabs>
        <w:rPr>
          <w:sz w:val="22"/>
          <w:szCs w:val="22"/>
        </w:rPr>
      </w:pPr>
    </w:p>
    <w:p w:rsidR="00D65BA0" w:rsidRDefault="00D65BA0" w:rsidP="004B4C05">
      <w:pPr>
        <w:tabs>
          <w:tab w:val="clear" w:pos="1418"/>
          <w:tab w:val="left" w:pos="709"/>
        </w:tabs>
        <w:rPr>
          <w:sz w:val="22"/>
          <w:szCs w:val="22"/>
        </w:rPr>
      </w:pPr>
    </w:p>
    <w:p w:rsidR="00D65BA0" w:rsidRDefault="00D65BA0" w:rsidP="004B4C05">
      <w:pPr>
        <w:tabs>
          <w:tab w:val="clear" w:pos="1418"/>
          <w:tab w:val="left" w:pos="709"/>
        </w:tabs>
        <w:rPr>
          <w:sz w:val="22"/>
          <w:szCs w:val="22"/>
        </w:rPr>
      </w:pPr>
    </w:p>
    <w:p w:rsidR="00D65BA0" w:rsidRDefault="00D65BA0" w:rsidP="004B4C05">
      <w:pPr>
        <w:tabs>
          <w:tab w:val="clear" w:pos="1418"/>
          <w:tab w:val="left" w:pos="709"/>
        </w:tabs>
        <w:rPr>
          <w:sz w:val="22"/>
          <w:szCs w:val="22"/>
        </w:rPr>
      </w:pPr>
    </w:p>
    <w:p w:rsidR="00D65BA0" w:rsidRPr="008603B4" w:rsidRDefault="00D65BA0" w:rsidP="004B4C05">
      <w:pPr>
        <w:tabs>
          <w:tab w:val="clear" w:pos="1418"/>
          <w:tab w:val="left" w:pos="709"/>
        </w:tabs>
        <w:rPr>
          <w:sz w:val="22"/>
          <w:szCs w:val="22"/>
        </w:rPr>
      </w:pPr>
    </w:p>
    <w:p w:rsidR="004B4C05" w:rsidRPr="008603B4" w:rsidRDefault="004B4C05" w:rsidP="004B4C05">
      <w:pPr>
        <w:tabs>
          <w:tab w:val="clear" w:pos="1418"/>
          <w:tab w:val="left" w:pos="709"/>
        </w:tabs>
        <w:rPr>
          <w:sz w:val="22"/>
          <w:szCs w:val="22"/>
        </w:rPr>
      </w:pPr>
      <w:r w:rsidRPr="008603B4">
        <w:rPr>
          <w:sz w:val="22"/>
          <w:szCs w:val="22"/>
        </w:rPr>
        <w:t>За део реализације уговора који се односи на 2017. годину, реализација уговора ће зависити од обезбеђења средстава предвиђених Законом којим се уређује буџет за 2017. годину (Фин. План за 2017.).</w:t>
      </w:r>
    </w:p>
    <w:p w:rsidR="004B4C05" w:rsidRPr="008603B4" w:rsidRDefault="004B4C05" w:rsidP="004B4C05">
      <w:pPr>
        <w:tabs>
          <w:tab w:val="clear" w:pos="1418"/>
          <w:tab w:val="left" w:pos="709"/>
        </w:tabs>
        <w:rPr>
          <w:sz w:val="22"/>
          <w:szCs w:val="22"/>
        </w:rPr>
      </w:pPr>
      <w:r w:rsidRPr="008603B4">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4B4C05" w:rsidRPr="00C7756E" w:rsidRDefault="004B4C05" w:rsidP="004B4C05">
      <w:pPr>
        <w:autoSpaceDE w:val="0"/>
        <w:autoSpaceDN w:val="0"/>
        <w:adjustRightInd w:val="0"/>
        <w:ind w:left="2832"/>
        <w:rPr>
          <w:rFonts w:eastAsiaTheme="minorHAnsi"/>
          <w:b/>
          <w:bCs/>
          <w:sz w:val="16"/>
          <w:szCs w:val="16"/>
        </w:rPr>
      </w:pPr>
    </w:p>
    <w:p w:rsidR="004B4C05" w:rsidRDefault="004B4C05" w:rsidP="004B4C05">
      <w:pPr>
        <w:rPr>
          <w:sz w:val="22"/>
          <w:szCs w:val="22"/>
        </w:rPr>
      </w:pPr>
      <w:r w:rsidRPr="008603B4">
        <w:rPr>
          <w:b/>
          <w:bCs/>
          <w:color w:val="000000"/>
          <w:sz w:val="22"/>
          <w:szCs w:val="22"/>
        </w:rPr>
        <w:t>Продавац</w:t>
      </w:r>
      <w:r w:rsidRPr="008603B4">
        <w:rPr>
          <w:sz w:val="22"/>
          <w:szCs w:val="22"/>
          <w:lang w:val="ru-RU"/>
        </w:rPr>
        <w:t xml:space="preserve"> се обавезује да ће испоручити </w:t>
      </w:r>
      <w:r w:rsidRPr="008603B4">
        <w:rPr>
          <w:color w:val="000000"/>
          <w:sz w:val="22"/>
          <w:szCs w:val="22"/>
        </w:rPr>
        <w:t>предметна добра</w:t>
      </w:r>
      <w:r w:rsidRPr="008603B4">
        <w:rPr>
          <w:color w:val="000000"/>
          <w:sz w:val="22"/>
          <w:szCs w:val="22"/>
          <w:lang w:val="sr-Cyrl-CS"/>
        </w:rPr>
        <w:t xml:space="preserve"> за потребе </w:t>
      </w:r>
      <w:r w:rsidRPr="008603B4">
        <w:rPr>
          <w:sz w:val="22"/>
          <w:szCs w:val="22"/>
        </w:rPr>
        <w:t>Дома ученика средњих школа Ниш</w:t>
      </w:r>
      <w:r w:rsidRPr="008603B4">
        <w:rPr>
          <w:sz w:val="22"/>
          <w:szCs w:val="22"/>
          <w:lang w:val="ru-RU"/>
        </w:rPr>
        <w:t xml:space="preserve">, по цени наведеној у понуди продавца број __________од_________ 2016. године, </w:t>
      </w:r>
      <w:r w:rsidRPr="008603B4">
        <w:rPr>
          <w:sz w:val="22"/>
          <w:szCs w:val="22"/>
        </w:rPr>
        <w:t>за предметну партију за коју је поднео понуду.</w:t>
      </w:r>
    </w:p>
    <w:p w:rsidR="004B4C05" w:rsidRPr="00C7756E" w:rsidRDefault="004B4C05" w:rsidP="004B4C05">
      <w:pPr>
        <w:rPr>
          <w:sz w:val="22"/>
          <w:szCs w:val="22"/>
        </w:rPr>
      </w:pPr>
    </w:p>
    <w:p w:rsidR="004B4C05" w:rsidRPr="008603B4" w:rsidRDefault="004B4C05" w:rsidP="004B4C05">
      <w:pPr>
        <w:jc w:val="center"/>
        <w:rPr>
          <w:b/>
          <w:bCs/>
          <w:sz w:val="22"/>
          <w:szCs w:val="22"/>
        </w:rPr>
      </w:pPr>
      <w:r w:rsidRPr="008603B4">
        <w:rPr>
          <w:b/>
          <w:bCs/>
          <w:sz w:val="22"/>
          <w:szCs w:val="22"/>
          <w:lang w:val="ru-RU"/>
        </w:rPr>
        <w:t xml:space="preserve">Члан  </w:t>
      </w:r>
      <w:r>
        <w:rPr>
          <w:b/>
          <w:bCs/>
          <w:sz w:val="22"/>
          <w:szCs w:val="22"/>
        </w:rPr>
        <w:t>6</w:t>
      </w:r>
      <w:r w:rsidRPr="008603B4">
        <w:rPr>
          <w:b/>
          <w:bCs/>
          <w:sz w:val="22"/>
          <w:szCs w:val="22"/>
          <w:lang w:val="ru-RU"/>
        </w:rPr>
        <w:t>.</w:t>
      </w:r>
    </w:p>
    <w:p w:rsidR="004B4C05" w:rsidRPr="008603B4" w:rsidRDefault="004B4C05" w:rsidP="004B4C05">
      <w:pPr>
        <w:pStyle w:val="BodyTextIndent"/>
        <w:spacing w:line="240" w:lineRule="auto"/>
        <w:ind w:left="0"/>
        <w:rPr>
          <w:rFonts w:ascii="Times New Roman" w:hAnsi="Times New Roman"/>
          <w:color w:val="000000"/>
          <w:sz w:val="22"/>
          <w:szCs w:val="22"/>
        </w:rPr>
      </w:pPr>
      <w:r w:rsidRPr="008603B4">
        <w:rPr>
          <w:rFonts w:ascii="Times New Roman" w:hAnsi="Times New Roman"/>
          <w:color w:val="000000"/>
          <w:sz w:val="22"/>
          <w:szCs w:val="22"/>
        </w:rPr>
        <w:t>Цена је фиксна и не може се мењати за време трајања уговора.</w:t>
      </w:r>
    </w:p>
    <w:p w:rsidR="004B4C05" w:rsidRPr="00C7756E" w:rsidRDefault="004B4C05" w:rsidP="004B4C05">
      <w:pPr>
        <w:pStyle w:val="BodyTextIndent"/>
        <w:ind w:left="3600" w:firstLine="720"/>
        <w:rPr>
          <w:rFonts w:ascii="Times New Roman" w:hAnsi="Times New Roman"/>
          <w:b/>
          <w:sz w:val="22"/>
          <w:szCs w:val="22"/>
        </w:rPr>
      </w:pPr>
      <w:r>
        <w:rPr>
          <w:rFonts w:ascii="Times New Roman" w:hAnsi="Times New Roman"/>
          <w:b/>
          <w:sz w:val="22"/>
          <w:szCs w:val="22"/>
          <w:lang w:val="ru-RU"/>
        </w:rPr>
        <w:t xml:space="preserve"> </w:t>
      </w:r>
      <w:r w:rsidRPr="008603B4">
        <w:rPr>
          <w:rFonts w:ascii="Times New Roman" w:hAnsi="Times New Roman"/>
          <w:b/>
          <w:sz w:val="22"/>
          <w:szCs w:val="22"/>
          <w:lang w:val="ru-RU"/>
        </w:rPr>
        <w:t xml:space="preserve">Члан </w:t>
      </w:r>
      <w:r>
        <w:rPr>
          <w:rFonts w:ascii="Times New Roman" w:hAnsi="Times New Roman"/>
          <w:b/>
          <w:sz w:val="22"/>
          <w:szCs w:val="22"/>
        </w:rPr>
        <w:t>7.</w:t>
      </w:r>
    </w:p>
    <w:p w:rsidR="004B4C05" w:rsidRPr="008603B4" w:rsidRDefault="004B4C05" w:rsidP="004B4C05">
      <w:pPr>
        <w:autoSpaceDE w:val="0"/>
        <w:autoSpaceDN w:val="0"/>
        <w:adjustRightInd w:val="0"/>
        <w:ind w:firstLine="20"/>
        <w:rPr>
          <w:sz w:val="22"/>
          <w:szCs w:val="22"/>
          <w:lang w:val="ru-RU" w:eastAsia="sr-Latn-CS"/>
        </w:rPr>
      </w:pPr>
      <w:r w:rsidRPr="008603B4">
        <w:rPr>
          <w:b/>
          <w:bCs/>
          <w:i/>
          <w:iCs/>
          <w:sz w:val="22"/>
          <w:szCs w:val="22"/>
          <w:u w:val="single"/>
          <w:lang w:val="ru-RU" w:eastAsia="sr-Latn-CS"/>
        </w:rPr>
        <w:t xml:space="preserve">АКО ЈЕ ПОНУДА ДАТА СА ПОДИЗВОЂАЧЕМ/ПОДИЗВОЂАЧИМА: </w:t>
      </w:r>
    </w:p>
    <w:p w:rsidR="004B4C05" w:rsidRPr="008603B4" w:rsidRDefault="004B4C05" w:rsidP="004B4C05">
      <w:pPr>
        <w:autoSpaceDE w:val="0"/>
        <w:autoSpaceDN w:val="0"/>
        <w:adjustRightInd w:val="0"/>
        <w:ind w:firstLine="720"/>
        <w:rPr>
          <w:sz w:val="22"/>
          <w:szCs w:val="22"/>
          <w:lang w:val="ru-RU" w:eastAsia="sr-Latn-CS"/>
        </w:rPr>
      </w:pPr>
      <w:r w:rsidRPr="008603B4">
        <w:rPr>
          <w:sz w:val="22"/>
          <w:szCs w:val="22"/>
          <w:lang w:val="ru-RU" w:eastAsia="sr-Latn-CS"/>
        </w:rPr>
        <w:t>*</w:t>
      </w:r>
      <w:r w:rsidRPr="008603B4">
        <w:rPr>
          <w:b/>
          <w:bCs/>
          <w:color w:val="000000"/>
          <w:sz w:val="22"/>
          <w:szCs w:val="22"/>
        </w:rPr>
        <w:t>Продавац</w:t>
      </w:r>
      <w:r w:rsidRPr="008603B4">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4B4C05" w:rsidRPr="008603B4" w:rsidRDefault="004B4C05" w:rsidP="004B4C05">
      <w:pPr>
        <w:autoSpaceDE w:val="0"/>
        <w:autoSpaceDN w:val="0"/>
        <w:adjustRightInd w:val="0"/>
        <w:ind w:firstLine="720"/>
        <w:rPr>
          <w:sz w:val="22"/>
          <w:szCs w:val="22"/>
          <w:lang w:val="ru-RU" w:eastAsia="sr-Latn-CS"/>
        </w:rPr>
      </w:pPr>
      <w:r w:rsidRPr="008603B4">
        <w:rPr>
          <w:b/>
          <w:bCs/>
          <w:color w:val="000000"/>
          <w:sz w:val="22"/>
          <w:szCs w:val="22"/>
        </w:rPr>
        <w:t>Продавац</w:t>
      </w:r>
      <w:r w:rsidRPr="008603B4">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4B4C05" w:rsidRPr="008603B4" w:rsidRDefault="004B4C05" w:rsidP="004B4C05">
      <w:pPr>
        <w:autoSpaceDE w:val="0"/>
        <w:autoSpaceDN w:val="0"/>
        <w:adjustRightInd w:val="0"/>
        <w:ind w:firstLine="720"/>
        <w:rPr>
          <w:sz w:val="22"/>
          <w:szCs w:val="22"/>
          <w:lang w:val="ru-RU" w:eastAsia="sr-Latn-CS"/>
        </w:rPr>
      </w:pPr>
    </w:p>
    <w:p w:rsidR="004B4C05" w:rsidRPr="008603B4" w:rsidRDefault="004B4C05" w:rsidP="004B4C05">
      <w:pPr>
        <w:autoSpaceDE w:val="0"/>
        <w:autoSpaceDN w:val="0"/>
        <w:adjustRightInd w:val="0"/>
        <w:rPr>
          <w:sz w:val="22"/>
          <w:szCs w:val="22"/>
          <w:lang w:val="ru-RU" w:eastAsia="sr-Latn-CS"/>
        </w:rPr>
      </w:pPr>
      <w:r w:rsidRPr="008603B4">
        <w:rPr>
          <w:sz w:val="22"/>
          <w:szCs w:val="22"/>
          <w:lang w:val="ru-RU" w:eastAsia="sr-Latn-CS"/>
        </w:rPr>
        <w:t xml:space="preserve">За уредно извршење набавке од стране подизвођача одговара </w:t>
      </w:r>
      <w:r w:rsidRPr="008603B4">
        <w:rPr>
          <w:sz w:val="22"/>
          <w:szCs w:val="22"/>
        </w:rPr>
        <w:t>Добављач</w:t>
      </w:r>
      <w:r w:rsidRPr="008603B4">
        <w:rPr>
          <w:sz w:val="22"/>
          <w:szCs w:val="22"/>
          <w:lang w:val="ru-RU" w:eastAsia="sr-Latn-CS"/>
        </w:rPr>
        <w:t xml:space="preserve"> као да је сам извршио делове набавке поверене подизвођачима из става 1. и 2 овог члана. </w:t>
      </w:r>
    </w:p>
    <w:p w:rsidR="004B4C05" w:rsidRPr="008603B4" w:rsidRDefault="004B4C05" w:rsidP="004B4C05">
      <w:pPr>
        <w:pStyle w:val="BodyTextIndent"/>
        <w:rPr>
          <w:rFonts w:ascii="Times New Roman" w:hAnsi="Times New Roman"/>
          <w:sz w:val="22"/>
          <w:szCs w:val="22"/>
          <w:lang w:eastAsia="sr-Latn-CS"/>
        </w:rPr>
      </w:pPr>
      <w:r w:rsidRPr="008603B4">
        <w:rPr>
          <w:rFonts w:ascii="Times New Roman" w:hAnsi="Times New Roman"/>
          <w:sz w:val="22"/>
          <w:szCs w:val="22"/>
          <w:lang w:val="sr-Latn-CS" w:eastAsia="sr-Latn-CS"/>
        </w:rPr>
        <w:t>*(уписати по</w:t>
      </w:r>
      <w:r w:rsidRPr="008603B4">
        <w:rPr>
          <w:rFonts w:ascii="Times New Roman" w:hAnsi="Times New Roman"/>
          <w:sz w:val="22"/>
          <w:szCs w:val="22"/>
          <w:lang w:val="ru-RU" w:eastAsia="sr-Latn-CS"/>
        </w:rPr>
        <w:t>д</w:t>
      </w:r>
      <w:r w:rsidRPr="008603B4">
        <w:rPr>
          <w:rFonts w:ascii="Times New Roman" w:hAnsi="Times New Roman"/>
          <w:sz w:val="22"/>
          <w:szCs w:val="22"/>
          <w:lang w:val="sr-Latn-CS" w:eastAsia="sr-Latn-CS"/>
        </w:rPr>
        <w:t>атке ако се понуда даје са подизвођачем)</w:t>
      </w:r>
    </w:p>
    <w:p w:rsidR="00D65BA0" w:rsidRPr="00EA7064" w:rsidRDefault="004B4C05" w:rsidP="00EA7064">
      <w:pPr>
        <w:pStyle w:val="BodyText"/>
        <w:jc w:val="center"/>
        <w:rPr>
          <w:b/>
          <w:sz w:val="22"/>
          <w:szCs w:val="22"/>
        </w:rPr>
      </w:pPr>
      <w:r>
        <w:rPr>
          <w:b/>
          <w:sz w:val="22"/>
          <w:szCs w:val="22"/>
        </w:rPr>
        <w:t>Члан 8</w:t>
      </w:r>
      <w:r w:rsidRPr="008603B4">
        <w:rPr>
          <w:b/>
          <w:sz w:val="22"/>
          <w:szCs w:val="22"/>
        </w:rPr>
        <w:t>.</w:t>
      </w:r>
    </w:p>
    <w:p w:rsidR="004B4C05" w:rsidRPr="00D65BA0" w:rsidRDefault="004B4C05" w:rsidP="00D65BA0">
      <w:pPr>
        <w:pStyle w:val="BodyTextIndent"/>
        <w:spacing w:line="240" w:lineRule="auto"/>
        <w:ind w:left="0"/>
        <w:outlineLvl w:val="1"/>
        <w:rPr>
          <w:rFonts w:ascii="Times New Roman" w:hAnsi="Times New Roman"/>
          <w:sz w:val="22"/>
          <w:szCs w:val="22"/>
        </w:rPr>
      </w:pPr>
      <w:r w:rsidRPr="008603B4">
        <w:rPr>
          <w:rFonts w:ascii="Times New Roman" w:hAnsi="Times New Roman"/>
          <w:sz w:val="22"/>
          <w:szCs w:val="22"/>
        </w:rPr>
        <w:t>Купац</w:t>
      </w:r>
      <w:r w:rsidRPr="008603B4">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______ (словима______________________) а најдуже у року од </w:t>
      </w:r>
      <w:r w:rsidRPr="008603B4">
        <w:rPr>
          <w:rFonts w:ascii="Times New Roman" w:hAnsi="Times New Roman"/>
          <w:sz w:val="22"/>
          <w:szCs w:val="22"/>
        </w:rPr>
        <w:t xml:space="preserve">45 дана од датума пријема фактуре  према Закону о роковима измирења новчаних обавеза у комерцијалним трансакцијама, у седиште, све </w:t>
      </w:r>
      <w:r w:rsidRPr="008603B4">
        <w:rPr>
          <w:rFonts w:ascii="Times New Roman" w:hAnsi="Times New Roman"/>
          <w:sz w:val="22"/>
          <w:szCs w:val="22"/>
          <w:lang w:val="sr-Cyrl-CS"/>
        </w:rPr>
        <w:t>према динамици плаћања коју дефинише Наручилац.Фактура се испоставља на основу отпремнице којом се верификује квантитет и квалитет испоруке.</w:t>
      </w:r>
    </w:p>
    <w:p w:rsidR="004B4C05" w:rsidRPr="008603B4" w:rsidRDefault="004B4C05" w:rsidP="004B4C05">
      <w:pPr>
        <w:jc w:val="center"/>
        <w:rPr>
          <w:b/>
          <w:bCs/>
          <w:sz w:val="22"/>
          <w:szCs w:val="22"/>
          <w:lang w:val="ru-RU"/>
        </w:rPr>
      </w:pPr>
      <w:r w:rsidRPr="008603B4">
        <w:rPr>
          <w:b/>
          <w:bCs/>
          <w:sz w:val="22"/>
          <w:szCs w:val="22"/>
          <w:lang w:val="ru-RU"/>
        </w:rPr>
        <w:t xml:space="preserve">Члан  </w:t>
      </w:r>
      <w:r>
        <w:rPr>
          <w:b/>
          <w:bCs/>
          <w:sz w:val="22"/>
          <w:szCs w:val="22"/>
        </w:rPr>
        <w:t>9</w:t>
      </w:r>
      <w:r w:rsidRPr="008603B4">
        <w:rPr>
          <w:b/>
          <w:bCs/>
          <w:sz w:val="22"/>
          <w:szCs w:val="22"/>
          <w:lang w:val="ru-RU"/>
        </w:rPr>
        <w:t>.</w:t>
      </w:r>
    </w:p>
    <w:p w:rsidR="004B4C05" w:rsidRPr="00EA7064" w:rsidRDefault="004B4C05" w:rsidP="004B4C05">
      <w:pPr>
        <w:jc w:val="center"/>
        <w:rPr>
          <w:b/>
          <w:bCs/>
          <w:sz w:val="16"/>
          <w:szCs w:val="16"/>
          <w:lang w:val="sr-Cyrl-CS"/>
        </w:rPr>
      </w:pPr>
    </w:p>
    <w:p w:rsidR="004B4C05" w:rsidRPr="008603B4" w:rsidRDefault="004B4C05" w:rsidP="004B4C05">
      <w:pPr>
        <w:tabs>
          <w:tab w:val="clear" w:pos="1418"/>
          <w:tab w:val="left" w:pos="709"/>
        </w:tabs>
        <w:rPr>
          <w:bCs/>
          <w:sz w:val="22"/>
          <w:szCs w:val="22"/>
          <w:lang w:val="sr-Cyrl-CS"/>
        </w:rPr>
      </w:pPr>
      <w:r w:rsidRPr="008603B4">
        <w:rPr>
          <w:bCs/>
          <w:sz w:val="22"/>
          <w:szCs w:val="22"/>
          <w:lang w:val="ru-RU"/>
        </w:rPr>
        <w:t>Рок испоруке добара, кој</w:t>
      </w:r>
      <w:r w:rsidRPr="008603B4">
        <w:rPr>
          <w:bCs/>
          <w:sz w:val="22"/>
          <w:szCs w:val="22"/>
          <w:lang w:val="sr-Cyrl-CS"/>
        </w:rPr>
        <w:t>и</w:t>
      </w:r>
      <w:r w:rsidRPr="008603B4">
        <w:rPr>
          <w:bCs/>
          <w:sz w:val="22"/>
          <w:szCs w:val="22"/>
          <w:lang w:val="ru-RU"/>
        </w:rPr>
        <w:t xml:space="preserve"> су предмет јавне набавке износи </w:t>
      </w:r>
      <w:r w:rsidRPr="008603B4">
        <w:rPr>
          <w:bCs/>
          <w:sz w:val="22"/>
          <w:szCs w:val="22"/>
        </w:rPr>
        <w:t xml:space="preserve">____ (___________), </w:t>
      </w:r>
      <w:r w:rsidRPr="002B1F2E">
        <w:rPr>
          <w:bCs/>
          <w:sz w:val="22"/>
          <w:szCs w:val="22"/>
          <w:highlight w:val="cyan"/>
        </w:rPr>
        <w:t xml:space="preserve">не дуже од </w:t>
      </w:r>
      <w:r w:rsidR="002B1F2E" w:rsidRPr="002B1F2E">
        <w:rPr>
          <w:bCs/>
          <w:sz w:val="22"/>
          <w:szCs w:val="22"/>
          <w:highlight w:val="cyan"/>
        </w:rPr>
        <w:t>5</w:t>
      </w:r>
      <w:r w:rsidR="002B1F2E">
        <w:rPr>
          <w:bCs/>
          <w:sz w:val="22"/>
          <w:szCs w:val="22"/>
          <w:highlight w:val="cyan"/>
        </w:rPr>
        <w:t xml:space="preserve"> (пет</w:t>
      </w:r>
      <w:r w:rsidRPr="002B1F2E">
        <w:rPr>
          <w:bCs/>
          <w:sz w:val="22"/>
          <w:szCs w:val="22"/>
          <w:highlight w:val="cyan"/>
        </w:rPr>
        <w:t>),</w:t>
      </w:r>
      <w:r>
        <w:rPr>
          <w:bCs/>
          <w:sz w:val="22"/>
          <w:szCs w:val="22"/>
        </w:rPr>
        <w:t xml:space="preserve"> </w:t>
      </w:r>
      <w:r w:rsidRPr="008603B4">
        <w:rPr>
          <w:bCs/>
          <w:sz w:val="22"/>
          <w:szCs w:val="22"/>
        </w:rPr>
        <w:t>дана</w:t>
      </w:r>
      <w:r w:rsidRPr="008603B4">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Pr="008603B4">
        <w:rPr>
          <w:bCs/>
          <w:sz w:val="22"/>
          <w:szCs w:val="22"/>
        </w:rPr>
        <w:t>email-ом ил</w:t>
      </w:r>
      <w:r w:rsidRPr="008603B4">
        <w:rPr>
          <w:bCs/>
          <w:sz w:val="22"/>
          <w:szCs w:val="22"/>
          <w:lang w:val="sr-Cyrl-CS"/>
        </w:rPr>
        <w:t>и</w:t>
      </w:r>
      <w:r w:rsidRPr="008603B4">
        <w:rPr>
          <w:bCs/>
          <w:sz w:val="22"/>
          <w:szCs w:val="22"/>
        </w:rPr>
        <w:t xml:space="preserve"> усмено телефоном</w:t>
      </w:r>
      <w:r w:rsidRPr="008603B4">
        <w:rPr>
          <w:bCs/>
          <w:sz w:val="22"/>
          <w:szCs w:val="22"/>
          <w:lang w:val="sr-Cyrl-CS"/>
        </w:rPr>
        <w:t>.</w:t>
      </w:r>
    </w:p>
    <w:p w:rsidR="004B4C05" w:rsidRPr="008603B4" w:rsidRDefault="004B4C05" w:rsidP="004B4C05">
      <w:pPr>
        <w:tabs>
          <w:tab w:val="clear" w:pos="1418"/>
          <w:tab w:val="left" w:pos="709"/>
        </w:tabs>
        <w:rPr>
          <w:bCs/>
          <w:sz w:val="22"/>
          <w:szCs w:val="22"/>
          <w:lang w:val="ru-RU"/>
        </w:rPr>
      </w:pPr>
      <w:r>
        <w:rPr>
          <w:b/>
          <w:sz w:val="22"/>
          <w:szCs w:val="22"/>
          <w:lang w:val="ru-RU"/>
        </w:rPr>
        <w:t xml:space="preserve">Количину </w:t>
      </w:r>
      <w:r w:rsidRPr="008603B4">
        <w:rPr>
          <w:b/>
          <w:sz w:val="22"/>
          <w:szCs w:val="22"/>
          <w:lang w:val="ru-RU"/>
        </w:rPr>
        <w:t xml:space="preserve">испоруке добара одређује </w:t>
      </w:r>
      <w:r w:rsidRPr="008603B4">
        <w:rPr>
          <w:b/>
          <w:sz w:val="22"/>
          <w:szCs w:val="22"/>
        </w:rPr>
        <w:t xml:space="preserve">Наручилац </w:t>
      </w:r>
      <w:r w:rsidRPr="008603B4">
        <w:rPr>
          <w:sz w:val="22"/>
          <w:szCs w:val="22"/>
          <w:lang w:val="ru-RU"/>
        </w:rPr>
        <w:t>(Дом ученика средњих школа Ниш), у складу са налогом за испоруку и планом набавке, а према потребама наручиоца, односно Дома ученика средњих школа Ниш.</w:t>
      </w:r>
    </w:p>
    <w:p w:rsidR="004B4C05" w:rsidRPr="008603B4" w:rsidRDefault="004B4C05" w:rsidP="004B4C05">
      <w:pPr>
        <w:tabs>
          <w:tab w:val="clear" w:pos="1418"/>
          <w:tab w:val="left" w:pos="709"/>
        </w:tabs>
        <w:rPr>
          <w:b/>
          <w:sz w:val="22"/>
          <w:szCs w:val="22"/>
        </w:rPr>
      </w:pPr>
      <w:r w:rsidRPr="008603B4">
        <w:rPr>
          <w:b/>
          <w:sz w:val="22"/>
          <w:szCs w:val="22"/>
          <w:lang w:val="sr-Cyrl-CS"/>
        </w:rPr>
        <w:t xml:space="preserve">Место испоруке је </w:t>
      </w:r>
      <w:r w:rsidRPr="008603B4">
        <w:rPr>
          <w:sz w:val="22"/>
          <w:szCs w:val="22"/>
        </w:rPr>
        <w:t xml:space="preserve">Дом ученика средњих школа Ниш, </w:t>
      </w:r>
      <w:r>
        <w:rPr>
          <w:sz w:val="22"/>
          <w:szCs w:val="22"/>
        </w:rPr>
        <w:t>ул.</w:t>
      </w:r>
      <w:r w:rsidRPr="008603B4">
        <w:rPr>
          <w:sz w:val="22"/>
          <w:szCs w:val="22"/>
        </w:rPr>
        <w:t>Бранка Радичевића бр.1, односно место испоруке које прецизира Наручилац.</w:t>
      </w:r>
    </w:p>
    <w:p w:rsidR="004B4C05" w:rsidRPr="008603B4" w:rsidRDefault="004B4C05" w:rsidP="004B4C05">
      <w:pPr>
        <w:tabs>
          <w:tab w:val="clear" w:pos="1418"/>
          <w:tab w:val="left" w:pos="709"/>
        </w:tabs>
        <w:rPr>
          <w:sz w:val="22"/>
          <w:szCs w:val="22"/>
          <w:lang w:val="sr-Cyrl-CS"/>
        </w:rPr>
      </w:pPr>
      <w:r w:rsidRPr="008603B4">
        <w:rPr>
          <w:sz w:val="22"/>
          <w:szCs w:val="22"/>
          <w:lang w:val="sr-Cyrl-CS"/>
        </w:rPr>
        <w:t>Трошкови транспорта уговорених предметних добара падају на терет Добављача</w:t>
      </w:r>
      <w:r>
        <w:rPr>
          <w:sz w:val="22"/>
          <w:szCs w:val="22"/>
          <w:lang w:val="sr-Cyrl-CS"/>
        </w:rPr>
        <w:t>. Тр</w:t>
      </w:r>
      <w:r w:rsidRPr="008603B4">
        <w:rPr>
          <w:sz w:val="22"/>
          <w:szCs w:val="22"/>
          <w:lang w:val="sr-Cyrl-CS"/>
        </w:rPr>
        <w:t>ошкови случајне пропасти ствари током транспорта, падају на терет Добављача.</w:t>
      </w:r>
    </w:p>
    <w:p w:rsidR="004B4C05" w:rsidRPr="00C7756E" w:rsidRDefault="004B4C05" w:rsidP="004B4C05">
      <w:pPr>
        <w:tabs>
          <w:tab w:val="clear" w:pos="1418"/>
          <w:tab w:val="left" w:pos="709"/>
        </w:tabs>
        <w:rPr>
          <w:sz w:val="16"/>
          <w:szCs w:val="16"/>
          <w:lang w:val="sr-Cyrl-CS"/>
        </w:rPr>
      </w:pPr>
    </w:p>
    <w:p w:rsidR="004B4C05" w:rsidRPr="008603B4" w:rsidRDefault="004B4C05" w:rsidP="004B4C05">
      <w:pPr>
        <w:jc w:val="center"/>
        <w:rPr>
          <w:b/>
          <w:bCs/>
          <w:sz w:val="22"/>
          <w:szCs w:val="22"/>
          <w:lang w:val="ru-RU"/>
        </w:rPr>
      </w:pPr>
      <w:r w:rsidRPr="008603B4">
        <w:rPr>
          <w:b/>
          <w:bCs/>
          <w:sz w:val="22"/>
          <w:szCs w:val="22"/>
          <w:lang w:val="ru-RU"/>
        </w:rPr>
        <w:t xml:space="preserve">Члан  </w:t>
      </w:r>
      <w:r>
        <w:rPr>
          <w:b/>
          <w:bCs/>
          <w:sz w:val="22"/>
          <w:szCs w:val="22"/>
        </w:rPr>
        <w:t>10</w:t>
      </w:r>
      <w:r w:rsidRPr="008603B4">
        <w:rPr>
          <w:b/>
          <w:bCs/>
          <w:sz w:val="22"/>
          <w:szCs w:val="22"/>
          <w:lang w:val="ru-RU"/>
        </w:rPr>
        <w:t>.</w:t>
      </w:r>
    </w:p>
    <w:p w:rsidR="004B4C05" w:rsidRPr="00EA7064" w:rsidRDefault="004B4C05" w:rsidP="004B4C05">
      <w:pPr>
        <w:jc w:val="center"/>
        <w:rPr>
          <w:b/>
          <w:bCs/>
          <w:sz w:val="16"/>
          <w:szCs w:val="16"/>
          <w:lang w:val="sr-Cyrl-CS"/>
        </w:rPr>
      </w:pPr>
    </w:p>
    <w:p w:rsidR="004B4C05" w:rsidRDefault="004B4C05" w:rsidP="004B4C05">
      <w:pPr>
        <w:tabs>
          <w:tab w:val="clear" w:pos="1418"/>
          <w:tab w:val="left" w:pos="709"/>
        </w:tabs>
        <w:rPr>
          <w:sz w:val="22"/>
          <w:szCs w:val="22"/>
          <w:lang w:val="sr-Cyrl-CS"/>
        </w:rPr>
      </w:pPr>
      <w:r w:rsidRPr="008603B4">
        <w:rPr>
          <w:sz w:val="22"/>
          <w:szCs w:val="22"/>
          <w:lang w:val="sr-Cyrl-CS"/>
        </w:rPr>
        <w:t xml:space="preserve">Уколико </w:t>
      </w:r>
      <w:r w:rsidRPr="008603B4">
        <w:rPr>
          <w:b/>
          <w:bCs/>
          <w:color w:val="000000"/>
          <w:sz w:val="22"/>
          <w:szCs w:val="22"/>
        </w:rPr>
        <w:t>Добављач</w:t>
      </w:r>
      <w:r w:rsidRPr="008603B4">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 уговорене вредности са ПДВ-ом. </w:t>
      </w:r>
    </w:p>
    <w:p w:rsidR="004B4C05" w:rsidRDefault="004B4C05" w:rsidP="004B4C05">
      <w:pPr>
        <w:tabs>
          <w:tab w:val="clear" w:pos="1418"/>
          <w:tab w:val="left" w:pos="709"/>
        </w:tabs>
        <w:rPr>
          <w:sz w:val="22"/>
          <w:szCs w:val="22"/>
          <w:lang w:val="sr-Cyrl-CS"/>
        </w:rPr>
      </w:pPr>
    </w:p>
    <w:p w:rsidR="004B4C05" w:rsidRDefault="004B4C05" w:rsidP="004B4C05">
      <w:pPr>
        <w:tabs>
          <w:tab w:val="clear" w:pos="1418"/>
          <w:tab w:val="left" w:pos="709"/>
        </w:tabs>
        <w:rPr>
          <w:sz w:val="22"/>
          <w:szCs w:val="22"/>
          <w:lang w:val="sr-Cyrl-CS"/>
        </w:rPr>
      </w:pPr>
    </w:p>
    <w:p w:rsidR="004B4C05" w:rsidRPr="00C7756E" w:rsidRDefault="004B4C05" w:rsidP="004B4C05">
      <w:pPr>
        <w:rPr>
          <w:sz w:val="16"/>
          <w:szCs w:val="16"/>
          <w:lang w:val="sr-Cyrl-CS"/>
        </w:rPr>
      </w:pPr>
    </w:p>
    <w:p w:rsidR="004B4C05" w:rsidRPr="008603B4" w:rsidRDefault="004B4C05" w:rsidP="004B4C05">
      <w:pPr>
        <w:autoSpaceDE w:val="0"/>
        <w:autoSpaceDN w:val="0"/>
        <w:adjustRightInd w:val="0"/>
        <w:jc w:val="center"/>
        <w:rPr>
          <w:b/>
          <w:sz w:val="22"/>
          <w:szCs w:val="22"/>
          <w:lang w:val="sr-Cyrl-CS" w:eastAsia="sr-Latn-CS"/>
        </w:rPr>
      </w:pPr>
      <w:r>
        <w:rPr>
          <w:b/>
          <w:sz w:val="22"/>
          <w:szCs w:val="22"/>
          <w:lang w:val="sr-Cyrl-CS" w:eastAsia="sr-Latn-CS"/>
        </w:rPr>
        <w:t>Члан 11</w:t>
      </w:r>
      <w:r w:rsidRPr="008603B4">
        <w:rPr>
          <w:b/>
          <w:sz w:val="22"/>
          <w:szCs w:val="22"/>
          <w:lang w:val="sr-Cyrl-CS" w:eastAsia="sr-Latn-CS"/>
        </w:rPr>
        <w:t>.</w:t>
      </w:r>
    </w:p>
    <w:p w:rsidR="004B4C05" w:rsidRPr="008603B4" w:rsidRDefault="004B4C05" w:rsidP="004B4C05">
      <w:pPr>
        <w:autoSpaceDE w:val="0"/>
        <w:autoSpaceDN w:val="0"/>
        <w:adjustRightInd w:val="0"/>
        <w:rPr>
          <w:b/>
          <w:sz w:val="22"/>
          <w:szCs w:val="22"/>
          <w:lang w:val="sr-Cyrl-CS" w:eastAsia="sr-Latn-CS"/>
        </w:rPr>
      </w:pPr>
    </w:p>
    <w:p w:rsidR="004B4C05" w:rsidRPr="008603B4" w:rsidRDefault="004B4C05" w:rsidP="004B4C05">
      <w:pPr>
        <w:tabs>
          <w:tab w:val="clear" w:pos="1418"/>
        </w:tabs>
        <w:autoSpaceDE w:val="0"/>
        <w:autoSpaceDN w:val="0"/>
        <w:adjustRightInd w:val="0"/>
        <w:rPr>
          <w:color w:val="000000"/>
          <w:sz w:val="22"/>
          <w:szCs w:val="22"/>
        </w:rPr>
      </w:pPr>
      <w:r w:rsidRPr="008603B4">
        <w:rPr>
          <w:color w:val="000000"/>
          <w:sz w:val="22"/>
          <w:szCs w:val="22"/>
        </w:rPr>
        <w:t xml:space="preserve">Уговорне стране су дужне да изврше квалитативну и квантитативну примопредају добара,  који потписују </w:t>
      </w:r>
      <w:r w:rsidRPr="008603B4">
        <w:rPr>
          <w:b/>
          <w:bCs/>
          <w:color w:val="000000"/>
          <w:sz w:val="22"/>
          <w:szCs w:val="22"/>
        </w:rPr>
        <w:t>представник Наручиоца</w:t>
      </w:r>
      <w:r>
        <w:rPr>
          <w:b/>
          <w:bCs/>
          <w:color w:val="000000"/>
          <w:sz w:val="22"/>
          <w:szCs w:val="22"/>
        </w:rPr>
        <w:t xml:space="preserve"> </w:t>
      </w:r>
      <w:r w:rsidRPr="008603B4">
        <w:rPr>
          <w:color w:val="000000"/>
          <w:sz w:val="22"/>
          <w:szCs w:val="22"/>
        </w:rPr>
        <w:t xml:space="preserve">и представник </w:t>
      </w:r>
      <w:r w:rsidRPr="008603B4">
        <w:rPr>
          <w:b/>
          <w:bCs/>
          <w:color w:val="000000"/>
          <w:sz w:val="22"/>
          <w:szCs w:val="22"/>
        </w:rPr>
        <w:t>Добављача.</w:t>
      </w:r>
    </w:p>
    <w:p w:rsidR="004B4C05" w:rsidRPr="008603B4" w:rsidRDefault="004B4C05" w:rsidP="004B4C05">
      <w:pPr>
        <w:autoSpaceDE w:val="0"/>
        <w:autoSpaceDN w:val="0"/>
        <w:adjustRightInd w:val="0"/>
        <w:rPr>
          <w:b/>
          <w:bCs/>
          <w:color w:val="000000"/>
          <w:sz w:val="22"/>
          <w:szCs w:val="22"/>
        </w:rPr>
      </w:pPr>
      <w:r w:rsidRPr="008603B4">
        <w:rPr>
          <w:color w:val="000000"/>
          <w:sz w:val="22"/>
          <w:szCs w:val="22"/>
        </w:rPr>
        <w:t xml:space="preserve">Приликом примопредаје, </w:t>
      </w:r>
      <w:r w:rsidRPr="008603B4">
        <w:rPr>
          <w:b/>
          <w:bCs/>
          <w:color w:val="000000"/>
          <w:sz w:val="22"/>
          <w:szCs w:val="22"/>
        </w:rPr>
        <w:t xml:space="preserve">представник Наручиоца </w:t>
      </w:r>
      <w:r w:rsidRPr="008603B4">
        <w:rPr>
          <w:color w:val="000000"/>
          <w:sz w:val="22"/>
          <w:szCs w:val="22"/>
        </w:rPr>
        <w:t xml:space="preserve">је дужан да испоручена добра на уобичајени начин прегледа и да своје примедбе о видљивим недостацима одмах саопшти </w:t>
      </w:r>
      <w:r w:rsidRPr="008603B4">
        <w:rPr>
          <w:b/>
          <w:bCs/>
          <w:color w:val="000000"/>
          <w:sz w:val="22"/>
          <w:szCs w:val="22"/>
        </w:rPr>
        <w:t>Добављачу.</w:t>
      </w:r>
    </w:p>
    <w:p w:rsidR="004B4C05" w:rsidRDefault="004B4C05" w:rsidP="004B4C05">
      <w:pPr>
        <w:tabs>
          <w:tab w:val="clear" w:pos="1418"/>
          <w:tab w:val="left" w:pos="709"/>
        </w:tabs>
        <w:autoSpaceDE w:val="0"/>
        <w:autoSpaceDN w:val="0"/>
        <w:adjustRightInd w:val="0"/>
        <w:rPr>
          <w:color w:val="000000"/>
          <w:sz w:val="22"/>
          <w:szCs w:val="22"/>
        </w:rPr>
      </w:pPr>
      <w:r w:rsidRPr="008603B4">
        <w:rPr>
          <w:color w:val="000000"/>
          <w:sz w:val="22"/>
          <w:szCs w:val="22"/>
        </w:rPr>
        <w:t xml:space="preserve">Ако се након примопредаје покаже неки недостатак који се није могао открити уобичајеним прегледом, Наручиоцаје дужан да о том недостатку писменим путем обавести </w:t>
      </w:r>
      <w:r w:rsidRPr="008603B4">
        <w:rPr>
          <w:b/>
          <w:bCs/>
          <w:color w:val="000000"/>
          <w:sz w:val="22"/>
          <w:szCs w:val="22"/>
        </w:rPr>
        <w:t>Добављача</w:t>
      </w:r>
      <w:r>
        <w:rPr>
          <w:b/>
          <w:bCs/>
          <w:color w:val="000000"/>
          <w:sz w:val="22"/>
          <w:szCs w:val="22"/>
        </w:rPr>
        <w:t xml:space="preserve"> </w:t>
      </w:r>
      <w:r w:rsidRPr="008603B4">
        <w:rPr>
          <w:color w:val="000000"/>
          <w:sz w:val="22"/>
          <w:szCs w:val="22"/>
        </w:rPr>
        <w:t>без одлагања.</w:t>
      </w:r>
    </w:p>
    <w:p w:rsidR="004B4C05" w:rsidRPr="008603B4" w:rsidRDefault="004B4C05" w:rsidP="004B4C05">
      <w:pPr>
        <w:tabs>
          <w:tab w:val="left" w:pos="709"/>
          <w:tab w:val="left" w:pos="851"/>
        </w:tabs>
        <w:autoSpaceDE w:val="0"/>
        <w:autoSpaceDN w:val="0"/>
        <w:adjustRightInd w:val="0"/>
        <w:rPr>
          <w:color w:val="000000"/>
          <w:sz w:val="22"/>
          <w:szCs w:val="22"/>
        </w:rPr>
      </w:pPr>
      <w:r w:rsidRPr="008603B4">
        <w:rPr>
          <w:color w:val="000000"/>
          <w:sz w:val="22"/>
          <w:szCs w:val="22"/>
        </w:rPr>
        <w:t xml:space="preserve">У случају да је </w:t>
      </w:r>
      <w:r w:rsidRPr="008603B4">
        <w:rPr>
          <w:b/>
          <w:bCs/>
          <w:color w:val="000000"/>
          <w:sz w:val="22"/>
          <w:szCs w:val="22"/>
        </w:rPr>
        <w:t xml:space="preserve">Добављач, </w:t>
      </w:r>
      <w:r w:rsidRPr="008603B4">
        <w:rPr>
          <w:color w:val="000000"/>
          <w:sz w:val="22"/>
          <w:szCs w:val="22"/>
        </w:rPr>
        <w:t xml:space="preserve">знаo  или морао знати за недостатке, </w:t>
      </w:r>
      <w:r w:rsidRPr="008603B4">
        <w:rPr>
          <w:b/>
          <w:bCs/>
          <w:color w:val="000000"/>
          <w:sz w:val="22"/>
          <w:szCs w:val="22"/>
        </w:rPr>
        <w:t xml:space="preserve">Купац </w:t>
      </w:r>
      <w:r w:rsidRPr="008603B4">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8603B4">
        <w:rPr>
          <w:b/>
          <w:bCs/>
          <w:color w:val="000000"/>
          <w:sz w:val="22"/>
          <w:szCs w:val="22"/>
        </w:rPr>
        <w:t xml:space="preserve">Продавца </w:t>
      </w:r>
      <w:r w:rsidRPr="008603B4">
        <w:rPr>
          <w:color w:val="000000"/>
          <w:sz w:val="22"/>
          <w:szCs w:val="22"/>
        </w:rPr>
        <w:t xml:space="preserve">о уоченом недостатку. </w:t>
      </w:r>
    </w:p>
    <w:p w:rsidR="004B4C05" w:rsidRPr="008603B4" w:rsidRDefault="004B4C05" w:rsidP="004B4C05">
      <w:pPr>
        <w:tabs>
          <w:tab w:val="clear" w:pos="1418"/>
          <w:tab w:val="left" w:pos="709"/>
        </w:tabs>
        <w:autoSpaceDE w:val="0"/>
        <w:autoSpaceDN w:val="0"/>
        <w:adjustRightInd w:val="0"/>
        <w:rPr>
          <w:color w:val="000000"/>
          <w:sz w:val="22"/>
          <w:szCs w:val="22"/>
        </w:rPr>
      </w:pPr>
      <w:r w:rsidRPr="008603B4">
        <w:rPr>
          <w:color w:val="000000"/>
          <w:sz w:val="22"/>
          <w:szCs w:val="22"/>
        </w:rPr>
        <w:t xml:space="preserve">У случајевима из става 2. и 3. овог члана . </w:t>
      </w:r>
      <w:r w:rsidRPr="008603B4">
        <w:rPr>
          <w:b/>
          <w:bCs/>
          <w:color w:val="000000"/>
          <w:sz w:val="22"/>
          <w:szCs w:val="22"/>
        </w:rPr>
        <w:t xml:space="preserve">представник Наручиоца </w:t>
      </w:r>
      <w:r w:rsidRPr="008603B4">
        <w:rPr>
          <w:color w:val="000000"/>
          <w:sz w:val="22"/>
          <w:szCs w:val="22"/>
        </w:rPr>
        <w:t xml:space="preserve">има право да захтева од </w:t>
      </w:r>
      <w:r w:rsidRPr="008603B4">
        <w:rPr>
          <w:b/>
          <w:bCs/>
          <w:color w:val="000000"/>
          <w:sz w:val="22"/>
          <w:szCs w:val="22"/>
        </w:rPr>
        <w:t xml:space="preserve">Добављача, </w:t>
      </w:r>
      <w:r w:rsidRPr="008603B4">
        <w:rPr>
          <w:color w:val="000000"/>
          <w:sz w:val="22"/>
          <w:szCs w:val="22"/>
        </w:rPr>
        <w:t>да отклони  недостатак или да му преда друго добро без недостатка (испуњење уговора).</w:t>
      </w:r>
    </w:p>
    <w:p w:rsidR="004B4C05" w:rsidRPr="00C7756E" w:rsidRDefault="004B4C05" w:rsidP="004B4C05">
      <w:pPr>
        <w:autoSpaceDE w:val="0"/>
        <w:autoSpaceDN w:val="0"/>
        <w:adjustRightInd w:val="0"/>
        <w:rPr>
          <w:color w:val="000000"/>
          <w:sz w:val="22"/>
          <w:szCs w:val="22"/>
        </w:rPr>
      </w:pPr>
      <w:r w:rsidRPr="008603B4">
        <w:rPr>
          <w:color w:val="000000"/>
          <w:sz w:val="22"/>
          <w:szCs w:val="22"/>
        </w:rPr>
        <w:t xml:space="preserve">Ако </w:t>
      </w:r>
      <w:r w:rsidRPr="008603B4">
        <w:rPr>
          <w:b/>
          <w:bCs/>
          <w:color w:val="000000"/>
          <w:sz w:val="22"/>
          <w:szCs w:val="22"/>
        </w:rPr>
        <w:t>Наручиоц</w:t>
      </w:r>
      <w:r w:rsidRPr="008603B4">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Pr="008603B4">
        <w:rPr>
          <w:b/>
          <w:bCs/>
          <w:color w:val="000000"/>
          <w:sz w:val="22"/>
          <w:szCs w:val="22"/>
        </w:rPr>
        <w:t>Наручиоц</w:t>
      </w:r>
      <w:r w:rsidRPr="008603B4">
        <w:rPr>
          <w:color w:val="000000"/>
          <w:sz w:val="22"/>
          <w:szCs w:val="22"/>
        </w:rPr>
        <w:t xml:space="preserve">има право да захтева снижење цене или раскине уговор, о чему писмено обавештава </w:t>
      </w:r>
      <w:r w:rsidRPr="008603B4">
        <w:rPr>
          <w:b/>
          <w:bCs/>
          <w:color w:val="000000"/>
          <w:sz w:val="22"/>
          <w:szCs w:val="22"/>
        </w:rPr>
        <w:t>Добављача</w:t>
      </w:r>
      <w:r w:rsidRPr="008603B4">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p>
    <w:p w:rsidR="004B4C05" w:rsidRPr="008603B4" w:rsidRDefault="004B4C05" w:rsidP="004B4C05">
      <w:pPr>
        <w:autoSpaceDE w:val="0"/>
        <w:autoSpaceDN w:val="0"/>
        <w:adjustRightInd w:val="0"/>
        <w:rPr>
          <w:color w:val="000000"/>
          <w:sz w:val="22"/>
          <w:szCs w:val="22"/>
        </w:rPr>
      </w:pPr>
      <w:r w:rsidRPr="008603B4">
        <w:rPr>
          <w:b/>
          <w:bCs/>
          <w:color w:val="000000"/>
          <w:sz w:val="22"/>
          <w:szCs w:val="22"/>
        </w:rPr>
        <w:t xml:space="preserve">Наручилац </w:t>
      </w:r>
      <w:r w:rsidRPr="008603B4">
        <w:rPr>
          <w:color w:val="000000"/>
          <w:sz w:val="22"/>
          <w:szCs w:val="22"/>
        </w:rPr>
        <w:t xml:space="preserve">може раскинути уговор ако је претходно оставио </w:t>
      </w:r>
      <w:r w:rsidRPr="008603B4">
        <w:rPr>
          <w:b/>
          <w:bCs/>
          <w:color w:val="000000"/>
          <w:sz w:val="22"/>
          <w:szCs w:val="22"/>
        </w:rPr>
        <w:t xml:space="preserve">Добављачу </w:t>
      </w:r>
      <w:r w:rsidRPr="008603B4">
        <w:rPr>
          <w:color w:val="000000"/>
          <w:sz w:val="22"/>
          <w:szCs w:val="22"/>
        </w:rPr>
        <w:t>накнадни примерени рок за испуњење уговора, који не може бити од дужи од 5 дана од дана пријема обавештења из става 2. овога члана.</w:t>
      </w:r>
    </w:p>
    <w:p w:rsidR="004B4C05" w:rsidRPr="00C7756E" w:rsidRDefault="004B4C05" w:rsidP="004B4C05">
      <w:pPr>
        <w:tabs>
          <w:tab w:val="clear" w:pos="1418"/>
          <w:tab w:val="left" w:pos="709"/>
        </w:tabs>
        <w:autoSpaceDE w:val="0"/>
        <w:autoSpaceDN w:val="0"/>
        <w:adjustRightInd w:val="0"/>
        <w:rPr>
          <w:color w:val="000000"/>
          <w:sz w:val="22"/>
          <w:szCs w:val="22"/>
        </w:rPr>
      </w:pPr>
      <w:r w:rsidRPr="008603B4">
        <w:rPr>
          <w:b/>
          <w:bCs/>
          <w:color w:val="000000"/>
          <w:sz w:val="22"/>
          <w:szCs w:val="22"/>
        </w:rPr>
        <w:t xml:space="preserve">Наручилац </w:t>
      </w:r>
      <w:r w:rsidRPr="008603B4">
        <w:rPr>
          <w:color w:val="000000"/>
          <w:sz w:val="22"/>
          <w:szCs w:val="22"/>
        </w:rPr>
        <w:t xml:space="preserve">може да раскине уговор и без остављања накнадног рока ако га је </w:t>
      </w:r>
      <w:r w:rsidRPr="008603B4">
        <w:rPr>
          <w:b/>
          <w:bCs/>
          <w:color w:val="000000"/>
          <w:sz w:val="22"/>
          <w:szCs w:val="22"/>
        </w:rPr>
        <w:t xml:space="preserve">Добављач </w:t>
      </w:r>
      <w:r w:rsidRPr="008603B4">
        <w:rPr>
          <w:color w:val="000000"/>
          <w:sz w:val="22"/>
          <w:szCs w:val="22"/>
        </w:rPr>
        <w:t xml:space="preserve">обавестио да неће да испуни уговор, односно када је очигледно да </w:t>
      </w:r>
      <w:r w:rsidRPr="008603B4">
        <w:rPr>
          <w:b/>
          <w:bCs/>
          <w:color w:val="000000"/>
          <w:sz w:val="22"/>
          <w:szCs w:val="22"/>
        </w:rPr>
        <w:t>Добављач</w:t>
      </w:r>
      <w:r>
        <w:rPr>
          <w:b/>
          <w:bCs/>
          <w:color w:val="000000"/>
          <w:sz w:val="22"/>
          <w:szCs w:val="22"/>
        </w:rPr>
        <w:t xml:space="preserve"> </w:t>
      </w:r>
      <w:r w:rsidRPr="008603B4">
        <w:rPr>
          <w:color w:val="000000"/>
          <w:sz w:val="22"/>
          <w:szCs w:val="22"/>
        </w:rPr>
        <w:t>неће моћи да испуни уговор ни у накнадном року.</w:t>
      </w:r>
    </w:p>
    <w:p w:rsidR="004B4C05" w:rsidRPr="008603B4" w:rsidRDefault="004B4C05" w:rsidP="004B4C05">
      <w:pPr>
        <w:pStyle w:val="BodyText2"/>
        <w:spacing w:after="0" w:line="360" w:lineRule="auto"/>
        <w:jc w:val="center"/>
        <w:rPr>
          <w:rFonts w:ascii="Times New Roman" w:hAnsi="Times New Roman"/>
          <w:b/>
          <w:color w:val="000000"/>
          <w:sz w:val="22"/>
          <w:szCs w:val="22"/>
          <w:lang w:val="sr-Cyrl-CS"/>
        </w:rPr>
      </w:pPr>
      <w:r w:rsidRPr="008603B4">
        <w:rPr>
          <w:rFonts w:ascii="Times New Roman" w:hAnsi="Times New Roman"/>
          <w:b/>
          <w:color w:val="000000"/>
          <w:sz w:val="22"/>
          <w:szCs w:val="22"/>
          <w:lang w:val="sr-Cyrl-CS"/>
        </w:rPr>
        <w:t xml:space="preserve">Члан </w:t>
      </w:r>
      <w:r w:rsidRPr="008603B4">
        <w:rPr>
          <w:rFonts w:ascii="Times New Roman" w:hAnsi="Times New Roman"/>
          <w:b/>
          <w:color w:val="000000"/>
          <w:sz w:val="22"/>
          <w:szCs w:val="22"/>
        </w:rPr>
        <w:t>1</w:t>
      </w:r>
      <w:r>
        <w:rPr>
          <w:rFonts w:ascii="Times New Roman" w:hAnsi="Times New Roman"/>
          <w:b/>
          <w:color w:val="000000"/>
          <w:sz w:val="22"/>
          <w:szCs w:val="22"/>
        </w:rPr>
        <w:t>2</w:t>
      </w:r>
      <w:r w:rsidRPr="008603B4">
        <w:rPr>
          <w:rFonts w:ascii="Times New Roman" w:hAnsi="Times New Roman"/>
          <w:b/>
          <w:color w:val="000000"/>
          <w:sz w:val="22"/>
          <w:szCs w:val="22"/>
          <w:lang w:val="sr-Cyrl-CS"/>
        </w:rPr>
        <w:t>.</w:t>
      </w:r>
    </w:p>
    <w:p w:rsidR="004B4C05" w:rsidRPr="00C7756E" w:rsidRDefault="004B4C05" w:rsidP="004B4C05">
      <w:pPr>
        <w:tabs>
          <w:tab w:val="clear" w:pos="1418"/>
          <w:tab w:val="num" w:pos="1778"/>
        </w:tabs>
        <w:rPr>
          <w:b/>
          <w:color w:val="000000"/>
          <w:sz w:val="22"/>
          <w:szCs w:val="22"/>
        </w:rPr>
      </w:pPr>
      <w:r w:rsidRPr="008603B4">
        <w:rPr>
          <w:color w:val="000000"/>
          <w:sz w:val="22"/>
          <w:szCs w:val="22"/>
        </w:rPr>
        <w:t>Испоручен</w:t>
      </w:r>
      <w:r w:rsidRPr="008603B4">
        <w:rPr>
          <w:color w:val="000000"/>
          <w:sz w:val="22"/>
          <w:szCs w:val="22"/>
          <w:lang w:val="sr-Cyrl-CS"/>
        </w:rPr>
        <w:t>а добра</w:t>
      </w:r>
      <w:r w:rsidRPr="008603B4">
        <w:rPr>
          <w:color w:val="000000"/>
          <w:sz w:val="22"/>
          <w:szCs w:val="22"/>
        </w:rPr>
        <w:t xml:space="preserve"> морају у свим аспектима одговарати захтевима </w:t>
      </w:r>
      <w:r w:rsidRPr="008603B4">
        <w:rPr>
          <w:b/>
          <w:color w:val="000000"/>
          <w:sz w:val="22"/>
          <w:szCs w:val="22"/>
        </w:rPr>
        <w:t>Наручиоца</w:t>
      </w:r>
      <w:r w:rsidRPr="008603B4">
        <w:rPr>
          <w:color w:val="000000"/>
          <w:sz w:val="22"/>
          <w:szCs w:val="22"/>
        </w:rPr>
        <w:t xml:space="preserve"> и важећим стандардима квалитета </w:t>
      </w:r>
      <w:r>
        <w:rPr>
          <w:color w:val="000000"/>
          <w:sz w:val="22"/>
          <w:szCs w:val="22"/>
          <w:lang w:val="sr-Cyrl-CS"/>
        </w:rPr>
        <w:t>и техничкој спецификацији, односно узорцима и према Каталогу кји је достваио у понуди.</w:t>
      </w:r>
      <w:r w:rsidRPr="008603B4">
        <w:rPr>
          <w:color w:val="000000"/>
          <w:sz w:val="22"/>
          <w:szCs w:val="22"/>
          <w:lang w:val="sr-Cyrl-CS"/>
        </w:rPr>
        <w:t xml:space="preserve"> Добављач је дужан да поштује и испоручује добра пр</w:t>
      </w:r>
      <w:r>
        <w:rPr>
          <w:color w:val="000000"/>
          <w:sz w:val="22"/>
          <w:szCs w:val="22"/>
          <w:lang w:val="sr-Cyrl-CS"/>
        </w:rPr>
        <w:t>оизвођача кога је навео у обрасц</w:t>
      </w:r>
      <w:r w:rsidRPr="008603B4">
        <w:rPr>
          <w:color w:val="000000"/>
          <w:sz w:val="22"/>
          <w:szCs w:val="22"/>
          <w:lang w:val="sr-Cyrl-CS"/>
        </w:rPr>
        <w:t>у понуде. Такође сва добра морају да поседују декларације произвођача, које се достављају приликом сваке испоруке добара.</w:t>
      </w:r>
    </w:p>
    <w:p w:rsidR="004B4C05" w:rsidRPr="008603B4" w:rsidRDefault="004B4C05" w:rsidP="004B4C05">
      <w:pPr>
        <w:widowControl w:val="0"/>
        <w:tabs>
          <w:tab w:val="left" w:pos="6660"/>
        </w:tabs>
        <w:autoSpaceDE w:val="0"/>
        <w:autoSpaceDN w:val="0"/>
        <w:adjustRightInd w:val="0"/>
        <w:jc w:val="center"/>
        <w:rPr>
          <w:b/>
          <w:color w:val="000000"/>
          <w:sz w:val="22"/>
          <w:szCs w:val="22"/>
          <w:lang w:val="sr-Cyrl-CS"/>
        </w:rPr>
      </w:pPr>
      <w:r w:rsidRPr="008603B4">
        <w:rPr>
          <w:b/>
          <w:color w:val="000000"/>
          <w:sz w:val="22"/>
          <w:szCs w:val="22"/>
          <w:lang w:val="sr-Cyrl-CS"/>
        </w:rPr>
        <w:t xml:space="preserve">Члан </w:t>
      </w:r>
      <w:r>
        <w:rPr>
          <w:b/>
          <w:color w:val="000000"/>
          <w:sz w:val="22"/>
          <w:szCs w:val="22"/>
        </w:rPr>
        <w:t>13</w:t>
      </w:r>
      <w:r w:rsidRPr="008603B4">
        <w:rPr>
          <w:b/>
          <w:color w:val="000000"/>
          <w:sz w:val="22"/>
          <w:szCs w:val="22"/>
          <w:lang w:val="sr-Cyrl-CS"/>
        </w:rPr>
        <w:t>.</w:t>
      </w:r>
    </w:p>
    <w:p w:rsidR="004B4C05" w:rsidRPr="008603B4" w:rsidRDefault="004B4C05" w:rsidP="004B4C05">
      <w:pPr>
        <w:widowControl w:val="0"/>
        <w:tabs>
          <w:tab w:val="left" w:pos="6660"/>
        </w:tabs>
        <w:autoSpaceDE w:val="0"/>
        <w:autoSpaceDN w:val="0"/>
        <w:adjustRightInd w:val="0"/>
        <w:jc w:val="center"/>
        <w:rPr>
          <w:b/>
          <w:color w:val="000000"/>
          <w:sz w:val="22"/>
          <w:szCs w:val="22"/>
          <w:lang w:val="sr-Cyrl-CS"/>
        </w:rPr>
      </w:pPr>
    </w:p>
    <w:p w:rsidR="004B4C05" w:rsidRPr="008603B4" w:rsidRDefault="004B4C05" w:rsidP="004B4C05">
      <w:pPr>
        <w:widowControl w:val="0"/>
        <w:tabs>
          <w:tab w:val="left" w:pos="6660"/>
        </w:tabs>
        <w:autoSpaceDE w:val="0"/>
        <w:autoSpaceDN w:val="0"/>
        <w:adjustRightInd w:val="0"/>
        <w:rPr>
          <w:color w:val="000000"/>
          <w:sz w:val="22"/>
          <w:szCs w:val="22"/>
        </w:rPr>
      </w:pPr>
      <w:r w:rsidRPr="008603B4">
        <w:rPr>
          <w:color w:val="000000"/>
          <w:sz w:val="22"/>
          <w:szCs w:val="22"/>
        </w:rPr>
        <w:t xml:space="preserve">Добављач одговара Купцу за квалитет </w:t>
      </w:r>
      <w:r w:rsidRPr="008603B4">
        <w:rPr>
          <w:color w:val="000000"/>
          <w:sz w:val="22"/>
          <w:szCs w:val="22"/>
          <w:lang w:val="sr-Cyrl-CS"/>
        </w:rPr>
        <w:t xml:space="preserve">испоручених </w:t>
      </w:r>
      <w:r w:rsidRPr="008603B4">
        <w:rPr>
          <w:color w:val="000000"/>
          <w:sz w:val="22"/>
          <w:szCs w:val="22"/>
        </w:rPr>
        <w:t>добара у року означеном на декларацији производа.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Испоручена добра морају бити прописно декларисана, упакована и обележена са образложеном ознаком произвођача.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Произвођачка декларација мора да садржи:</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Назив производа,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Тип производа,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Каталошки број,</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Назив произвођача,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Земља порекла,</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Серијски број (уколико постоји),</w:t>
      </w:r>
    </w:p>
    <w:p w:rsidR="004B4C05" w:rsidRPr="008603B4" w:rsidRDefault="004B4C05" w:rsidP="004B4C05">
      <w:pPr>
        <w:tabs>
          <w:tab w:val="clear" w:pos="1418"/>
        </w:tabs>
        <w:autoSpaceDE w:val="0"/>
        <w:autoSpaceDN w:val="0"/>
        <w:adjustRightInd w:val="0"/>
        <w:jc w:val="left"/>
        <w:rPr>
          <w:color w:val="000000"/>
          <w:sz w:val="22"/>
          <w:szCs w:val="22"/>
        </w:rPr>
      </w:pPr>
      <w:r w:rsidRPr="008603B4">
        <w:rPr>
          <w:color w:val="000000"/>
          <w:sz w:val="22"/>
          <w:szCs w:val="22"/>
        </w:rPr>
        <w:t>- Датум производње – година, месец, недеља… (уколико постоји).</w:t>
      </w:r>
    </w:p>
    <w:p w:rsidR="004B4C05" w:rsidRPr="00865BDB" w:rsidRDefault="004B4C05" w:rsidP="004B4C05">
      <w:pPr>
        <w:tabs>
          <w:tab w:val="clear" w:pos="1418"/>
        </w:tabs>
        <w:autoSpaceDE w:val="0"/>
        <w:autoSpaceDN w:val="0"/>
        <w:adjustRightInd w:val="0"/>
        <w:jc w:val="left"/>
        <w:rPr>
          <w:color w:val="000000"/>
          <w:sz w:val="16"/>
          <w:szCs w:val="16"/>
        </w:rPr>
      </w:pPr>
    </w:p>
    <w:p w:rsidR="004B4C05" w:rsidRPr="008603B4" w:rsidRDefault="004B4C05" w:rsidP="004B4C05">
      <w:pPr>
        <w:tabs>
          <w:tab w:val="clear" w:pos="1418"/>
        </w:tabs>
        <w:autoSpaceDE w:val="0"/>
        <w:autoSpaceDN w:val="0"/>
        <w:adjustRightInd w:val="0"/>
        <w:jc w:val="center"/>
        <w:rPr>
          <w:b/>
          <w:color w:val="000000"/>
          <w:sz w:val="22"/>
          <w:szCs w:val="22"/>
        </w:rPr>
      </w:pPr>
      <w:r>
        <w:rPr>
          <w:b/>
          <w:color w:val="000000"/>
          <w:sz w:val="22"/>
          <w:szCs w:val="22"/>
        </w:rPr>
        <w:t>Члан 14</w:t>
      </w:r>
      <w:r w:rsidRPr="008603B4">
        <w:rPr>
          <w:b/>
          <w:color w:val="000000"/>
          <w:sz w:val="22"/>
          <w:szCs w:val="22"/>
        </w:rPr>
        <w:t>.</w:t>
      </w:r>
    </w:p>
    <w:p w:rsidR="004B4C05" w:rsidRPr="00F33760" w:rsidRDefault="004B4C05" w:rsidP="004B4C05">
      <w:pPr>
        <w:tabs>
          <w:tab w:val="clear" w:pos="1418"/>
        </w:tabs>
        <w:autoSpaceDE w:val="0"/>
        <w:autoSpaceDN w:val="0"/>
        <w:adjustRightInd w:val="0"/>
        <w:jc w:val="center"/>
        <w:rPr>
          <w:b/>
          <w:color w:val="000000"/>
          <w:sz w:val="16"/>
          <w:szCs w:val="16"/>
        </w:rPr>
      </w:pPr>
    </w:p>
    <w:p w:rsidR="004B4C05" w:rsidRDefault="004B4C05" w:rsidP="004B4C05">
      <w:pPr>
        <w:rPr>
          <w:color w:val="000000"/>
          <w:sz w:val="22"/>
          <w:szCs w:val="22"/>
          <w:lang w:val="ru-RU"/>
        </w:rPr>
      </w:pPr>
      <w:r w:rsidRPr="008603B4">
        <w:rPr>
          <w:color w:val="000000"/>
          <w:sz w:val="22"/>
          <w:szCs w:val="22"/>
        </w:rPr>
        <w:t>Трошкови амбалаже ( кутије и сл.) и транспорта падају на терет Добављача,</w:t>
      </w:r>
      <w:r w:rsidRPr="008603B4">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4B4C05" w:rsidRDefault="004B4C05" w:rsidP="004B4C05">
      <w:pPr>
        <w:rPr>
          <w:color w:val="000000"/>
          <w:sz w:val="22"/>
          <w:szCs w:val="22"/>
          <w:lang w:val="ru-RU"/>
        </w:rPr>
      </w:pPr>
    </w:p>
    <w:p w:rsidR="004B4C05" w:rsidRPr="008603B4" w:rsidRDefault="004B4C05" w:rsidP="004B4C05">
      <w:pPr>
        <w:rPr>
          <w:color w:val="000000"/>
          <w:sz w:val="22"/>
          <w:szCs w:val="22"/>
          <w:lang w:val="ru-RU"/>
        </w:rPr>
      </w:pPr>
    </w:p>
    <w:p w:rsidR="004B4C05" w:rsidRPr="008603B4" w:rsidRDefault="004B4C05" w:rsidP="004B4C05">
      <w:pPr>
        <w:ind w:left="2880" w:firstLine="720"/>
        <w:rPr>
          <w:b/>
          <w:color w:val="000000" w:themeColor="text1"/>
          <w:sz w:val="22"/>
          <w:szCs w:val="22"/>
          <w:lang w:val="ru-RU"/>
        </w:rPr>
      </w:pPr>
      <w:r w:rsidRPr="008603B4">
        <w:rPr>
          <w:b/>
          <w:color w:val="000000" w:themeColor="text1"/>
          <w:sz w:val="22"/>
          <w:szCs w:val="22"/>
        </w:rPr>
        <w:t xml:space="preserve">          </w:t>
      </w:r>
      <w:r>
        <w:rPr>
          <w:b/>
          <w:color w:val="000000" w:themeColor="text1"/>
          <w:sz w:val="22"/>
          <w:szCs w:val="22"/>
        </w:rPr>
        <w:t xml:space="preserve"> </w:t>
      </w:r>
      <w:r>
        <w:rPr>
          <w:b/>
          <w:color w:val="000000" w:themeColor="text1"/>
          <w:sz w:val="22"/>
          <w:szCs w:val="22"/>
          <w:lang w:val="ru-RU"/>
        </w:rPr>
        <w:t xml:space="preserve"> Члан 15</w:t>
      </w:r>
      <w:r w:rsidRPr="008603B4">
        <w:rPr>
          <w:b/>
          <w:color w:val="000000" w:themeColor="text1"/>
          <w:sz w:val="22"/>
          <w:szCs w:val="22"/>
          <w:lang w:val="ru-RU"/>
        </w:rPr>
        <w:t>.</w:t>
      </w:r>
    </w:p>
    <w:p w:rsidR="004B4C05" w:rsidRPr="00511F21" w:rsidRDefault="004B4C05" w:rsidP="004B4C05">
      <w:pPr>
        <w:ind w:left="2880" w:firstLine="720"/>
        <w:rPr>
          <w:b/>
          <w:color w:val="000000" w:themeColor="text1"/>
          <w:sz w:val="16"/>
          <w:szCs w:val="16"/>
          <w:lang w:val="sr-Cyrl-CS"/>
        </w:rPr>
      </w:pPr>
    </w:p>
    <w:p w:rsidR="004B4C05" w:rsidRPr="002B1F2E" w:rsidRDefault="004B4C05" w:rsidP="004B4C05">
      <w:pPr>
        <w:rPr>
          <w:sz w:val="22"/>
          <w:szCs w:val="22"/>
        </w:rPr>
      </w:pPr>
      <w:r w:rsidRPr="008603B4">
        <w:rPr>
          <w:b/>
          <w:sz w:val="22"/>
          <w:szCs w:val="22"/>
        </w:rPr>
        <w:t>За добро извршење посла и испуњење уговорних обавеза</w:t>
      </w:r>
      <w:r w:rsidRPr="008603B4">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8603B4">
        <w:rPr>
          <w:b/>
          <w:sz w:val="22"/>
          <w:szCs w:val="22"/>
        </w:rPr>
        <w:t>отклањање недостатака у гарантном року</w:t>
      </w:r>
      <w:r w:rsidRPr="008603B4">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4B4C05" w:rsidRPr="00EA7064" w:rsidRDefault="004B4C05" w:rsidP="004B4C05">
      <w:pPr>
        <w:rPr>
          <w:color w:val="000000"/>
          <w:sz w:val="22"/>
          <w:szCs w:val="22"/>
        </w:rPr>
      </w:pPr>
      <w:r w:rsidRPr="008603B4">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Pr="008603B4">
        <w:rPr>
          <w:color w:val="000000"/>
          <w:sz w:val="22"/>
          <w:szCs w:val="22"/>
        </w:rPr>
        <w:t>10</w:t>
      </w:r>
      <w:r w:rsidRPr="008603B4">
        <w:rPr>
          <w:color w:val="000000"/>
          <w:sz w:val="22"/>
          <w:szCs w:val="22"/>
          <w:lang w:val="sr-Cyrl-CS"/>
        </w:rPr>
        <w:t>% од укупне уговорене вредности са ПДВ-ом.</w:t>
      </w:r>
      <w:bookmarkStart w:id="5" w:name="_Toc331676534"/>
      <w:bookmarkStart w:id="6" w:name="_Toc341078581"/>
      <w:bookmarkStart w:id="7" w:name="_Toc341249302"/>
    </w:p>
    <w:p w:rsidR="004B4C05" w:rsidRDefault="004B4C05" w:rsidP="004B4C05">
      <w:pPr>
        <w:rPr>
          <w:b/>
          <w:bCs/>
          <w:sz w:val="22"/>
          <w:szCs w:val="22"/>
          <w:lang w:val="ru-RU"/>
        </w:rPr>
      </w:pP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sidRPr="008603B4">
        <w:rPr>
          <w:b/>
          <w:bCs/>
          <w:sz w:val="22"/>
          <w:szCs w:val="22"/>
          <w:lang w:val="ru-RU"/>
        </w:rPr>
        <w:t>Члан  1</w:t>
      </w:r>
      <w:r>
        <w:rPr>
          <w:b/>
          <w:bCs/>
          <w:sz w:val="22"/>
          <w:szCs w:val="22"/>
        </w:rPr>
        <w:t>6</w:t>
      </w:r>
      <w:r w:rsidRPr="008603B4">
        <w:rPr>
          <w:b/>
          <w:bCs/>
          <w:sz w:val="22"/>
          <w:szCs w:val="22"/>
          <w:lang w:val="ru-RU"/>
        </w:rPr>
        <w:t>.</w:t>
      </w:r>
    </w:p>
    <w:p w:rsidR="004B4C05" w:rsidRPr="00511F21" w:rsidRDefault="004B4C05" w:rsidP="004B4C05">
      <w:pPr>
        <w:rPr>
          <w:b/>
          <w:bCs/>
          <w:sz w:val="16"/>
          <w:szCs w:val="16"/>
        </w:rPr>
      </w:pPr>
    </w:p>
    <w:p w:rsidR="004B4C05" w:rsidRPr="00F874CC" w:rsidRDefault="004B4C05" w:rsidP="004B4C05">
      <w:pPr>
        <w:autoSpaceDE w:val="0"/>
        <w:autoSpaceDN w:val="0"/>
        <w:adjustRightInd w:val="0"/>
        <w:rPr>
          <w:rFonts w:eastAsiaTheme="minorHAnsi"/>
          <w:sz w:val="22"/>
          <w:szCs w:val="22"/>
        </w:rPr>
      </w:pPr>
      <w:r w:rsidRPr="00F874CC">
        <w:rPr>
          <w:rFonts w:eastAsiaTheme="minorHAnsi"/>
          <w:sz w:val="22"/>
          <w:szCs w:val="22"/>
        </w:rPr>
        <w:t>Као средство финансијског обезбеђења за добро извршење посла и испуњења уговорних обавеза, понуђач у тренутку закључења Уговора предаје Наручиоцу бланко сопствену меницу, попуњену на износ од 10% од укупне вредности уговора без ПДВ-а,</w:t>
      </w:r>
      <w:r>
        <w:rPr>
          <w:rFonts w:eastAsiaTheme="minorHAnsi"/>
          <w:sz w:val="22"/>
          <w:szCs w:val="22"/>
        </w:rPr>
        <w:t xml:space="preserve"> </w:t>
      </w:r>
      <w:r w:rsidRPr="00F874CC">
        <w:rPr>
          <w:rFonts w:eastAsiaTheme="minorHAnsi"/>
          <w:sz w:val="22"/>
          <w:szCs w:val="22"/>
        </w:rPr>
        <w:t>са клаузулом „без протеста“ , роком доспећа „по виђењу“ и роком важења 3 (три) дана дужим од гарантног рока за испоручена добра која су предмет набавке, потврду о упису менице у Регистар меница који се води код НБС, као и менично овлашћење попуњено, потписано и оверено од стране овлашћеног лица понуђача.</w:t>
      </w:r>
    </w:p>
    <w:p w:rsidR="004B4C05" w:rsidRDefault="004B4C05" w:rsidP="004B4C05">
      <w:pPr>
        <w:rPr>
          <w:b/>
          <w:bCs/>
          <w:sz w:val="22"/>
          <w:szCs w:val="22"/>
        </w:rPr>
      </w:pPr>
      <w:r w:rsidRPr="008603B4">
        <w:rPr>
          <w:b/>
          <w:bCs/>
          <w:sz w:val="22"/>
          <w:szCs w:val="22"/>
        </w:rPr>
        <w:t xml:space="preserve">                                                                 </w:t>
      </w:r>
      <w:r>
        <w:rPr>
          <w:b/>
          <w:bCs/>
          <w:sz w:val="22"/>
          <w:szCs w:val="22"/>
        </w:rPr>
        <w:t xml:space="preserve">        </w:t>
      </w:r>
    </w:p>
    <w:p w:rsidR="004B4C05" w:rsidRDefault="004B4C05" w:rsidP="004B4C05">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603B4">
        <w:rPr>
          <w:b/>
          <w:bCs/>
          <w:sz w:val="22"/>
          <w:szCs w:val="22"/>
          <w:lang w:val="ru-RU"/>
        </w:rPr>
        <w:t>Члан  1</w:t>
      </w:r>
      <w:r>
        <w:rPr>
          <w:b/>
          <w:bCs/>
          <w:sz w:val="22"/>
          <w:szCs w:val="22"/>
        </w:rPr>
        <w:t>7</w:t>
      </w:r>
      <w:r w:rsidRPr="008603B4">
        <w:rPr>
          <w:b/>
          <w:bCs/>
          <w:sz w:val="22"/>
          <w:szCs w:val="22"/>
          <w:lang w:val="ru-RU"/>
        </w:rPr>
        <w:t>.</w:t>
      </w:r>
    </w:p>
    <w:p w:rsidR="004B4C05" w:rsidRPr="00511F21" w:rsidRDefault="004B4C05" w:rsidP="004B4C05">
      <w:pPr>
        <w:rPr>
          <w:b/>
          <w:bCs/>
          <w:sz w:val="16"/>
          <w:szCs w:val="16"/>
        </w:rPr>
      </w:pPr>
    </w:p>
    <w:p w:rsidR="004B4C05" w:rsidRPr="00F33760" w:rsidRDefault="004B4C05" w:rsidP="004B4C05">
      <w:pPr>
        <w:rPr>
          <w:sz w:val="22"/>
          <w:szCs w:val="22"/>
        </w:rPr>
      </w:pPr>
      <w:r w:rsidRPr="008603B4">
        <w:rPr>
          <w:sz w:val="22"/>
          <w:szCs w:val="22"/>
        </w:rPr>
        <w:t>Добављач</w:t>
      </w:r>
      <w:r w:rsidRPr="008603B4">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4B4C05" w:rsidRPr="008603B4" w:rsidRDefault="004B4C05" w:rsidP="004B4C05">
      <w:pPr>
        <w:pStyle w:val="BodyText"/>
        <w:rPr>
          <w:b/>
          <w:bCs/>
          <w:sz w:val="22"/>
          <w:szCs w:val="22"/>
        </w:rPr>
      </w:pPr>
      <w:r w:rsidRPr="008603B4">
        <w:rPr>
          <w:b/>
          <w:bCs/>
          <w:sz w:val="22"/>
          <w:szCs w:val="22"/>
        </w:rPr>
        <w:t xml:space="preserve">                                                 </w:t>
      </w:r>
      <w:r>
        <w:rPr>
          <w:b/>
          <w:bCs/>
          <w:sz w:val="22"/>
          <w:szCs w:val="22"/>
        </w:rPr>
        <w:t xml:space="preserve">                       Члан 18</w:t>
      </w:r>
      <w:r w:rsidRPr="008603B4">
        <w:rPr>
          <w:b/>
          <w:bCs/>
          <w:sz w:val="22"/>
          <w:szCs w:val="22"/>
        </w:rPr>
        <w:t>.</w:t>
      </w:r>
    </w:p>
    <w:p w:rsidR="004B4C05" w:rsidRPr="008603B4" w:rsidRDefault="004B4C05" w:rsidP="004B4C05">
      <w:pPr>
        <w:pStyle w:val="BodyText"/>
        <w:rPr>
          <w:bCs/>
          <w:sz w:val="22"/>
          <w:szCs w:val="22"/>
        </w:rPr>
      </w:pPr>
      <w:r w:rsidRPr="008603B4">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4B4C05" w:rsidRPr="008603B4" w:rsidRDefault="004B4C05" w:rsidP="004B4C05">
      <w:pPr>
        <w:pStyle w:val="BodyText"/>
        <w:rPr>
          <w:b/>
          <w:bCs/>
          <w:sz w:val="22"/>
          <w:szCs w:val="22"/>
        </w:rPr>
      </w:pPr>
      <w:r w:rsidRPr="008603B4">
        <w:rPr>
          <w:b/>
          <w:bCs/>
          <w:sz w:val="22"/>
          <w:szCs w:val="22"/>
        </w:rPr>
        <w:t xml:space="preserve">                                                  </w:t>
      </w:r>
      <w:r>
        <w:rPr>
          <w:b/>
          <w:bCs/>
          <w:sz w:val="22"/>
          <w:szCs w:val="22"/>
        </w:rPr>
        <w:t xml:space="preserve">                      Члан 19</w:t>
      </w:r>
      <w:r w:rsidRPr="008603B4">
        <w:rPr>
          <w:b/>
          <w:bCs/>
          <w:sz w:val="22"/>
          <w:szCs w:val="22"/>
        </w:rPr>
        <w:t>.</w:t>
      </w:r>
    </w:p>
    <w:p w:rsidR="004B4C05" w:rsidRDefault="004B4C05" w:rsidP="004B4C05">
      <w:pPr>
        <w:pStyle w:val="BodyText"/>
        <w:spacing w:after="0"/>
        <w:rPr>
          <w:bCs/>
          <w:sz w:val="22"/>
          <w:szCs w:val="22"/>
        </w:rPr>
      </w:pPr>
      <w:r w:rsidRPr="008603B4">
        <w:rPr>
          <w:bCs/>
          <w:sz w:val="22"/>
          <w:szCs w:val="22"/>
        </w:rPr>
        <w:t xml:space="preserve">Свака од уговорних страна може једнострано раскинути уговор. О својој намери да раскине уговор, уговорна страна је дужна да писменим путем обавести другу страну. Уговор престаје да важи у року од 15 (петнаест) дана од дана пријема писменог обавештења. </w:t>
      </w:r>
    </w:p>
    <w:p w:rsidR="001669B0" w:rsidRPr="001669B0" w:rsidRDefault="001669B0" w:rsidP="004B4C05">
      <w:pPr>
        <w:pStyle w:val="BodyText"/>
        <w:spacing w:after="0"/>
        <w:rPr>
          <w:bCs/>
          <w:sz w:val="22"/>
          <w:szCs w:val="22"/>
        </w:rPr>
      </w:pPr>
    </w:p>
    <w:p w:rsidR="004B4C05" w:rsidRPr="008603B4" w:rsidRDefault="004B4C05" w:rsidP="004B4C05">
      <w:pPr>
        <w:pStyle w:val="BodyText"/>
        <w:jc w:val="center"/>
        <w:rPr>
          <w:b/>
          <w:bCs/>
          <w:sz w:val="22"/>
          <w:szCs w:val="22"/>
        </w:rPr>
      </w:pPr>
      <w:r>
        <w:rPr>
          <w:b/>
          <w:bCs/>
          <w:sz w:val="22"/>
          <w:szCs w:val="22"/>
        </w:rPr>
        <w:t xml:space="preserve">  Члан 20</w:t>
      </w:r>
      <w:r w:rsidRPr="008603B4">
        <w:rPr>
          <w:b/>
          <w:bCs/>
          <w:sz w:val="22"/>
          <w:szCs w:val="22"/>
        </w:rPr>
        <w:t>.</w:t>
      </w:r>
    </w:p>
    <w:p w:rsidR="004B4C05" w:rsidRPr="008603B4" w:rsidRDefault="004B4C05" w:rsidP="004B4C05">
      <w:pPr>
        <w:pStyle w:val="BodyText"/>
        <w:spacing w:after="0"/>
        <w:jc w:val="left"/>
        <w:rPr>
          <w:bCs/>
          <w:sz w:val="22"/>
          <w:szCs w:val="22"/>
        </w:rPr>
      </w:pPr>
      <w:r w:rsidRPr="008603B4">
        <w:rPr>
          <w:bCs/>
          <w:sz w:val="22"/>
          <w:szCs w:val="22"/>
        </w:rPr>
        <w:t>Уговорне стране су сагласне да евентуалне спорове првенствено решавају споразумно.</w:t>
      </w:r>
    </w:p>
    <w:p w:rsidR="004B4C05" w:rsidRDefault="004B4C05" w:rsidP="004B4C05">
      <w:pPr>
        <w:pStyle w:val="BodyText"/>
        <w:spacing w:after="0"/>
        <w:ind w:right="-525"/>
        <w:jc w:val="left"/>
        <w:rPr>
          <w:bCs/>
          <w:sz w:val="22"/>
          <w:szCs w:val="22"/>
        </w:rPr>
      </w:pPr>
      <w:r w:rsidRPr="008603B4">
        <w:rPr>
          <w:bCs/>
          <w:sz w:val="22"/>
          <w:szCs w:val="22"/>
        </w:rPr>
        <w:t>У случају да спор не могу решити договором, исти ће се решити пред надлежним судом у Нишу.</w:t>
      </w:r>
    </w:p>
    <w:p w:rsidR="001669B0" w:rsidRPr="001669B0" w:rsidRDefault="001669B0" w:rsidP="004B4C05">
      <w:pPr>
        <w:pStyle w:val="BodyText"/>
        <w:spacing w:after="0"/>
        <w:ind w:right="-525"/>
        <w:jc w:val="left"/>
        <w:rPr>
          <w:bCs/>
          <w:sz w:val="22"/>
          <w:szCs w:val="22"/>
        </w:rPr>
      </w:pPr>
    </w:p>
    <w:p w:rsidR="004B4C05" w:rsidRPr="008603B4" w:rsidRDefault="004B4C05" w:rsidP="004B4C05">
      <w:pPr>
        <w:pStyle w:val="BodyText"/>
        <w:jc w:val="center"/>
        <w:rPr>
          <w:b/>
          <w:bCs/>
          <w:sz w:val="22"/>
          <w:szCs w:val="22"/>
        </w:rPr>
      </w:pPr>
      <w:r>
        <w:rPr>
          <w:b/>
          <w:bCs/>
          <w:sz w:val="22"/>
          <w:szCs w:val="22"/>
        </w:rPr>
        <w:t xml:space="preserve">  Члан 21</w:t>
      </w:r>
      <w:r w:rsidRPr="008603B4">
        <w:rPr>
          <w:b/>
          <w:bCs/>
          <w:sz w:val="22"/>
          <w:szCs w:val="22"/>
        </w:rPr>
        <w:t>.</w:t>
      </w:r>
    </w:p>
    <w:p w:rsidR="004B4C05" w:rsidRPr="008603B4" w:rsidRDefault="004B4C05" w:rsidP="004B4C05">
      <w:pPr>
        <w:pStyle w:val="BodyText"/>
        <w:jc w:val="left"/>
        <w:rPr>
          <w:bCs/>
          <w:sz w:val="22"/>
          <w:szCs w:val="22"/>
        </w:rPr>
      </w:pPr>
      <w:r w:rsidRPr="008603B4">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4B4C05" w:rsidRPr="008603B4" w:rsidRDefault="004B4C05" w:rsidP="004B4C05">
      <w:pPr>
        <w:pStyle w:val="BodyText"/>
        <w:jc w:val="center"/>
        <w:rPr>
          <w:b/>
          <w:bCs/>
          <w:sz w:val="22"/>
          <w:szCs w:val="22"/>
        </w:rPr>
      </w:pPr>
      <w:r>
        <w:rPr>
          <w:b/>
          <w:bCs/>
          <w:sz w:val="22"/>
          <w:szCs w:val="22"/>
        </w:rPr>
        <w:t xml:space="preserve">  Члан 22</w:t>
      </w:r>
      <w:r w:rsidRPr="008603B4">
        <w:rPr>
          <w:b/>
          <w:bCs/>
          <w:sz w:val="22"/>
          <w:szCs w:val="22"/>
        </w:rPr>
        <w:t>.</w:t>
      </w:r>
    </w:p>
    <w:p w:rsidR="004B4C05" w:rsidRDefault="004B4C05" w:rsidP="004B4C05">
      <w:pPr>
        <w:pStyle w:val="BodyText"/>
        <w:jc w:val="left"/>
        <w:rPr>
          <w:bCs/>
          <w:sz w:val="22"/>
          <w:szCs w:val="22"/>
        </w:rPr>
      </w:pPr>
      <w:r w:rsidRPr="008603B4">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1669B0" w:rsidRPr="001669B0" w:rsidRDefault="001669B0" w:rsidP="004B4C05">
      <w:pPr>
        <w:pStyle w:val="BodyText"/>
        <w:jc w:val="left"/>
        <w:rPr>
          <w:bCs/>
          <w:sz w:val="22"/>
          <w:szCs w:val="22"/>
        </w:rPr>
      </w:pPr>
    </w:p>
    <w:p w:rsidR="004B4C05" w:rsidRDefault="004B4C05" w:rsidP="004B4C05">
      <w:pPr>
        <w:pStyle w:val="BodyText"/>
        <w:jc w:val="left"/>
        <w:rPr>
          <w:bCs/>
          <w:sz w:val="22"/>
          <w:szCs w:val="22"/>
        </w:rPr>
      </w:pPr>
    </w:p>
    <w:p w:rsidR="00F33760" w:rsidRDefault="00F33760" w:rsidP="004B4C05">
      <w:pPr>
        <w:pStyle w:val="BodyText"/>
        <w:jc w:val="left"/>
        <w:rPr>
          <w:bCs/>
          <w:sz w:val="22"/>
          <w:szCs w:val="22"/>
        </w:rPr>
      </w:pPr>
    </w:p>
    <w:p w:rsidR="00F33760" w:rsidRPr="00FF230B" w:rsidRDefault="00F33760" w:rsidP="004B4C05">
      <w:pPr>
        <w:pStyle w:val="BodyText"/>
        <w:jc w:val="left"/>
        <w:rPr>
          <w:bCs/>
          <w:sz w:val="22"/>
          <w:szCs w:val="22"/>
        </w:rPr>
      </w:pPr>
    </w:p>
    <w:p w:rsidR="004B4C05" w:rsidRPr="008603B4" w:rsidRDefault="004B4C05" w:rsidP="004B4C05">
      <w:pPr>
        <w:tabs>
          <w:tab w:val="left" w:pos="4110"/>
        </w:tabs>
        <w:jc w:val="center"/>
        <w:rPr>
          <w:b/>
          <w:bCs/>
          <w:color w:val="000000"/>
          <w:sz w:val="22"/>
          <w:szCs w:val="22"/>
        </w:rPr>
      </w:pPr>
      <w:r w:rsidRPr="008603B4">
        <w:rPr>
          <w:b/>
          <w:bCs/>
          <w:color w:val="000000"/>
          <w:sz w:val="22"/>
          <w:szCs w:val="22"/>
          <w:lang w:val="sr-Cyrl-CS"/>
        </w:rPr>
        <w:t xml:space="preserve">    Члан </w:t>
      </w:r>
      <w:r>
        <w:rPr>
          <w:b/>
          <w:bCs/>
          <w:color w:val="000000"/>
          <w:sz w:val="22"/>
          <w:szCs w:val="22"/>
        </w:rPr>
        <w:t>23</w:t>
      </w:r>
      <w:r w:rsidRPr="008603B4">
        <w:rPr>
          <w:b/>
          <w:bCs/>
          <w:color w:val="000000"/>
          <w:sz w:val="22"/>
          <w:szCs w:val="22"/>
          <w:lang w:val="sr-Cyrl-CS"/>
        </w:rPr>
        <w:t>.</w:t>
      </w:r>
    </w:p>
    <w:p w:rsidR="004B4C05" w:rsidRPr="008603B4" w:rsidRDefault="004B4C05" w:rsidP="004B4C05">
      <w:pPr>
        <w:tabs>
          <w:tab w:val="left" w:pos="4110"/>
        </w:tabs>
        <w:jc w:val="center"/>
        <w:rPr>
          <w:b/>
          <w:bCs/>
          <w:color w:val="000000"/>
          <w:sz w:val="22"/>
          <w:szCs w:val="22"/>
        </w:rPr>
      </w:pPr>
    </w:p>
    <w:p w:rsidR="004B4C05" w:rsidRDefault="004B4C05" w:rsidP="004B4C05">
      <w:pPr>
        <w:tabs>
          <w:tab w:val="left" w:pos="6660"/>
        </w:tabs>
        <w:rPr>
          <w:color w:val="000000"/>
          <w:sz w:val="22"/>
          <w:szCs w:val="22"/>
        </w:rPr>
      </w:pPr>
      <w:r w:rsidRPr="008603B4">
        <w:rPr>
          <w:bCs/>
          <w:color w:val="000000"/>
          <w:sz w:val="22"/>
          <w:szCs w:val="22"/>
          <w:lang w:val="sr-Cyrl-CS"/>
        </w:rPr>
        <w:t>Уговор ступа на снагу даном потписивања овлашћених лица обе уговорне стране и закључује се</w:t>
      </w:r>
      <w:r>
        <w:rPr>
          <w:bCs/>
          <w:color w:val="000000"/>
          <w:sz w:val="22"/>
          <w:szCs w:val="22"/>
          <w:lang w:val="sr-Cyrl-CS"/>
        </w:rPr>
        <w:t xml:space="preserve"> на </w:t>
      </w:r>
      <w:r w:rsidRPr="008603B4">
        <w:rPr>
          <w:bCs/>
          <w:color w:val="000000"/>
          <w:sz w:val="22"/>
          <w:szCs w:val="22"/>
          <w:lang w:val="sr-Cyrl-CS"/>
        </w:rPr>
        <w:t xml:space="preserve">  </w:t>
      </w:r>
      <w:r w:rsidRPr="008603B4">
        <w:rPr>
          <w:color w:val="000000"/>
          <w:sz w:val="22"/>
          <w:szCs w:val="22"/>
        </w:rPr>
        <w:t>п</w:t>
      </w:r>
      <w:r w:rsidRPr="008603B4">
        <w:rPr>
          <w:color w:val="000000"/>
          <w:sz w:val="22"/>
          <w:szCs w:val="22"/>
          <w:lang w:val="sr-Cyrl-CS"/>
        </w:rPr>
        <w:t>ериод</w:t>
      </w:r>
      <w:r>
        <w:rPr>
          <w:color w:val="000000"/>
          <w:sz w:val="22"/>
          <w:szCs w:val="22"/>
          <w:lang w:val="sr-Cyrl-CS"/>
        </w:rPr>
        <w:t xml:space="preserve"> исуњења уговорне обавезе</w:t>
      </w:r>
      <w:r w:rsidRPr="008603B4">
        <w:rPr>
          <w:color w:val="000000"/>
          <w:sz w:val="22"/>
          <w:szCs w:val="22"/>
        </w:rPr>
        <w:t>.</w:t>
      </w:r>
    </w:p>
    <w:p w:rsidR="004B4C05" w:rsidRPr="00511F21" w:rsidRDefault="004B4C05" w:rsidP="004B4C05">
      <w:pPr>
        <w:tabs>
          <w:tab w:val="left" w:pos="6660"/>
        </w:tabs>
        <w:rPr>
          <w:color w:val="000000"/>
          <w:sz w:val="22"/>
          <w:szCs w:val="22"/>
        </w:rPr>
      </w:pPr>
    </w:p>
    <w:p w:rsidR="004B4C05" w:rsidRPr="008603B4" w:rsidRDefault="00FF230B" w:rsidP="004B4C05">
      <w:pPr>
        <w:pStyle w:val="BodyText"/>
        <w:jc w:val="center"/>
        <w:rPr>
          <w:b/>
          <w:bCs/>
          <w:sz w:val="22"/>
          <w:szCs w:val="22"/>
        </w:rPr>
      </w:pPr>
      <w:r>
        <w:rPr>
          <w:b/>
          <w:bCs/>
          <w:sz w:val="22"/>
          <w:szCs w:val="22"/>
        </w:rPr>
        <w:t xml:space="preserve">   Члан 24</w:t>
      </w:r>
      <w:r w:rsidR="004B4C05" w:rsidRPr="008603B4">
        <w:rPr>
          <w:b/>
          <w:bCs/>
          <w:sz w:val="22"/>
          <w:szCs w:val="22"/>
        </w:rPr>
        <w:t>.</w:t>
      </w:r>
    </w:p>
    <w:p w:rsidR="004B4C05" w:rsidRDefault="004B4C05" w:rsidP="004B4C05">
      <w:pPr>
        <w:pStyle w:val="BodyText"/>
        <w:jc w:val="left"/>
        <w:rPr>
          <w:bCs/>
          <w:sz w:val="22"/>
          <w:szCs w:val="22"/>
        </w:rPr>
      </w:pPr>
      <w:r w:rsidRPr="008603B4">
        <w:rPr>
          <w:bCs/>
          <w:sz w:val="22"/>
          <w:szCs w:val="22"/>
        </w:rPr>
        <w:t>Овај уговор сачињен је у 4 (четири) истоветних примерака, од којих Наручилац задржава 3(три) примерка, а Добављач 1(један)  примерак.</w:t>
      </w:r>
    </w:p>
    <w:p w:rsidR="00D65BA0" w:rsidRDefault="00D65BA0" w:rsidP="004B4C05">
      <w:pPr>
        <w:pStyle w:val="BodyText"/>
        <w:jc w:val="left"/>
        <w:rPr>
          <w:bCs/>
          <w:sz w:val="22"/>
          <w:szCs w:val="22"/>
        </w:rPr>
      </w:pPr>
    </w:p>
    <w:p w:rsidR="00D65BA0" w:rsidRDefault="00D65BA0" w:rsidP="004B4C05">
      <w:pPr>
        <w:pStyle w:val="BodyText"/>
        <w:jc w:val="left"/>
        <w:rPr>
          <w:bCs/>
          <w:sz w:val="22"/>
          <w:szCs w:val="22"/>
        </w:rPr>
      </w:pPr>
    </w:p>
    <w:p w:rsidR="00F33760" w:rsidRPr="00D65BA0" w:rsidRDefault="00F33760" w:rsidP="004B4C05">
      <w:pPr>
        <w:pStyle w:val="BodyText"/>
        <w:jc w:val="left"/>
        <w:rPr>
          <w:bCs/>
          <w:sz w:val="22"/>
          <w:szCs w:val="22"/>
        </w:rPr>
      </w:pPr>
    </w:p>
    <w:p w:rsidR="004B4C05" w:rsidRPr="008603B4" w:rsidRDefault="004B4C05" w:rsidP="004B4C05">
      <w:pPr>
        <w:pStyle w:val="BodyText"/>
        <w:jc w:val="left"/>
        <w:rPr>
          <w:bCs/>
          <w:sz w:val="22"/>
          <w:szCs w:val="22"/>
        </w:rPr>
      </w:pPr>
      <w:r w:rsidRPr="008603B4">
        <w:rPr>
          <w:b/>
          <w:bCs/>
          <w:sz w:val="22"/>
          <w:szCs w:val="22"/>
        </w:rPr>
        <w:t>ЗА  ДОБАВЉАЧА</w:t>
      </w:r>
      <w:r w:rsidRPr="008603B4">
        <w:rPr>
          <w:b/>
          <w:bCs/>
          <w:sz w:val="22"/>
          <w:szCs w:val="22"/>
        </w:rPr>
        <w:tab/>
      </w:r>
      <w:r w:rsidRPr="008603B4">
        <w:rPr>
          <w:b/>
          <w:bCs/>
          <w:sz w:val="22"/>
          <w:szCs w:val="22"/>
        </w:rPr>
        <w:tab/>
      </w:r>
      <w:r w:rsidRPr="008603B4">
        <w:rPr>
          <w:b/>
          <w:bCs/>
          <w:sz w:val="22"/>
          <w:szCs w:val="22"/>
        </w:rPr>
        <w:tab/>
      </w:r>
      <w:r w:rsidRPr="008603B4">
        <w:rPr>
          <w:b/>
          <w:bCs/>
          <w:sz w:val="22"/>
          <w:szCs w:val="22"/>
        </w:rPr>
        <w:tab/>
      </w:r>
      <w:r w:rsidRPr="008603B4">
        <w:rPr>
          <w:b/>
          <w:bCs/>
          <w:sz w:val="22"/>
          <w:szCs w:val="22"/>
        </w:rPr>
        <w:tab/>
        <w:t xml:space="preserve">                          ЗА НАРУЧИОЦА</w:t>
      </w:r>
    </w:p>
    <w:p w:rsidR="004B4C05" w:rsidRPr="008603B4" w:rsidRDefault="004B4C05" w:rsidP="004B4C05">
      <w:pPr>
        <w:pStyle w:val="BodyText"/>
        <w:jc w:val="left"/>
        <w:rPr>
          <w:b/>
          <w:bCs/>
          <w:sz w:val="22"/>
          <w:szCs w:val="22"/>
        </w:rPr>
      </w:pPr>
      <w:r w:rsidRPr="008603B4">
        <w:rPr>
          <w:sz w:val="22"/>
          <w:szCs w:val="22"/>
          <w:lang w:val="ru-RU"/>
        </w:rPr>
        <w:t>______________________</w:t>
      </w:r>
      <w:r w:rsidRPr="008603B4">
        <w:rPr>
          <w:sz w:val="22"/>
          <w:szCs w:val="22"/>
          <w:lang w:val="ru-RU"/>
        </w:rPr>
        <w:tab/>
      </w:r>
      <w:r w:rsidRPr="008603B4">
        <w:rPr>
          <w:b/>
          <w:bCs/>
          <w:sz w:val="22"/>
          <w:szCs w:val="22"/>
        </w:rPr>
        <w:t xml:space="preserve">                                                                    в.д.  директора</w:t>
      </w:r>
    </w:p>
    <w:p w:rsidR="004B4C05" w:rsidRPr="008603B4" w:rsidRDefault="004B4C05" w:rsidP="004B4C05">
      <w:pPr>
        <w:rPr>
          <w:b/>
          <w:sz w:val="22"/>
          <w:szCs w:val="22"/>
          <w:lang w:val="sr-Cyrl-CS"/>
        </w:rPr>
      </w:pPr>
      <w:r w:rsidRPr="008603B4">
        <w:rPr>
          <w:sz w:val="22"/>
          <w:szCs w:val="22"/>
          <w:lang w:val="ru-RU"/>
        </w:rPr>
        <w:tab/>
      </w:r>
      <w:r w:rsidRPr="008603B4">
        <w:rPr>
          <w:sz w:val="22"/>
          <w:szCs w:val="22"/>
          <w:lang w:val="ru-RU"/>
        </w:rPr>
        <w:tab/>
      </w:r>
      <w:r w:rsidRPr="008603B4">
        <w:rPr>
          <w:sz w:val="22"/>
          <w:szCs w:val="22"/>
        </w:rPr>
        <w:t xml:space="preserve">                                     </w:t>
      </w:r>
      <w:r w:rsidRPr="008603B4">
        <w:rPr>
          <w:sz w:val="22"/>
          <w:szCs w:val="22"/>
          <w:lang w:val="sr-Cyrl-CS"/>
        </w:rPr>
        <w:t xml:space="preserve">                    </w:t>
      </w:r>
      <w:r w:rsidR="00D65BA0">
        <w:rPr>
          <w:sz w:val="22"/>
          <w:szCs w:val="22"/>
          <w:lang w:val="sr-Cyrl-CS"/>
        </w:rPr>
        <w:t xml:space="preserve">                            </w:t>
      </w:r>
      <w:r w:rsidRPr="008603B4">
        <w:rPr>
          <w:sz w:val="22"/>
          <w:szCs w:val="22"/>
          <w:lang w:val="sr-Cyrl-CS"/>
        </w:rPr>
        <w:t>Михајло Марковић</w:t>
      </w:r>
    </w:p>
    <w:p w:rsidR="004B4C05" w:rsidRPr="008603B4" w:rsidRDefault="004B4C05" w:rsidP="004B4C05">
      <w:pPr>
        <w:outlineLvl w:val="0"/>
        <w:rPr>
          <w:b/>
          <w:bCs/>
          <w:sz w:val="22"/>
          <w:szCs w:val="22"/>
          <w:lang w:val="sr-Cyrl-CS"/>
        </w:rPr>
      </w:pPr>
      <w:r w:rsidRPr="008603B4">
        <w:rPr>
          <w:b/>
          <w:bCs/>
          <w:sz w:val="22"/>
          <w:szCs w:val="22"/>
          <w:lang w:val="sr-Cyrl-CS"/>
        </w:rPr>
        <w:t>Учесник у заједничкој понуди</w:t>
      </w:r>
      <w:bookmarkEnd w:id="5"/>
      <w:bookmarkEnd w:id="6"/>
      <w:bookmarkEnd w:id="7"/>
    </w:p>
    <w:p w:rsidR="004B4C05" w:rsidRPr="008603B4" w:rsidRDefault="004B4C05" w:rsidP="004B4C05">
      <w:pPr>
        <w:tabs>
          <w:tab w:val="left" w:pos="6153"/>
        </w:tabs>
        <w:rPr>
          <w:sz w:val="22"/>
          <w:szCs w:val="22"/>
        </w:rPr>
      </w:pPr>
      <w:r w:rsidRPr="008603B4">
        <w:rPr>
          <w:sz w:val="22"/>
          <w:szCs w:val="22"/>
          <w:lang w:val="ru-RU"/>
        </w:rPr>
        <w:t>___________________________                                                 -----------------------------------------</w:t>
      </w:r>
    </w:p>
    <w:p w:rsidR="004B4C05" w:rsidRPr="008603B4" w:rsidRDefault="004B4C05" w:rsidP="004B4C05">
      <w:pPr>
        <w:outlineLvl w:val="0"/>
        <w:rPr>
          <w:b/>
          <w:bCs/>
          <w:sz w:val="22"/>
          <w:szCs w:val="22"/>
          <w:lang w:val="sr-Cyrl-CS"/>
        </w:rPr>
      </w:pPr>
      <w:bookmarkStart w:id="8" w:name="_Toc331676535"/>
      <w:bookmarkStart w:id="9" w:name="_Toc341078582"/>
      <w:bookmarkStart w:id="10" w:name="_Toc341249303"/>
      <w:r w:rsidRPr="008603B4">
        <w:rPr>
          <w:b/>
          <w:bCs/>
          <w:sz w:val="22"/>
          <w:szCs w:val="22"/>
          <w:lang w:val="ru-RU"/>
        </w:rPr>
        <w:t>П</w:t>
      </w:r>
      <w:r w:rsidRPr="008603B4">
        <w:rPr>
          <w:b/>
          <w:bCs/>
          <w:sz w:val="22"/>
          <w:szCs w:val="22"/>
          <w:lang w:val="sr-Cyrl-CS"/>
        </w:rPr>
        <w:t>одизвођач</w:t>
      </w:r>
      <w:bookmarkStart w:id="11" w:name="_Toc324769520"/>
      <w:bookmarkEnd w:id="8"/>
      <w:bookmarkEnd w:id="9"/>
      <w:bookmarkEnd w:id="10"/>
      <w:bookmarkEnd w:id="11"/>
    </w:p>
    <w:p w:rsidR="004B4C05" w:rsidRPr="008603B4" w:rsidRDefault="004B4C05" w:rsidP="004B4C05">
      <w:pPr>
        <w:outlineLvl w:val="0"/>
        <w:rPr>
          <w:b/>
          <w:bCs/>
          <w:sz w:val="22"/>
          <w:szCs w:val="22"/>
          <w:lang w:val="sr-Cyrl-CS"/>
        </w:rPr>
      </w:pPr>
      <w:r w:rsidRPr="008603B4">
        <w:rPr>
          <w:sz w:val="22"/>
          <w:szCs w:val="22"/>
          <w:lang w:val="ru-RU"/>
        </w:rPr>
        <w:t>________________________</w:t>
      </w:r>
      <w:r w:rsidRPr="008603B4">
        <w:rPr>
          <w:sz w:val="22"/>
          <w:szCs w:val="22"/>
        </w:rPr>
        <w:t>___</w:t>
      </w:r>
    </w:p>
    <w:p w:rsidR="004B4C05" w:rsidRPr="008603B4" w:rsidRDefault="004B4C05" w:rsidP="004B4C05">
      <w:pPr>
        <w:rPr>
          <w:b/>
          <w:bCs/>
          <w:color w:val="000000"/>
          <w:sz w:val="22"/>
          <w:szCs w:val="22"/>
        </w:rPr>
      </w:pPr>
    </w:p>
    <w:p w:rsidR="004B4C05" w:rsidRPr="008603B4" w:rsidRDefault="004B4C05" w:rsidP="004B4C05">
      <w:pPr>
        <w:rPr>
          <w:sz w:val="22"/>
          <w:szCs w:val="22"/>
          <w:lang w:val="ru-RU"/>
        </w:rPr>
      </w:pPr>
      <w:r w:rsidRPr="008603B4">
        <w:rPr>
          <w:sz w:val="22"/>
          <w:szCs w:val="22"/>
          <w:lang w:val="ru-RU"/>
        </w:rPr>
        <w:t>ЗАЈЕДНИЧКИ ПОНУЂАЧ</w:t>
      </w:r>
    </w:p>
    <w:p w:rsidR="004B4C05" w:rsidRPr="008603B4" w:rsidRDefault="004B4C05" w:rsidP="004B4C05">
      <w:pPr>
        <w:rPr>
          <w:b/>
          <w:bCs/>
          <w:color w:val="000000"/>
          <w:sz w:val="22"/>
          <w:szCs w:val="22"/>
        </w:rPr>
      </w:pPr>
      <w:r w:rsidRPr="008603B4">
        <w:rPr>
          <w:sz w:val="22"/>
          <w:szCs w:val="22"/>
          <w:lang w:val="ru-RU"/>
        </w:rPr>
        <w:t>____________________________</w:t>
      </w:r>
    </w:p>
    <w:p w:rsidR="004B4C05" w:rsidRPr="008603B4" w:rsidRDefault="004B4C05" w:rsidP="004B4C05">
      <w:pPr>
        <w:pStyle w:val="Default"/>
        <w:rPr>
          <w:sz w:val="22"/>
          <w:szCs w:val="22"/>
          <w:lang w:val="sr-Cyrl-CS"/>
        </w:rPr>
      </w:pPr>
      <w:r w:rsidRPr="008603B4">
        <w:rPr>
          <w:sz w:val="22"/>
          <w:szCs w:val="22"/>
          <w:lang w:val="sr-Cyrl-CS"/>
        </w:rPr>
        <w:t>(потпис и печат овлашћеног лица)</w:t>
      </w:r>
    </w:p>
    <w:p w:rsidR="004B4C05" w:rsidRPr="008603B4" w:rsidRDefault="004B4C05" w:rsidP="004B4C05">
      <w:pPr>
        <w:pStyle w:val="Default"/>
        <w:jc w:val="center"/>
        <w:rPr>
          <w:sz w:val="22"/>
          <w:szCs w:val="22"/>
          <w:lang w:val="sr-Cyrl-CS"/>
        </w:rPr>
      </w:pPr>
    </w:p>
    <w:p w:rsidR="004B4C05" w:rsidRPr="008603B4" w:rsidRDefault="004B4C05" w:rsidP="004B4C05">
      <w:pPr>
        <w:pStyle w:val="Default"/>
        <w:rPr>
          <w:sz w:val="22"/>
          <w:szCs w:val="22"/>
        </w:rPr>
      </w:pPr>
      <w:r w:rsidRPr="008603B4">
        <w:rPr>
          <w:sz w:val="22"/>
          <w:szCs w:val="22"/>
        </w:rPr>
        <w:t>ПОДИЗВОЂАЧ</w:t>
      </w:r>
    </w:p>
    <w:p w:rsidR="004B4C05" w:rsidRPr="008603B4" w:rsidRDefault="004B4C05" w:rsidP="004B4C05">
      <w:pPr>
        <w:pStyle w:val="Default"/>
        <w:rPr>
          <w:sz w:val="22"/>
          <w:szCs w:val="22"/>
        </w:rPr>
      </w:pPr>
      <w:r w:rsidRPr="008603B4">
        <w:rPr>
          <w:sz w:val="22"/>
          <w:szCs w:val="22"/>
        </w:rPr>
        <w:t>______________________</w:t>
      </w:r>
    </w:p>
    <w:p w:rsidR="004B4C05" w:rsidRPr="008603B4" w:rsidRDefault="004B4C05" w:rsidP="004B4C05">
      <w:pPr>
        <w:pStyle w:val="Default"/>
        <w:rPr>
          <w:b/>
          <w:sz w:val="22"/>
          <w:szCs w:val="22"/>
        </w:rPr>
      </w:pPr>
      <w:r w:rsidRPr="008603B4">
        <w:rPr>
          <w:sz w:val="22"/>
          <w:szCs w:val="22"/>
        </w:rPr>
        <w:t xml:space="preserve"> (потпис и печат овлашћеног лица)</w:t>
      </w:r>
    </w:p>
    <w:p w:rsidR="004B4C05" w:rsidRPr="008603B4" w:rsidRDefault="004B4C05" w:rsidP="004B4C05">
      <w:pPr>
        <w:rPr>
          <w:sz w:val="22"/>
          <w:szCs w:val="22"/>
        </w:rPr>
      </w:pPr>
    </w:p>
    <w:p w:rsidR="004B4C05" w:rsidRDefault="004B4C05" w:rsidP="00D61EB5"/>
    <w:p w:rsidR="004B4C05" w:rsidRDefault="004B4C05"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FF230B" w:rsidRDefault="00FF230B" w:rsidP="00D61EB5"/>
    <w:p w:rsidR="001669B0" w:rsidRDefault="001669B0" w:rsidP="00D61EB5"/>
    <w:p w:rsidR="002B1F2E" w:rsidRDefault="002B1F2E" w:rsidP="00D61EB5"/>
    <w:p w:rsidR="002B1F2E" w:rsidRDefault="002B1F2E" w:rsidP="00D61EB5"/>
    <w:p w:rsidR="002B1F2E" w:rsidRPr="002B1F2E" w:rsidRDefault="002B1F2E" w:rsidP="00D61EB5"/>
    <w:p w:rsidR="00FF230B" w:rsidRPr="00FF230B" w:rsidRDefault="00FF230B" w:rsidP="00D61EB5"/>
    <w:p w:rsidR="004B4C05" w:rsidRDefault="004B4C05" w:rsidP="00D61EB5"/>
    <w:p w:rsidR="004B4C05" w:rsidRDefault="004B4C05" w:rsidP="00D61EB5"/>
    <w:p w:rsidR="00D65BA0" w:rsidRPr="001669B0" w:rsidRDefault="001669B0" w:rsidP="001669B0">
      <w:pPr>
        <w:pStyle w:val="Default"/>
        <w:shd w:val="clear" w:color="auto" w:fill="C4BC96" w:themeFill="background2" w:themeFillShade="BF"/>
        <w:jc w:val="center"/>
        <w:rPr>
          <w:b/>
          <w:i/>
          <w:sz w:val="22"/>
          <w:szCs w:val="22"/>
          <w:lang w:val="ru-RU"/>
        </w:rPr>
      </w:pPr>
      <w:r w:rsidRPr="00126924">
        <w:rPr>
          <w:rFonts w:ascii="Georgia" w:hAnsi="Georgia"/>
          <w:b/>
          <w:sz w:val="32"/>
          <w:szCs w:val="32"/>
          <w:lang w:val="ru-RU"/>
        </w:rPr>
        <w:t>10</w:t>
      </w:r>
      <w:r w:rsidR="00D65BA0" w:rsidRPr="00126924">
        <w:rPr>
          <w:rFonts w:ascii="Georgia" w:hAnsi="Georgia"/>
          <w:b/>
          <w:sz w:val="32"/>
          <w:szCs w:val="32"/>
          <w:lang w:val="ru-RU"/>
        </w:rPr>
        <w:t>.</w:t>
      </w:r>
      <w:r w:rsidR="00D65BA0" w:rsidRPr="001669B0">
        <w:rPr>
          <w:b/>
          <w:i/>
          <w:sz w:val="22"/>
          <w:szCs w:val="22"/>
          <w:lang w:val="ru-RU"/>
        </w:rPr>
        <w:t xml:space="preserve"> ОБРАЗАЦ О ТРОШКОВИМА ПРИПРЕМЕ ПОНУДЕ</w:t>
      </w:r>
    </w:p>
    <w:p w:rsidR="00D65BA0" w:rsidRDefault="00D65BA0" w:rsidP="00D65BA0">
      <w:pPr>
        <w:tabs>
          <w:tab w:val="left" w:pos="6660"/>
        </w:tabs>
        <w:ind w:left="360"/>
        <w:jc w:val="center"/>
        <w:rPr>
          <w:sz w:val="22"/>
          <w:szCs w:val="22"/>
          <w:lang w:val="ru-RU"/>
        </w:rPr>
      </w:pPr>
    </w:p>
    <w:p w:rsidR="00D65BA0" w:rsidRDefault="00D65BA0" w:rsidP="00D65BA0">
      <w:pPr>
        <w:pStyle w:val="Default"/>
        <w:jc w:val="center"/>
        <w:rPr>
          <w:b/>
          <w:sz w:val="22"/>
          <w:szCs w:val="22"/>
          <w:lang w:val="ru-RU"/>
        </w:rPr>
      </w:pPr>
    </w:p>
    <w:p w:rsidR="00D65BA0" w:rsidRPr="007B5F06" w:rsidRDefault="00D65BA0" w:rsidP="00D65BA0">
      <w:pPr>
        <w:pStyle w:val="Default"/>
        <w:jc w:val="center"/>
        <w:rPr>
          <w:b/>
          <w:sz w:val="22"/>
          <w:szCs w:val="22"/>
          <w:lang w:val="ru-RU"/>
        </w:rPr>
      </w:pPr>
    </w:p>
    <w:p w:rsidR="00786D0B" w:rsidRDefault="00D65BA0" w:rsidP="00D65BA0">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Pr="00D04508">
        <w:rPr>
          <w:b/>
          <w:sz w:val="22"/>
          <w:szCs w:val="22"/>
          <w:lang w:val="sr-Cyrl-CS"/>
        </w:rPr>
        <w:t xml:space="preserve">добара </w:t>
      </w:r>
      <w:r w:rsidR="00786D0B">
        <w:rPr>
          <w:b/>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Pr>
          <w:lang w:val="ru-RU"/>
        </w:rPr>
        <w:t xml:space="preserve"> и то за:</w:t>
      </w:r>
    </w:p>
    <w:p w:rsidR="00D65BA0" w:rsidRDefault="00D65BA0" w:rsidP="00D65BA0">
      <w:pPr>
        <w:pStyle w:val="Default"/>
        <w:spacing w:line="360" w:lineRule="auto"/>
        <w:jc w:val="both"/>
        <w:rPr>
          <w:lang w:val="ru-RU"/>
        </w:rPr>
      </w:pPr>
      <w:r>
        <w:rPr>
          <w:lang w:val="ru-RU"/>
        </w:rPr>
        <w:t>Партија 1. ___________________________________</w:t>
      </w:r>
    </w:p>
    <w:p w:rsidR="00D65BA0" w:rsidRDefault="00D65BA0" w:rsidP="00D65BA0">
      <w:pPr>
        <w:pStyle w:val="Default"/>
        <w:spacing w:line="360" w:lineRule="auto"/>
        <w:jc w:val="both"/>
        <w:rPr>
          <w:lang w:val="ru-RU"/>
        </w:rPr>
      </w:pPr>
      <w:r>
        <w:rPr>
          <w:lang w:val="ru-RU"/>
        </w:rPr>
        <w:t>Партија 2. ___________________________________</w:t>
      </w:r>
    </w:p>
    <w:p w:rsidR="00786D0B" w:rsidRDefault="00786D0B" w:rsidP="00D65BA0">
      <w:pPr>
        <w:pStyle w:val="Default"/>
        <w:jc w:val="both"/>
        <w:rPr>
          <w:lang w:val="ru-RU"/>
        </w:rPr>
      </w:pPr>
    </w:p>
    <w:p w:rsidR="00D65BA0" w:rsidRDefault="00D65BA0" w:rsidP="00D65BA0">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D65BA0" w:rsidRDefault="00D65BA0" w:rsidP="00D65BA0">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D65BA0" w:rsidRPr="00E90203" w:rsidTr="00A30508">
        <w:tc>
          <w:tcPr>
            <w:tcW w:w="4643" w:type="dxa"/>
            <w:shd w:val="clear" w:color="auto" w:fill="CCCCCC"/>
          </w:tcPr>
          <w:p w:rsidR="00D65BA0" w:rsidRPr="00E90203" w:rsidRDefault="00D65BA0" w:rsidP="00A30508">
            <w:pPr>
              <w:pStyle w:val="Default"/>
              <w:jc w:val="center"/>
              <w:rPr>
                <w:b/>
                <w:lang w:val="ru-RU"/>
              </w:rPr>
            </w:pPr>
            <w:r w:rsidRPr="00E90203">
              <w:rPr>
                <w:b/>
                <w:lang w:val="ru-RU"/>
              </w:rPr>
              <w:t>Назив трошка</w:t>
            </w:r>
          </w:p>
        </w:tc>
        <w:tc>
          <w:tcPr>
            <w:tcW w:w="4643" w:type="dxa"/>
            <w:shd w:val="clear" w:color="auto" w:fill="CCCCCC"/>
          </w:tcPr>
          <w:p w:rsidR="00D65BA0" w:rsidRPr="00E90203" w:rsidRDefault="00D65BA0" w:rsidP="00A30508">
            <w:pPr>
              <w:pStyle w:val="Default"/>
              <w:jc w:val="center"/>
              <w:rPr>
                <w:b/>
                <w:lang w:val="ru-RU"/>
              </w:rPr>
            </w:pPr>
            <w:r w:rsidRPr="00E90203">
              <w:rPr>
                <w:b/>
                <w:lang w:val="ru-RU"/>
              </w:rPr>
              <w:t>Износ трошка у динарима</w:t>
            </w: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r w:rsidR="00D65BA0" w:rsidRPr="00E90203" w:rsidTr="00A30508">
        <w:tc>
          <w:tcPr>
            <w:tcW w:w="4643" w:type="dxa"/>
          </w:tcPr>
          <w:p w:rsidR="00D65BA0" w:rsidRPr="00E90203" w:rsidRDefault="00D65BA0" w:rsidP="00A30508">
            <w:pPr>
              <w:pStyle w:val="Default"/>
              <w:jc w:val="both"/>
              <w:rPr>
                <w:lang w:val="ru-RU"/>
              </w:rPr>
            </w:pPr>
          </w:p>
        </w:tc>
        <w:tc>
          <w:tcPr>
            <w:tcW w:w="4643" w:type="dxa"/>
          </w:tcPr>
          <w:p w:rsidR="00D65BA0" w:rsidRPr="00E90203" w:rsidRDefault="00D65BA0" w:rsidP="00A30508">
            <w:pPr>
              <w:pStyle w:val="Default"/>
              <w:jc w:val="both"/>
              <w:rPr>
                <w:lang w:val="ru-RU"/>
              </w:rPr>
            </w:pPr>
          </w:p>
        </w:tc>
      </w:tr>
    </w:tbl>
    <w:p w:rsidR="00D65BA0" w:rsidRPr="00C72AB4" w:rsidRDefault="00D65BA0" w:rsidP="00D65BA0">
      <w:pPr>
        <w:pStyle w:val="Default"/>
        <w:rPr>
          <w:sz w:val="22"/>
          <w:szCs w:val="22"/>
          <w:lang w:val="ru-RU"/>
        </w:rPr>
      </w:pPr>
    </w:p>
    <w:p w:rsidR="00D65BA0" w:rsidRPr="00C72AB4" w:rsidRDefault="00D65BA0" w:rsidP="00D65BA0">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D65BA0" w:rsidRPr="00C72AB4" w:rsidRDefault="00D65BA0" w:rsidP="00D65BA0">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D65BA0" w:rsidRPr="00C72AB4" w:rsidRDefault="00D65BA0" w:rsidP="00D65BA0">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D65BA0" w:rsidRDefault="00D65BA0" w:rsidP="00D65BA0">
      <w:pPr>
        <w:tabs>
          <w:tab w:val="left" w:pos="6660"/>
        </w:tabs>
        <w:ind w:left="360"/>
        <w:jc w:val="center"/>
        <w:rPr>
          <w:sz w:val="22"/>
          <w:szCs w:val="22"/>
          <w:lang w:val="ru-RU"/>
        </w:rPr>
      </w:pPr>
    </w:p>
    <w:p w:rsidR="00D65BA0" w:rsidRPr="00A063F5" w:rsidRDefault="00D65BA0" w:rsidP="00D65BA0">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D65BA0" w:rsidRDefault="00D65BA0" w:rsidP="00D65BA0">
      <w:pPr>
        <w:pStyle w:val="Default"/>
        <w:jc w:val="both"/>
        <w:rPr>
          <w:b/>
          <w:bCs/>
          <w:lang w:val="ru-RU"/>
        </w:rPr>
      </w:pPr>
    </w:p>
    <w:p w:rsidR="00D65BA0" w:rsidRPr="00A063F5" w:rsidRDefault="00D65BA0" w:rsidP="00D65BA0">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D65BA0" w:rsidRPr="00216ACB" w:rsidRDefault="00D65BA0" w:rsidP="00D65BA0">
      <w:pPr>
        <w:rPr>
          <w:bCs/>
          <w:i/>
          <w:iCs/>
          <w:sz w:val="22"/>
          <w:szCs w:val="22"/>
          <w:lang w:val="ru-RU"/>
        </w:rPr>
      </w:pPr>
      <w:r>
        <w:rPr>
          <w:sz w:val="22"/>
          <w:szCs w:val="22"/>
          <w:lang w:val="ru-RU"/>
        </w:rPr>
        <w:tab/>
      </w:r>
    </w:p>
    <w:p w:rsidR="00D65BA0" w:rsidRDefault="00D65BA0" w:rsidP="00D65BA0">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tblPr>
      <w:tblGrid>
        <w:gridCol w:w="3095"/>
        <w:gridCol w:w="2053"/>
        <w:gridCol w:w="3960"/>
      </w:tblGrid>
      <w:tr w:rsidR="00D65BA0" w:rsidRPr="00E90203" w:rsidTr="00A30508">
        <w:trPr>
          <w:jc w:val="center"/>
        </w:trPr>
        <w:tc>
          <w:tcPr>
            <w:tcW w:w="3095" w:type="dxa"/>
          </w:tcPr>
          <w:p w:rsidR="00D65BA0" w:rsidRPr="00E90203" w:rsidRDefault="00D65BA0" w:rsidP="00A30508">
            <w:pPr>
              <w:tabs>
                <w:tab w:val="left" w:pos="6660"/>
              </w:tabs>
              <w:rPr>
                <w:sz w:val="22"/>
                <w:szCs w:val="22"/>
                <w:lang w:val="sr-Cyrl-CS"/>
              </w:rPr>
            </w:pPr>
            <w:r w:rsidRPr="00E90203">
              <w:rPr>
                <w:sz w:val="22"/>
                <w:szCs w:val="22"/>
                <w:lang w:val="sr-Cyrl-CS"/>
              </w:rPr>
              <w:t xml:space="preserve">           Датум</w:t>
            </w:r>
          </w:p>
          <w:p w:rsidR="00D65BA0" w:rsidRPr="00E90203" w:rsidRDefault="00D65BA0" w:rsidP="00A30508">
            <w:pPr>
              <w:tabs>
                <w:tab w:val="left" w:pos="6660"/>
              </w:tabs>
              <w:jc w:val="center"/>
              <w:rPr>
                <w:sz w:val="22"/>
                <w:szCs w:val="22"/>
                <w:lang w:val="sr-Cyrl-CS"/>
              </w:rPr>
            </w:pPr>
          </w:p>
          <w:p w:rsidR="00D65BA0" w:rsidRPr="00E90203" w:rsidRDefault="00D65BA0" w:rsidP="00A30508">
            <w:pPr>
              <w:tabs>
                <w:tab w:val="left" w:pos="6660"/>
              </w:tabs>
              <w:rPr>
                <w:lang w:val="sr-Cyrl-CS"/>
              </w:rPr>
            </w:pPr>
            <w:r w:rsidRPr="00E90203">
              <w:rPr>
                <w:sz w:val="22"/>
                <w:szCs w:val="22"/>
                <w:lang w:val="sr-Cyrl-CS"/>
              </w:rPr>
              <w:t>______.______. 201</w:t>
            </w:r>
            <w:r>
              <w:rPr>
                <w:sz w:val="22"/>
                <w:szCs w:val="22"/>
                <w:lang w:val="sr-Cyrl-CS"/>
              </w:rPr>
              <w:t>6</w:t>
            </w:r>
            <w:r w:rsidRPr="00E90203">
              <w:rPr>
                <w:sz w:val="22"/>
                <w:szCs w:val="22"/>
                <w:lang w:val="sr-Cyrl-CS"/>
              </w:rPr>
              <w:t>. год.</w:t>
            </w:r>
          </w:p>
        </w:tc>
        <w:tc>
          <w:tcPr>
            <w:tcW w:w="2053" w:type="dxa"/>
          </w:tcPr>
          <w:p w:rsidR="00D65BA0" w:rsidRPr="00E90203" w:rsidRDefault="00D65BA0" w:rsidP="00A30508">
            <w:pPr>
              <w:tabs>
                <w:tab w:val="left" w:pos="6660"/>
              </w:tabs>
              <w:jc w:val="center"/>
              <w:rPr>
                <w:sz w:val="22"/>
                <w:szCs w:val="22"/>
                <w:lang w:val="sr-Cyrl-CS"/>
              </w:rPr>
            </w:pPr>
            <w:r w:rsidRPr="00E90203">
              <w:rPr>
                <w:sz w:val="22"/>
                <w:szCs w:val="22"/>
                <w:lang w:val="sr-Cyrl-CS"/>
              </w:rPr>
              <w:t xml:space="preserve">                      </w:t>
            </w:r>
          </w:p>
          <w:p w:rsidR="00D65BA0" w:rsidRPr="00E90203" w:rsidRDefault="00D65BA0" w:rsidP="00A30508">
            <w:pPr>
              <w:tabs>
                <w:tab w:val="left" w:pos="6660"/>
              </w:tabs>
              <w:jc w:val="center"/>
              <w:rPr>
                <w:sz w:val="22"/>
                <w:szCs w:val="22"/>
                <w:lang w:val="sr-Cyrl-CS"/>
              </w:rPr>
            </w:pPr>
            <w:r w:rsidRPr="00E90203">
              <w:rPr>
                <w:sz w:val="22"/>
                <w:szCs w:val="22"/>
                <w:lang w:val="sr-Cyrl-CS"/>
              </w:rPr>
              <w:t xml:space="preserve">        </w:t>
            </w:r>
          </w:p>
          <w:p w:rsidR="00D65BA0" w:rsidRPr="00E90203" w:rsidRDefault="00D65BA0" w:rsidP="00A30508">
            <w:pPr>
              <w:tabs>
                <w:tab w:val="left" w:pos="6660"/>
              </w:tabs>
              <w:jc w:val="center"/>
              <w:rPr>
                <w:lang w:val="sr-Cyrl-CS"/>
              </w:rPr>
            </w:pPr>
            <w:r w:rsidRPr="00E90203">
              <w:rPr>
                <w:sz w:val="22"/>
                <w:szCs w:val="22"/>
                <w:lang w:val="sr-Cyrl-CS"/>
              </w:rPr>
              <w:t xml:space="preserve">              М.П.</w:t>
            </w:r>
          </w:p>
        </w:tc>
        <w:tc>
          <w:tcPr>
            <w:tcW w:w="3960" w:type="dxa"/>
          </w:tcPr>
          <w:p w:rsidR="00D65BA0" w:rsidRPr="00E90203" w:rsidRDefault="00D65BA0" w:rsidP="00A30508">
            <w:pPr>
              <w:tabs>
                <w:tab w:val="left" w:pos="6660"/>
              </w:tabs>
              <w:jc w:val="center"/>
              <w:rPr>
                <w:sz w:val="22"/>
                <w:szCs w:val="22"/>
                <w:lang w:val="sr-Cyrl-CS"/>
              </w:rPr>
            </w:pPr>
            <w:r w:rsidRPr="00E90203">
              <w:rPr>
                <w:sz w:val="22"/>
                <w:szCs w:val="22"/>
                <w:lang w:val="sr-Cyrl-CS"/>
              </w:rPr>
              <w:t xml:space="preserve">     Понуђач</w:t>
            </w:r>
          </w:p>
          <w:p w:rsidR="00D65BA0" w:rsidRPr="00E90203" w:rsidRDefault="00D65BA0" w:rsidP="00A30508">
            <w:pPr>
              <w:tabs>
                <w:tab w:val="left" w:pos="6660"/>
              </w:tabs>
              <w:jc w:val="center"/>
              <w:rPr>
                <w:lang w:val="sr-Cyrl-CS"/>
              </w:rPr>
            </w:pPr>
            <w:r w:rsidRPr="00E90203">
              <w:rPr>
                <w:lang w:val="sr-Cyrl-CS"/>
              </w:rPr>
              <w:t xml:space="preserve">    </w:t>
            </w:r>
          </w:p>
          <w:p w:rsidR="00D65BA0" w:rsidRPr="00E90203" w:rsidRDefault="00D65BA0" w:rsidP="00A30508">
            <w:pPr>
              <w:tabs>
                <w:tab w:val="left" w:pos="6660"/>
              </w:tabs>
              <w:jc w:val="center"/>
              <w:rPr>
                <w:lang w:val="sr-Cyrl-CS"/>
              </w:rPr>
            </w:pPr>
            <w:r w:rsidRPr="00E90203">
              <w:rPr>
                <w:lang w:val="sr-Cyrl-CS"/>
              </w:rPr>
              <w:t xml:space="preserve">    ____________________________</w:t>
            </w:r>
          </w:p>
          <w:p w:rsidR="00D65BA0" w:rsidRPr="00E90203" w:rsidRDefault="00D65BA0" w:rsidP="00A30508">
            <w:pPr>
              <w:tabs>
                <w:tab w:val="left" w:pos="6660"/>
              </w:tabs>
              <w:jc w:val="center"/>
              <w:rPr>
                <w:lang w:val="sr-Cyrl-CS"/>
              </w:rPr>
            </w:pPr>
            <w:r w:rsidRPr="00E90203">
              <w:rPr>
                <w:lang w:val="sr-Cyrl-CS"/>
              </w:rPr>
              <w:t xml:space="preserve">    (потпис овлашћеног лица)</w:t>
            </w:r>
          </w:p>
        </w:tc>
      </w:tr>
    </w:tbl>
    <w:p w:rsidR="00D65BA0" w:rsidRPr="00DE1D1A" w:rsidRDefault="00D65BA0" w:rsidP="00D65BA0">
      <w:pPr>
        <w:rPr>
          <w:b/>
          <w:sz w:val="22"/>
          <w:szCs w:val="22"/>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Default="00D65BA0" w:rsidP="00D65BA0">
      <w:pPr>
        <w:rPr>
          <w:b/>
          <w:sz w:val="22"/>
          <w:szCs w:val="22"/>
          <w:lang w:val="sr-Cyrl-CS"/>
        </w:rPr>
      </w:pPr>
    </w:p>
    <w:p w:rsidR="00D65BA0" w:rsidRPr="001669B0" w:rsidRDefault="001669B0" w:rsidP="001669B0">
      <w:pPr>
        <w:shd w:val="clear" w:color="auto" w:fill="C4BC96" w:themeFill="background2" w:themeFillShade="BF"/>
        <w:rPr>
          <w:b/>
          <w:i/>
          <w:sz w:val="22"/>
          <w:szCs w:val="22"/>
          <w:lang w:val="sr-Cyrl-CS"/>
        </w:rPr>
      </w:pPr>
      <w:r w:rsidRPr="00126924">
        <w:rPr>
          <w:rFonts w:ascii="Georgia" w:hAnsi="Georgia"/>
          <w:b/>
          <w:sz w:val="32"/>
          <w:szCs w:val="32"/>
          <w:lang w:val="sr-Cyrl-CS"/>
        </w:rPr>
        <w:lastRenderedPageBreak/>
        <w:t>11</w:t>
      </w:r>
      <w:r w:rsidR="00D65BA0" w:rsidRPr="00126924">
        <w:rPr>
          <w:rFonts w:ascii="Georgia" w:hAnsi="Georgia"/>
          <w:b/>
          <w:sz w:val="32"/>
          <w:szCs w:val="32"/>
          <w:lang w:val="sr-Cyrl-CS"/>
        </w:rPr>
        <w:t>.</w:t>
      </w:r>
      <w:r w:rsidR="00D65BA0" w:rsidRPr="001669B0">
        <w:rPr>
          <w:b/>
          <w:i/>
          <w:sz w:val="22"/>
          <w:szCs w:val="22"/>
          <w:lang w:val="sr-Cyrl-CS"/>
        </w:rPr>
        <w:t xml:space="preserve"> ИЗЈАВА КОЈОМ ПОНУЂАЧ ПОТВРЂУЈЕ ИСПУЊЕНОСТ ОБАВЕЗНИХ УСЛОВА ПРЕДВИЂЕНИХ ЗАКОНОМ О ЈАВНИМ НАБАВКАМА</w:t>
      </w:r>
    </w:p>
    <w:p w:rsidR="00D65BA0" w:rsidRPr="00CA4774" w:rsidRDefault="00D65BA0" w:rsidP="00D65BA0">
      <w:pPr>
        <w:rPr>
          <w:sz w:val="22"/>
          <w:szCs w:val="22"/>
          <w:lang w:val="sr-Latn-CS"/>
        </w:rPr>
      </w:pPr>
    </w:p>
    <w:p w:rsidR="00D65BA0" w:rsidRPr="00D04508" w:rsidRDefault="00D65BA0" w:rsidP="00D65BA0">
      <w:pPr>
        <w:spacing w:line="360" w:lineRule="auto"/>
        <w:jc w:val="center"/>
        <w:rPr>
          <w:b/>
          <w:sz w:val="22"/>
          <w:szCs w:val="22"/>
        </w:rPr>
      </w:pPr>
      <w:r w:rsidRPr="00D04508">
        <w:rPr>
          <w:b/>
          <w:sz w:val="22"/>
          <w:szCs w:val="22"/>
          <w:lang w:val="sr-Cyrl-CS"/>
        </w:rPr>
        <w:t>И З Ј А В А</w:t>
      </w:r>
    </w:p>
    <w:p w:rsidR="00D65BA0" w:rsidRDefault="00D65BA0" w:rsidP="00D65BA0">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65BA0" w:rsidRPr="00CA4774" w:rsidRDefault="00D65BA0" w:rsidP="00D65BA0">
      <w:pPr>
        <w:rPr>
          <w:sz w:val="22"/>
          <w:szCs w:val="22"/>
          <w:lang w:val="sr-Latn-CS"/>
        </w:rPr>
      </w:pPr>
    </w:p>
    <w:p w:rsidR="00D65BA0" w:rsidRPr="00D04508" w:rsidRDefault="00D65BA0" w:rsidP="00D65BA0">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D65BA0" w:rsidRPr="00CA4774" w:rsidRDefault="00D65BA0" w:rsidP="00D65BA0">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D65BA0" w:rsidRPr="00CA4774" w:rsidRDefault="00D65BA0" w:rsidP="00D65BA0">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D65BA0" w:rsidRPr="00CA4774" w:rsidRDefault="00D65BA0" w:rsidP="00D65BA0">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D65BA0" w:rsidRPr="00CA4774" w:rsidRDefault="00D65BA0" w:rsidP="00D65BA0">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D65BA0" w:rsidRPr="00CA4774" w:rsidRDefault="00D65BA0" w:rsidP="00D65BA0">
      <w:pPr>
        <w:tabs>
          <w:tab w:val="clear" w:pos="1418"/>
          <w:tab w:val="left" w:pos="709"/>
        </w:tabs>
        <w:ind w:left="709" w:hanging="567"/>
        <w:rPr>
          <w:sz w:val="22"/>
          <w:szCs w:val="22"/>
          <w:lang w:val="sr-Cyrl-CS"/>
        </w:rPr>
      </w:pPr>
      <w:r>
        <w:rPr>
          <w:sz w:val="22"/>
          <w:szCs w:val="22"/>
          <w:lang w:val="ru-RU"/>
        </w:rPr>
        <w:t xml:space="preserve">      </w:t>
      </w:r>
      <w:r w:rsidRPr="00CA4774">
        <w:rPr>
          <w:sz w:val="22"/>
          <w:szCs w:val="22"/>
          <w:lang w:val="ru-RU"/>
        </w:rPr>
        <w:t xml:space="preserve">4. да нам </w:t>
      </w:r>
      <w:r w:rsidRPr="00CA4774">
        <w:rPr>
          <w:sz w:val="22"/>
          <w:szCs w:val="22"/>
          <w:lang w:val="sr-Cyrl-CS"/>
        </w:rPr>
        <w:t>није изречена правноснажна судска или управна мера забране обављања делатности</w:t>
      </w:r>
      <w:r w:rsidRPr="00CA4774">
        <w:rPr>
          <w:sz w:val="22"/>
          <w:szCs w:val="22"/>
          <w:lang w:val="ru-RU"/>
        </w:rPr>
        <w:t xml:space="preserve"> </w:t>
      </w:r>
      <w:r w:rsidRPr="00CA4774">
        <w:rPr>
          <w:sz w:val="22"/>
          <w:szCs w:val="22"/>
        </w:rPr>
        <w:t>која је на снази у време објављивања односно слања позива за подношење понуда</w:t>
      </w:r>
      <w:r w:rsidRPr="00CA4774">
        <w:rPr>
          <w:sz w:val="22"/>
          <w:szCs w:val="22"/>
          <w:lang w:val="ru-RU"/>
        </w:rPr>
        <w:t xml:space="preserve"> и као доказ, у сваком тренутку, можемо доставити:</w:t>
      </w:r>
    </w:p>
    <w:p w:rsidR="00D65BA0" w:rsidRPr="00CA4774" w:rsidRDefault="00D65BA0" w:rsidP="00D65BA0">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D65BA0" w:rsidRPr="00CA4774" w:rsidRDefault="00D65BA0" w:rsidP="00D65BA0">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D65BA0" w:rsidRPr="00CA4774" w:rsidRDefault="00D65BA0" w:rsidP="00D65BA0">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Default="00D65BA0" w:rsidP="00D65BA0">
      <w:pPr>
        <w:tabs>
          <w:tab w:val="clear" w:pos="1418"/>
        </w:tabs>
        <w:rPr>
          <w:color w:val="0000FF"/>
          <w:sz w:val="22"/>
          <w:szCs w:val="22"/>
          <w:lang w:val="sr-Cyrl-CS"/>
        </w:rPr>
      </w:pPr>
    </w:p>
    <w:p w:rsidR="00D65BA0" w:rsidRPr="00CA4774" w:rsidRDefault="00D65BA0" w:rsidP="00D65BA0">
      <w:pPr>
        <w:tabs>
          <w:tab w:val="clear" w:pos="1418"/>
        </w:tabs>
        <w:rPr>
          <w:color w:val="0000FF"/>
          <w:sz w:val="22"/>
          <w:szCs w:val="22"/>
          <w:lang w:val="sr-Cyrl-CS"/>
        </w:rPr>
      </w:pPr>
    </w:p>
    <w:p w:rsidR="00D65BA0" w:rsidRPr="00CA4774" w:rsidRDefault="00D65BA0" w:rsidP="00D65BA0">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D65BA0" w:rsidRPr="00CA4774" w:rsidRDefault="00D65BA0" w:rsidP="00D65BA0">
      <w:pPr>
        <w:rPr>
          <w:color w:val="000000"/>
          <w:sz w:val="22"/>
          <w:szCs w:val="22"/>
          <w:lang w:val="sr-Cyrl-CS"/>
        </w:rPr>
      </w:pPr>
      <w:r w:rsidRPr="00CA4774">
        <w:rPr>
          <w:color w:val="000000"/>
          <w:sz w:val="22"/>
          <w:szCs w:val="22"/>
          <w:lang w:val="sr-Cyrl-CS"/>
        </w:rPr>
        <w:t xml:space="preserve">      _____. ____. 201</w:t>
      </w:r>
      <w:r>
        <w:rPr>
          <w:color w:val="000000"/>
          <w:sz w:val="22"/>
          <w:szCs w:val="22"/>
          <w:lang w:val="sr-Cyrl-CS"/>
        </w:rPr>
        <w:t>6</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D65BA0" w:rsidRPr="009D2B25" w:rsidRDefault="00D65BA0" w:rsidP="00D65BA0">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D65BA0" w:rsidRDefault="00D65BA0" w:rsidP="00D65BA0">
      <w:pPr>
        <w:tabs>
          <w:tab w:val="clear" w:pos="1418"/>
          <w:tab w:val="left" w:pos="1441"/>
        </w:tabs>
        <w:jc w:val="left"/>
        <w:rPr>
          <w:color w:val="000000"/>
          <w:sz w:val="22"/>
          <w:szCs w:val="22"/>
        </w:rPr>
      </w:pPr>
    </w:p>
    <w:p w:rsidR="00D65BA0" w:rsidRPr="00FF609F" w:rsidRDefault="00D65BA0" w:rsidP="00D65BA0">
      <w:pPr>
        <w:tabs>
          <w:tab w:val="clear" w:pos="1418"/>
          <w:tab w:val="left" w:pos="851"/>
        </w:tabs>
        <w:rPr>
          <w:sz w:val="22"/>
          <w:szCs w:val="22"/>
        </w:rPr>
      </w:pPr>
    </w:p>
    <w:p w:rsidR="00D65BA0" w:rsidRDefault="00D65BA0"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Default="00FF230B" w:rsidP="00D65BA0">
      <w:pPr>
        <w:tabs>
          <w:tab w:val="clear" w:pos="1418"/>
          <w:tab w:val="left" w:pos="1441"/>
        </w:tabs>
        <w:rPr>
          <w:color w:val="0000FF"/>
          <w:sz w:val="22"/>
          <w:szCs w:val="22"/>
        </w:rPr>
      </w:pPr>
    </w:p>
    <w:p w:rsidR="00FF230B" w:rsidRPr="00FF230B" w:rsidRDefault="00FF230B" w:rsidP="00D65BA0">
      <w:pPr>
        <w:tabs>
          <w:tab w:val="clear" w:pos="1418"/>
          <w:tab w:val="left" w:pos="1441"/>
        </w:tabs>
        <w:rPr>
          <w:color w:val="0000FF"/>
          <w:sz w:val="22"/>
          <w:szCs w:val="22"/>
        </w:rPr>
      </w:pPr>
    </w:p>
    <w:p w:rsidR="00D65BA0" w:rsidRPr="00CA4774" w:rsidRDefault="00D65BA0" w:rsidP="00D65BA0">
      <w:pPr>
        <w:rPr>
          <w:sz w:val="22"/>
          <w:szCs w:val="22"/>
        </w:rPr>
      </w:pPr>
      <w:r w:rsidRPr="00CA4774">
        <w:rPr>
          <w:sz w:val="22"/>
          <w:szCs w:val="22"/>
          <w:lang w:val="sr-Cyrl-CS"/>
        </w:rPr>
        <w:t>Измена у подацима</w:t>
      </w:r>
    </w:p>
    <w:p w:rsidR="00D65BA0" w:rsidRPr="00CA4774" w:rsidRDefault="00D65BA0" w:rsidP="00D65BA0">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D65BA0" w:rsidRPr="001669B0" w:rsidRDefault="00D65BA0" w:rsidP="001669B0">
      <w:pPr>
        <w:widowControl w:val="0"/>
        <w:tabs>
          <w:tab w:val="left" w:pos="6660"/>
        </w:tabs>
        <w:autoSpaceDE w:val="0"/>
        <w:autoSpaceDN w:val="0"/>
        <w:adjustRightInd w:val="0"/>
        <w:rPr>
          <w:b/>
          <w:sz w:val="22"/>
          <w:szCs w:val="22"/>
        </w:rPr>
      </w:pPr>
    </w:p>
    <w:p w:rsidR="00D65BA0" w:rsidRPr="00653F7D" w:rsidRDefault="00D65BA0" w:rsidP="00D65BA0">
      <w:pPr>
        <w:widowControl w:val="0"/>
        <w:tabs>
          <w:tab w:val="left" w:pos="6660"/>
        </w:tabs>
        <w:autoSpaceDE w:val="0"/>
        <w:autoSpaceDN w:val="0"/>
        <w:adjustRightInd w:val="0"/>
        <w:jc w:val="center"/>
        <w:rPr>
          <w:b/>
          <w:sz w:val="22"/>
          <w:szCs w:val="22"/>
        </w:rPr>
      </w:pPr>
    </w:p>
    <w:p w:rsidR="00D65BA0" w:rsidRPr="001669B0" w:rsidRDefault="001669B0" w:rsidP="001669B0">
      <w:pPr>
        <w:pStyle w:val="ListParagraph"/>
        <w:shd w:val="clear" w:color="auto" w:fill="C4BC96" w:themeFill="background2" w:themeFillShade="BF"/>
        <w:tabs>
          <w:tab w:val="left" w:pos="0"/>
          <w:tab w:val="right" w:pos="9923"/>
        </w:tabs>
        <w:ind w:left="426" w:right="-383" w:hanging="1277"/>
        <w:rPr>
          <w:b/>
          <w:i/>
          <w:sz w:val="22"/>
          <w:szCs w:val="22"/>
          <w:lang w:val="ru-RU" w:eastAsia="en-GB"/>
        </w:rPr>
      </w:pPr>
      <w:r>
        <w:rPr>
          <w:b/>
          <w:i/>
          <w:sz w:val="22"/>
          <w:szCs w:val="22"/>
          <w:lang w:val="ru-RU" w:eastAsia="en-GB"/>
        </w:rPr>
        <w:t xml:space="preserve">      </w:t>
      </w:r>
      <w:r w:rsidRPr="00126924">
        <w:rPr>
          <w:rFonts w:ascii="Georgia" w:hAnsi="Georgia"/>
          <w:b/>
          <w:i/>
          <w:sz w:val="32"/>
          <w:szCs w:val="32"/>
          <w:lang w:val="ru-RU" w:eastAsia="en-GB"/>
        </w:rPr>
        <w:t>12.</w:t>
      </w:r>
      <w:r w:rsidR="00D65BA0" w:rsidRPr="001669B0">
        <w:rPr>
          <w:b/>
          <w:i/>
          <w:sz w:val="22"/>
          <w:szCs w:val="22"/>
          <w:lang w:val="ru-RU" w:eastAsia="en-GB"/>
        </w:rPr>
        <w:t>ОБРАЗАЦ ИЗЈАВЕ ПОНУЂАЧА ДА ЋЕ ОБАВЕСТИТИ НАРУЧИОЦА О БИТНИМ ПРОМЕНАМА</w:t>
      </w:r>
    </w:p>
    <w:p w:rsidR="00D65BA0" w:rsidRPr="00CA4774" w:rsidRDefault="00D65BA0" w:rsidP="00D65BA0">
      <w:pPr>
        <w:jc w:val="center"/>
        <w:rPr>
          <w:b/>
          <w:sz w:val="22"/>
          <w:szCs w:val="22"/>
          <w:lang w:val="sr-Cyrl-CS" w:eastAsia="en-GB"/>
        </w:rPr>
      </w:pPr>
    </w:p>
    <w:p w:rsidR="00D65BA0" w:rsidRPr="00CA4774" w:rsidRDefault="00D65BA0" w:rsidP="00D65BA0">
      <w:pPr>
        <w:jc w:val="center"/>
        <w:rPr>
          <w:b/>
          <w:sz w:val="22"/>
          <w:szCs w:val="22"/>
          <w:lang w:val="sr-Cyrl-CS" w:eastAsia="en-GB"/>
        </w:rPr>
      </w:pPr>
    </w:p>
    <w:p w:rsidR="00D65BA0" w:rsidRPr="00CA4774" w:rsidRDefault="00D65BA0" w:rsidP="00D65BA0">
      <w:pPr>
        <w:spacing w:line="360" w:lineRule="auto"/>
        <w:ind w:firstLine="720"/>
        <w:rPr>
          <w:sz w:val="22"/>
          <w:szCs w:val="22"/>
          <w:lang w:val="sr-Cyrl-CS" w:eastAsia="en-GB"/>
        </w:rPr>
      </w:pPr>
      <w:r w:rsidRPr="00CA4774">
        <w:rPr>
          <w:sz w:val="22"/>
          <w:szCs w:val="22"/>
          <w:lang w:val="sr-Cyrl-CS" w:eastAsia="en-GB"/>
        </w:rPr>
        <w:t xml:space="preserve">Као учесник у поступку јавне набавке </w:t>
      </w:r>
      <w:r w:rsidRPr="00D04508">
        <w:rPr>
          <w:b/>
          <w:color w:val="000000"/>
          <w:sz w:val="22"/>
          <w:szCs w:val="22"/>
          <w:lang w:val="sr-Cyrl-CS"/>
        </w:rPr>
        <w:t xml:space="preserve">добара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sidRPr="00CA4774">
        <w:rPr>
          <w:sz w:val="22"/>
          <w:szCs w:val="22"/>
          <w:lang w:val="sr-Cyrl-CS" w:eastAsia="en-GB"/>
        </w:rPr>
        <w:t>,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D65BA0" w:rsidRPr="00CA4774"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Default="00D65BA0" w:rsidP="00D65BA0">
      <w:pPr>
        <w:jc w:val="center"/>
        <w:rPr>
          <w:b/>
          <w:sz w:val="22"/>
          <w:szCs w:val="22"/>
          <w:lang w:val="sr-Cyrl-CS" w:eastAsia="en-GB"/>
        </w:rPr>
      </w:pPr>
    </w:p>
    <w:p w:rsidR="00D65BA0" w:rsidRPr="00CA4774" w:rsidRDefault="00D65BA0" w:rsidP="00D65BA0">
      <w:pPr>
        <w:jc w:val="center"/>
        <w:rPr>
          <w:b/>
          <w:sz w:val="22"/>
          <w:szCs w:val="22"/>
          <w:lang w:val="sr-Cyrl-CS" w:eastAsia="en-GB"/>
        </w:rPr>
      </w:pPr>
    </w:p>
    <w:p w:rsidR="00D65BA0" w:rsidRPr="00CA4774" w:rsidRDefault="00D65BA0" w:rsidP="00D65BA0">
      <w:pPr>
        <w:jc w:val="center"/>
        <w:rPr>
          <w:b/>
          <w:sz w:val="22"/>
          <w:szCs w:val="22"/>
          <w:lang w:val="sr-Cyrl-CS" w:eastAsia="en-GB"/>
        </w:rPr>
      </w:pPr>
    </w:p>
    <w:tbl>
      <w:tblPr>
        <w:tblW w:w="9108" w:type="dxa"/>
        <w:jc w:val="center"/>
        <w:tblBorders>
          <w:insideH w:val="single" w:sz="4" w:space="0" w:color="auto"/>
        </w:tblBorders>
        <w:tblLook w:val="01E0"/>
      </w:tblPr>
      <w:tblGrid>
        <w:gridCol w:w="3095"/>
        <w:gridCol w:w="2053"/>
        <w:gridCol w:w="3960"/>
      </w:tblGrid>
      <w:tr w:rsidR="00D65BA0" w:rsidRPr="00CA4774" w:rsidTr="00A30508">
        <w:trPr>
          <w:jc w:val="center"/>
        </w:trPr>
        <w:tc>
          <w:tcPr>
            <w:tcW w:w="3095" w:type="dxa"/>
          </w:tcPr>
          <w:p w:rsidR="00D65BA0" w:rsidRPr="00CA4774" w:rsidRDefault="00D65BA0" w:rsidP="00A30508">
            <w:pPr>
              <w:tabs>
                <w:tab w:val="left" w:pos="6660"/>
              </w:tabs>
              <w:jc w:val="center"/>
              <w:rPr>
                <w:sz w:val="22"/>
                <w:szCs w:val="22"/>
                <w:lang w:val="sr-Cyrl-CS"/>
              </w:rPr>
            </w:pPr>
            <w:r w:rsidRPr="00CA4774">
              <w:rPr>
                <w:sz w:val="22"/>
                <w:szCs w:val="22"/>
                <w:lang w:val="sr-Cyrl-CS"/>
              </w:rPr>
              <w:t>Датум</w:t>
            </w:r>
          </w:p>
          <w:p w:rsidR="00D65BA0" w:rsidRPr="00CA4774" w:rsidRDefault="00D65BA0" w:rsidP="00A30508">
            <w:pPr>
              <w:tabs>
                <w:tab w:val="left" w:pos="6660"/>
              </w:tabs>
              <w:jc w:val="center"/>
              <w:rPr>
                <w:sz w:val="22"/>
                <w:szCs w:val="22"/>
                <w:lang w:val="sr-Cyrl-CS"/>
              </w:rPr>
            </w:pPr>
          </w:p>
          <w:p w:rsidR="00D65BA0" w:rsidRPr="00CA4774" w:rsidRDefault="00D65BA0" w:rsidP="00A30508">
            <w:pPr>
              <w:tabs>
                <w:tab w:val="left" w:pos="6660"/>
              </w:tabs>
              <w:rPr>
                <w:sz w:val="22"/>
                <w:szCs w:val="22"/>
                <w:lang w:val="sr-Cyrl-CS"/>
              </w:rPr>
            </w:pPr>
            <w:r>
              <w:rPr>
                <w:sz w:val="22"/>
                <w:szCs w:val="22"/>
                <w:lang w:val="sr-Cyrl-CS"/>
              </w:rPr>
              <w:t>______.______. 2016</w:t>
            </w:r>
            <w:r w:rsidRPr="00CA4774">
              <w:rPr>
                <w:sz w:val="22"/>
                <w:szCs w:val="22"/>
                <w:lang w:val="sr-Cyrl-CS"/>
              </w:rPr>
              <w:t>. год.</w:t>
            </w:r>
          </w:p>
        </w:tc>
        <w:tc>
          <w:tcPr>
            <w:tcW w:w="2053" w:type="dxa"/>
          </w:tcPr>
          <w:p w:rsidR="00D65BA0" w:rsidRPr="00CA4774" w:rsidRDefault="00D65BA0" w:rsidP="00A30508">
            <w:pPr>
              <w:tabs>
                <w:tab w:val="left" w:pos="6660"/>
              </w:tabs>
              <w:jc w:val="center"/>
              <w:rPr>
                <w:sz w:val="22"/>
                <w:szCs w:val="22"/>
                <w:lang w:val="sr-Cyrl-CS"/>
              </w:rPr>
            </w:pPr>
            <w:r w:rsidRPr="00CA4774">
              <w:rPr>
                <w:sz w:val="22"/>
                <w:szCs w:val="22"/>
                <w:lang w:val="sr-Cyrl-CS"/>
              </w:rPr>
              <w:t xml:space="preserve">                      </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М.П.</w:t>
            </w:r>
          </w:p>
        </w:tc>
        <w:tc>
          <w:tcPr>
            <w:tcW w:w="3960" w:type="dxa"/>
          </w:tcPr>
          <w:p w:rsidR="00D65BA0" w:rsidRPr="00CA4774" w:rsidRDefault="00D65BA0" w:rsidP="00A30508">
            <w:pPr>
              <w:tabs>
                <w:tab w:val="left" w:pos="6660"/>
              </w:tabs>
              <w:jc w:val="center"/>
              <w:rPr>
                <w:sz w:val="22"/>
                <w:szCs w:val="22"/>
                <w:lang w:val="sr-Cyrl-CS"/>
              </w:rPr>
            </w:pPr>
            <w:r w:rsidRPr="00CA4774">
              <w:rPr>
                <w:sz w:val="22"/>
                <w:szCs w:val="22"/>
                <w:lang w:val="sr-Cyrl-CS"/>
              </w:rPr>
              <w:t xml:space="preserve">     Понуђач</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____________________________</w:t>
            </w:r>
          </w:p>
          <w:p w:rsidR="00D65BA0" w:rsidRPr="00CA4774" w:rsidRDefault="00D65BA0" w:rsidP="00A30508">
            <w:pPr>
              <w:tabs>
                <w:tab w:val="left" w:pos="6660"/>
              </w:tabs>
              <w:jc w:val="center"/>
              <w:rPr>
                <w:sz w:val="22"/>
                <w:szCs w:val="22"/>
                <w:lang w:val="sr-Cyrl-CS"/>
              </w:rPr>
            </w:pPr>
            <w:r w:rsidRPr="00CA4774">
              <w:rPr>
                <w:sz w:val="22"/>
                <w:szCs w:val="22"/>
                <w:lang w:val="sr-Cyrl-CS"/>
              </w:rPr>
              <w:t xml:space="preserve">    (потпис овлашћеног лица)</w:t>
            </w:r>
          </w:p>
        </w:tc>
      </w:tr>
    </w:tbl>
    <w:p w:rsidR="00D65BA0" w:rsidRPr="00CA4774" w:rsidRDefault="00D65BA0" w:rsidP="00D65BA0">
      <w:pPr>
        <w:jc w:val="center"/>
        <w:rPr>
          <w:b/>
          <w:sz w:val="22"/>
          <w:szCs w:val="22"/>
          <w:lang w:val="ru-RU" w:eastAsia="en-GB"/>
        </w:rPr>
      </w:pPr>
    </w:p>
    <w:p w:rsidR="00D65BA0" w:rsidRPr="00CA4774" w:rsidRDefault="00D65BA0" w:rsidP="00D65BA0">
      <w:pPr>
        <w:jc w:val="center"/>
        <w:rPr>
          <w:b/>
          <w:sz w:val="22"/>
          <w:szCs w:val="22"/>
          <w:lang w:val="ru-RU" w:eastAsia="en-GB"/>
        </w:rPr>
      </w:pPr>
    </w:p>
    <w:p w:rsidR="00D65BA0" w:rsidRDefault="00D65BA0" w:rsidP="00D65BA0">
      <w:pPr>
        <w:jc w:val="center"/>
        <w:rPr>
          <w:b/>
          <w:sz w:val="22"/>
          <w:szCs w:val="22"/>
          <w:lang w:val="ru-RU" w:eastAsia="en-GB"/>
        </w:rPr>
      </w:pPr>
    </w:p>
    <w:p w:rsidR="00D65BA0" w:rsidRDefault="00D65BA0" w:rsidP="00D65BA0">
      <w:pPr>
        <w:jc w:val="center"/>
        <w:rPr>
          <w:b/>
          <w:sz w:val="22"/>
          <w:szCs w:val="22"/>
          <w:lang w:val="ru-RU" w:eastAsia="en-GB"/>
        </w:rPr>
      </w:pPr>
    </w:p>
    <w:p w:rsidR="00D65BA0" w:rsidRPr="00CA4774" w:rsidRDefault="00D65BA0" w:rsidP="00D65BA0">
      <w:pPr>
        <w:jc w:val="center"/>
        <w:rPr>
          <w:b/>
          <w:sz w:val="22"/>
          <w:szCs w:val="22"/>
          <w:lang w:val="ru-RU" w:eastAsia="en-GB"/>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1669B0" w:rsidRDefault="001669B0" w:rsidP="00D65BA0">
      <w:pPr>
        <w:widowControl w:val="0"/>
        <w:tabs>
          <w:tab w:val="left" w:pos="6660"/>
        </w:tabs>
        <w:autoSpaceDE w:val="0"/>
        <w:autoSpaceDN w:val="0"/>
        <w:adjustRightInd w:val="0"/>
        <w:jc w:val="center"/>
        <w:rPr>
          <w:b/>
          <w:sz w:val="22"/>
          <w:szCs w:val="22"/>
        </w:rPr>
      </w:pPr>
    </w:p>
    <w:p w:rsidR="00D65BA0" w:rsidRPr="001669B0" w:rsidRDefault="00D65BA0" w:rsidP="001669B0">
      <w:pPr>
        <w:widowControl w:val="0"/>
        <w:tabs>
          <w:tab w:val="left" w:pos="6660"/>
        </w:tabs>
        <w:autoSpaceDE w:val="0"/>
        <w:autoSpaceDN w:val="0"/>
        <w:adjustRightInd w:val="0"/>
        <w:rPr>
          <w:b/>
          <w:sz w:val="22"/>
          <w:szCs w:val="22"/>
        </w:rPr>
      </w:pPr>
    </w:p>
    <w:p w:rsidR="00D65BA0" w:rsidRPr="005D3D0D" w:rsidRDefault="00D65BA0" w:rsidP="00D65BA0">
      <w:pPr>
        <w:widowControl w:val="0"/>
        <w:tabs>
          <w:tab w:val="left" w:pos="6660"/>
        </w:tabs>
        <w:autoSpaceDE w:val="0"/>
        <w:autoSpaceDN w:val="0"/>
        <w:adjustRightInd w:val="0"/>
        <w:jc w:val="center"/>
        <w:rPr>
          <w:b/>
          <w:sz w:val="22"/>
          <w:szCs w:val="22"/>
        </w:rPr>
      </w:pPr>
    </w:p>
    <w:p w:rsidR="00D65BA0" w:rsidRPr="001E3D05" w:rsidRDefault="001669B0" w:rsidP="001669B0">
      <w:pPr>
        <w:pStyle w:val="Default"/>
        <w:shd w:val="clear" w:color="auto" w:fill="C4BC96" w:themeFill="background2" w:themeFillShade="BF"/>
        <w:ind w:left="426" w:hanging="284"/>
        <w:jc w:val="center"/>
        <w:rPr>
          <w:b/>
          <w:bCs/>
          <w:sz w:val="22"/>
          <w:szCs w:val="22"/>
          <w:lang w:val="ru-RU"/>
        </w:rPr>
      </w:pPr>
      <w:r w:rsidRPr="00126924">
        <w:rPr>
          <w:rFonts w:ascii="Georgia" w:hAnsi="Georgia"/>
          <w:b/>
          <w:bCs/>
          <w:sz w:val="32"/>
          <w:szCs w:val="32"/>
          <w:lang w:val="ru-RU"/>
        </w:rPr>
        <w:t>13.</w:t>
      </w:r>
      <w:r w:rsidR="00D65BA0" w:rsidRPr="001669B0">
        <w:rPr>
          <w:b/>
          <w:bCs/>
          <w:i/>
          <w:sz w:val="22"/>
          <w:szCs w:val="22"/>
          <w:lang w:val="ru-RU"/>
        </w:rPr>
        <w:t>ОБРАЗАЦ ИЗЈАВЕ ПОНУЂАЧА О ФИНАНСИЈСКОМ ОБЕЗБЕЂЕЊУ</w:t>
      </w:r>
    </w:p>
    <w:p w:rsidR="00D65BA0" w:rsidRDefault="00D65BA0" w:rsidP="00D65BA0">
      <w:pPr>
        <w:pStyle w:val="Default"/>
        <w:jc w:val="center"/>
        <w:rPr>
          <w:b/>
          <w:bCs/>
          <w:lang w:val="ru-RU"/>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65BA0" w:rsidRPr="00D36110" w:rsidTr="00A30508">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65BA0" w:rsidRPr="00D36110" w:rsidRDefault="00D65BA0" w:rsidP="00A30508">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D65BA0" w:rsidRPr="00D36110" w:rsidRDefault="00D65BA0" w:rsidP="00A30508">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D65BA0" w:rsidRPr="00D36110" w:rsidRDefault="00D65BA0" w:rsidP="00A30508">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D65BA0" w:rsidRPr="00D36110" w:rsidRDefault="00D65BA0" w:rsidP="00A30508">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0" w:type="auto"/>
              <w:shd w:val="clear" w:color="auto" w:fill="BFBFBF"/>
              <w:tblLayout w:type="fixed"/>
              <w:tblCellMar>
                <w:top w:w="55" w:type="dxa"/>
                <w:left w:w="55" w:type="dxa"/>
                <w:bottom w:w="55" w:type="dxa"/>
                <w:right w:w="55" w:type="dxa"/>
              </w:tblCellMar>
              <w:tblLook w:val="0000"/>
            </w:tblPr>
            <w:tblGrid>
              <w:gridCol w:w="7790"/>
            </w:tblGrid>
            <w:tr w:rsidR="00D65BA0" w:rsidRPr="00D36110" w:rsidTr="00A30508">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D65BA0" w:rsidRPr="00D36110" w:rsidRDefault="00D65BA0" w:rsidP="00A30508">
                  <w:pPr>
                    <w:pStyle w:val="ListParagraph"/>
                    <w:ind w:left="0"/>
                    <w:jc w:val="both"/>
                    <w:rPr>
                      <w:bCs/>
                      <w:i/>
                      <w:iCs/>
                    </w:rPr>
                  </w:pPr>
                  <w:r w:rsidRPr="00D36110">
                    <w:rPr>
                      <w:b/>
                      <w:bCs/>
                      <w:i/>
                      <w:iCs/>
                    </w:rPr>
                    <w:t xml:space="preserve">Напомена: </w:t>
                  </w:r>
                </w:p>
                <w:p w:rsidR="00D65BA0" w:rsidRPr="00D36110" w:rsidRDefault="00D65BA0" w:rsidP="00A30508">
                  <w:pPr>
                    <w:pStyle w:val="ListParagraph"/>
                    <w:ind w:left="0"/>
                    <w:jc w:val="both"/>
                  </w:pPr>
                  <w:r w:rsidRPr="00D36110">
                    <w:rPr>
                      <w:bCs/>
                      <w:i/>
                      <w:iCs/>
                    </w:rPr>
                    <w:t>У случају да је јавна набавка обликована по партијама</w:t>
                  </w:r>
                  <w:r w:rsidRPr="00D36110">
                    <w:rPr>
                      <w:b/>
                      <w:bCs/>
                      <w:i/>
                      <w:iCs/>
                    </w:rPr>
                    <w:t xml:space="preserve"> </w:t>
                  </w:r>
                  <w:r w:rsidRPr="00D36110">
                    <w:rPr>
                      <w:i/>
                      <w:iCs/>
                    </w:rPr>
                    <w:t xml:space="preserve">и да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D65BA0" w:rsidRPr="00E33363" w:rsidRDefault="00D65BA0" w:rsidP="00A30508">
            <w:pPr>
              <w:rPr>
                <w:b/>
                <w:i/>
                <w:iCs/>
              </w:rPr>
            </w:pPr>
          </w:p>
        </w:tc>
      </w:tr>
    </w:tbl>
    <w:p w:rsidR="00D65BA0" w:rsidRDefault="00D65BA0" w:rsidP="00D65BA0">
      <w:pPr>
        <w:tabs>
          <w:tab w:val="left" w:pos="6660"/>
        </w:tabs>
        <w:outlineLvl w:val="1"/>
        <w:rPr>
          <w:b/>
          <w:color w:val="0000FF"/>
          <w:sz w:val="22"/>
          <w:szCs w:val="22"/>
          <w:lang w:val="sr-Cyrl-CS"/>
        </w:rPr>
      </w:pPr>
    </w:p>
    <w:p w:rsidR="00D65BA0" w:rsidRPr="00216ACB" w:rsidRDefault="00D65BA0" w:rsidP="00D65BA0">
      <w:pPr>
        <w:tabs>
          <w:tab w:val="left" w:pos="6660"/>
        </w:tabs>
        <w:outlineLvl w:val="1"/>
        <w:rPr>
          <w:b/>
          <w:color w:val="000000"/>
          <w:sz w:val="22"/>
          <w:szCs w:val="22"/>
        </w:rPr>
      </w:pPr>
    </w:p>
    <w:p w:rsidR="00D65BA0" w:rsidRPr="004047F2" w:rsidRDefault="00D65BA0" w:rsidP="00D65BA0">
      <w:pPr>
        <w:rPr>
          <w:b/>
          <w:bCs/>
          <w:iCs/>
          <w:u w:val="single"/>
        </w:rPr>
      </w:pPr>
      <w:r w:rsidRPr="005A463D">
        <w:rPr>
          <w:b/>
        </w:rPr>
        <w:t>За добро извршење посла и испуњење уговорних обавеза</w:t>
      </w:r>
      <w: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Pr="005A463D">
        <w:rPr>
          <w:b/>
        </w:rPr>
        <w:t>отклањање недостатака у гарантном року</w:t>
      </w:r>
      <w: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D65BA0" w:rsidRPr="00FF230B" w:rsidRDefault="00D65BA0" w:rsidP="00FF230B">
      <w:pPr>
        <w:rPr>
          <w:rFonts w:cs="Arial"/>
          <w:color w:val="000000"/>
          <w:sz w:val="22"/>
          <w:szCs w:val="22"/>
          <w:lang w:val="sr-Cyrl-CS"/>
        </w:rPr>
      </w:pPr>
      <w:r>
        <w:rPr>
          <w:rFonts w:cs="Arial"/>
          <w:color w:val="000000"/>
          <w:sz w:val="22"/>
          <w:szCs w:val="22"/>
          <w:lang w:val="sr-Cyrl-CS"/>
        </w:rPr>
        <w:t>У с</w:t>
      </w:r>
      <w:r w:rsidRPr="00EE3E23">
        <w:rPr>
          <w:rFonts w:cs="Arial"/>
          <w:color w:val="000000"/>
          <w:sz w:val="22"/>
          <w:szCs w:val="22"/>
          <w:lang w:val="sr-Cyrl-CS"/>
        </w:rPr>
        <w:t>лучају подношења заједничке понуде понуђачи (чланови заједничке понуде/конзорцијума) могу дати једну гаранцију прибављену од стране само једног члана</w:t>
      </w:r>
      <w:r>
        <w:rPr>
          <w:rFonts w:cs="Arial"/>
          <w:color w:val="000000"/>
          <w:sz w:val="22"/>
          <w:szCs w:val="22"/>
          <w:lang w:val="sr-Cyrl-CS"/>
        </w:rPr>
        <w:t xml:space="preserve"> </w:t>
      </w:r>
      <w:r w:rsidRPr="00EE3E23">
        <w:rPr>
          <w:rFonts w:cs="Arial"/>
          <w:color w:val="000000"/>
          <w:sz w:val="22"/>
          <w:szCs w:val="22"/>
          <w:lang w:val="sr-Cyrl-CS"/>
        </w:rPr>
        <w:t>или више гаранција од свих чланова заједничке понуде, а укупна вредност гаранција не</w:t>
      </w:r>
      <w:r>
        <w:rPr>
          <w:rFonts w:cs="Arial"/>
          <w:color w:val="000000"/>
          <w:sz w:val="22"/>
          <w:szCs w:val="22"/>
          <w:lang w:val="sr-Cyrl-CS"/>
        </w:rPr>
        <w:t xml:space="preserve"> </w:t>
      </w:r>
      <w:r w:rsidRPr="00EE3E23">
        <w:rPr>
          <w:rFonts w:cs="Arial"/>
          <w:color w:val="000000"/>
          <w:sz w:val="22"/>
          <w:szCs w:val="22"/>
          <w:lang w:val="sr-Cyrl-CS"/>
        </w:rPr>
        <w:t xml:space="preserve">може бити мања од </w:t>
      </w:r>
      <w:r>
        <w:rPr>
          <w:rFonts w:cs="Arial"/>
          <w:color w:val="000000"/>
          <w:sz w:val="22"/>
          <w:szCs w:val="22"/>
        </w:rPr>
        <w:t>10</w:t>
      </w:r>
      <w:r w:rsidRPr="00EE3E23">
        <w:rPr>
          <w:rFonts w:cs="Arial"/>
          <w:color w:val="000000"/>
          <w:sz w:val="22"/>
          <w:szCs w:val="22"/>
          <w:lang w:val="sr-Cyrl-CS"/>
        </w:rPr>
        <w:t>% од укупне уговорене вредности са ПДВ-о</w:t>
      </w:r>
      <w:r>
        <w:rPr>
          <w:rFonts w:cs="Arial"/>
          <w:color w:val="000000"/>
          <w:sz w:val="22"/>
          <w:szCs w:val="22"/>
          <w:lang w:val="sr-Cyrl-CS"/>
        </w:rPr>
        <w:t>м.</w:t>
      </w:r>
    </w:p>
    <w:p w:rsidR="00D65BA0" w:rsidRPr="00EC4B6E" w:rsidRDefault="00D65BA0" w:rsidP="00D65BA0">
      <w:pPr>
        <w:spacing w:line="360" w:lineRule="auto"/>
        <w:rPr>
          <w:b/>
          <w:color w:val="000000"/>
          <w:sz w:val="22"/>
          <w:szCs w:val="22"/>
          <w:lang w:val="ru-RU"/>
        </w:rPr>
      </w:pPr>
      <w:r w:rsidRPr="00EC4B6E">
        <w:rPr>
          <w:color w:val="000000"/>
          <w:sz w:val="22"/>
          <w:szCs w:val="22"/>
          <w:lang w:val="ru-RU"/>
        </w:rPr>
        <w:tab/>
        <w:t>Место и датум</w:t>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r>
      <w:r w:rsidRPr="00EC4B6E">
        <w:rPr>
          <w:color w:val="000000"/>
          <w:sz w:val="22"/>
          <w:szCs w:val="22"/>
          <w:lang w:val="ru-RU"/>
        </w:rPr>
        <w:tab/>
        <w:t xml:space="preserve">                   Понуђач</w:t>
      </w:r>
      <w:r w:rsidRPr="00EC4B6E">
        <w:rPr>
          <w:color w:val="000000"/>
          <w:sz w:val="22"/>
          <w:szCs w:val="22"/>
          <w:lang w:val="ru-RU"/>
        </w:rPr>
        <w:tab/>
      </w:r>
    </w:p>
    <w:p w:rsidR="00D65BA0" w:rsidRPr="00EC4B6E" w:rsidRDefault="00D65BA0" w:rsidP="00D65BA0">
      <w:pPr>
        <w:rPr>
          <w:color w:val="000000"/>
          <w:sz w:val="22"/>
          <w:szCs w:val="22"/>
          <w:lang w:val="sr-Cyrl-CS"/>
        </w:rPr>
      </w:pPr>
      <w:r w:rsidRPr="00EC4B6E">
        <w:rPr>
          <w:color w:val="000000"/>
          <w:sz w:val="22"/>
          <w:szCs w:val="22"/>
          <w:lang w:val="sr-Cyrl-CS"/>
        </w:rPr>
        <w:t>________________, _____. ____. 201</w:t>
      </w:r>
      <w:r>
        <w:rPr>
          <w:color w:val="000000"/>
          <w:sz w:val="22"/>
          <w:szCs w:val="22"/>
          <w:lang w:val="sr-Cyrl-CS"/>
        </w:rPr>
        <w:t>6</w:t>
      </w:r>
      <w:r w:rsidRPr="00EC4B6E">
        <w:rPr>
          <w:color w:val="000000"/>
          <w:sz w:val="22"/>
          <w:szCs w:val="22"/>
          <w:lang w:val="sr-Cyrl-CS"/>
        </w:rPr>
        <w:t xml:space="preserve">. год.          </w:t>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__________________________</w:t>
      </w:r>
    </w:p>
    <w:p w:rsidR="00D65BA0" w:rsidRPr="00EC4B6E" w:rsidRDefault="00D65BA0" w:rsidP="00D65BA0">
      <w:pPr>
        <w:tabs>
          <w:tab w:val="clear" w:pos="1418"/>
          <w:tab w:val="left" w:pos="1441"/>
        </w:tabs>
        <w:rPr>
          <w:b/>
          <w:bCs/>
          <w:color w:val="000000"/>
          <w:sz w:val="22"/>
          <w:szCs w:val="22"/>
          <w:lang w:val="sr-Cyrl-CS"/>
        </w:rPr>
      </w:pP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sidRPr="00EC4B6E">
        <w:rPr>
          <w:color w:val="000000"/>
          <w:sz w:val="22"/>
          <w:szCs w:val="22"/>
          <w:lang w:val="sr-Cyrl-CS"/>
        </w:rPr>
        <w:tab/>
      </w:r>
      <w:r>
        <w:rPr>
          <w:color w:val="000000"/>
          <w:sz w:val="22"/>
          <w:szCs w:val="22"/>
          <w:lang w:val="sr-Cyrl-CS"/>
        </w:rPr>
        <w:t xml:space="preserve">        </w:t>
      </w:r>
      <w:r w:rsidRPr="00EC4B6E">
        <w:rPr>
          <w:color w:val="000000"/>
          <w:sz w:val="22"/>
          <w:szCs w:val="22"/>
          <w:lang w:val="sr-Cyrl-CS"/>
        </w:rPr>
        <w:t>(потпис и печат овлашћеног лица)</w:t>
      </w: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D65BA0" w:rsidRDefault="00D65BA0" w:rsidP="00D65BA0">
      <w:pPr>
        <w:widowControl w:val="0"/>
        <w:tabs>
          <w:tab w:val="left" w:pos="6660"/>
        </w:tabs>
        <w:autoSpaceDE w:val="0"/>
        <w:autoSpaceDN w:val="0"/>
        <w:adjustRightInd w:val="0"/>
        <w:jc w:val="center"/>
        <w:rPr>
          <w:b/>
          <w:sz w:val="22"/>
          <w:szCs w:val="22"/>
        </w:rPr>
      </w:pPr>
    </w:p>
    <w:p w:rsidR="00FF230B" w:rsidRPr="001669B0" w:rsidRDefault="00FF230B" w:rsidP="001669B0">
      <w:pPr>
        <w:widowControl w:val="0"/>
        <w:tabs>
          <w:tab w:val="left" w:pos="6660"/>
        </w:tabs>
        <w:autoSpaceDE w:val="0"/>
        <w:autoSpaceDN w:val="0"/>
        <w:adjustRightInd w:val="0"/>
        <w:rPr>
          <w:b/>
          <w:sz w:val="22"/>
          <w:szCs w:val="22"/>
        </w:rPr>
      </w:pPr>
    </w:p>
    <w:p w:rsidR="00D65BA0" w:rsidRPr="00CA4774" w:rsidRDefault="00D65BA0" w:rsidP="00D65BA0">
      <w:pPr>
        <w:tabs>
          <w:tab w:val="clear" w:pos="1418"/>
        </w:tabs>
        <w:autoSpaceDE w:val="0"/>
        <w:autoSpaceDN w:val="0"/>
        <w:adjustRightInd w:val="0"/>
        <w:jc w:val="center"/>
        <w:rPr>
          <w:b/>
          <w:bCs/>
          <w:color w:val="000000"/>
          <w:sz w:val="22"/>
          <w:szCs w:val="22"/>
          <w:lang w:val="sr-Cyrl-CS"/>
        </w:rPr>
      </w:pPr>
    </w:p>
    <w:p w:rsidR="00D65BA0" w:rsidRPr="00F753E8" w:rsidRDefault="001669B0" w:rsidP="001669B0">
      <w:pPr>
        <w:shd w:val="clear" w:color="auto" w:fill="C4BC96" w:themeFill="background2" w:themeFillShade="BF"/>
        <w:tabs>
          <w:tab w:val="clear" w:pos="1418"/>
        </w:tabs>
        <w:autoSpaceDE w:val="0"/>
        <w:autoSpaceDN w:val="0"/>
        <w:adjustRightInd w:val="0"/>
        <w:rPr>
          <w:color w:val="000000"/>
          <w:sz w:val="22"/>
          <w:szCs w:val="22"/>
          <w:lang w:val="sr-Cyrl-CS"/>
        </w:rPr>
      </w:pPr>
      <w:r w:rsidRPr="00126924">
        <w:rPr>
          <w:rFonts w:ascii="Georgia" w:hAnsi="Georgia"/>
          <w:b/>
          <w:bCs/>
          <w:color w:val="000000"/>
          <w:sz w:val="32"/>
          <w:szCs w:val="32"/>
          <w:lang w:val="sr-Cyrl-CS"/>
        </w:rPr>
        <w:t xml:space="preserve">                        14</w:t>
      </w:r>
      <w:r w:rsidR="00D65BA0" w:rsidRPr="00126924">
        <w:rPr>
          <w:rFonts w:ascii="Georgia" w:hAnsi="Georgia"/>
          <w:b/>
          <w:bCs/>
          <w:color w:val="000000"/>
          <w:sz w:val="32"/>
          <w:szCs w:val="32"/>
          <w:lang w:val="sr-Cyrl-CS"/>
        </w:rPr>
        <w:t>.</w:t>
      </w:r>
      <w:r w:rsidR="00D65BA0">
        <w:rPr>
          <w:b/>
          <w:bCs/>
          <w:color w:val="000000"/>
          <w:sz w:val="22"/>
          <w:szCs w:val="22"/>
          <w:lang w:val="sr-Cyrl-CS"/>
        </w:rPr>
        <w:t xml:space="preserve">  </w:t>
      </w:r>
      <w:r w:rsidR="00D65BA0" w:rsidRPr="001669B0">
        <w:rPr>
          <w:b/>
          <w:bCs/>
          <w:i/>
          <w:color w:val="000000"/>
          <w:sz w:val="22"/>
          <w:szCs w:val="22"/>
          <w:lang w:val="sr-Cyrl-CS"/>
        </w:rPr>
        <w:t>ОБРАЗАЦ  ИЗЈАВЕ</w:t>
      </w:r>
      <w:r w:rsidR="00D65BA0" w:rsidRPr="001669B0">
        <w:rPr>
          <w:i/>
          <w:color w:val="000000"/>
          <w:sz w:val="22"/>
          <w:szCs w:val="22"/>
          <w:lang w:val="sr-Cyrl-CS"/>
        </w:rPr>
        <w:t xml:space="preserve"> </w:t>
      </w:r>
      <w:r w:rsidR="00D65BA0" w:rsidRPr="001669B0">
        <w:rPr>
          <w:b/>
          <w:bCs/>
          <w:i/>
          <w:color w:val="000000"/>
          <w:sz w:val="22"/>
          <w:szCs w:val="22"/>
          <w:lang w:val="sr-Cyrl-CS"/>
        </w:rPr>
        <w:t>О НЕЗАВИСНОЈ ПОНУДИ</w:t>
      </w:r>
    </w:p>
    <w:p w:rsidR="00D65BA0" w:rsidRDefault="00D65BA0" w:rsidP="00D65BA0">
      <w:pPr>
        <w:tabs>
          <w:tab w:val="clear" w:pos="1418"/>
        </w:tabs>
        <w:autoSpaceDE w:val="0"/>
        <w:autoSpaceDN w:val="0"/>
        <w:adjustRightInd w:val="0"/>
        <w:jc w:val="center"/>
        <w:rPr>
          <w:color w:val="000000"/>
          <w:sz w:val="22"/>
          <w:szCs w:val="22"/>
        </w:rPr>
      </w:pPr>
    </w:p>
    <w:p w:rsidR="00D65BA0" w:rsidRPr="00653F7D" w:rsidRDefault="00D65BA0" w:rsidP="00D65BA0">
      <w:pPr>
        <w:tabs>
          <w:tab w:val="clear" w:pos="1418"/>
        </w:tabs>
        <w:autoSpaceDE w:val="0"/>
        <w:autoSpaceDN w:val="0"/>
        <w:adjustRightInd w:val="0"/>
        <w:rPr>
          <w:color w:val="000000"/>
          <w:sz w:val="22"/>
          <w:szCs w:val="22"/>
        </w:rPr>
      </w:pPr>
    </w:p>
    <w:p w:rsidR="00D65BA0" w:rsidRPr="00840347" w:rsidRDefault="00D65BA0" w:rsidP="00D65BA0">
      <w:pPr>
        <w:tabs>
          <w:tab w:val="clear" w:pos="1418"/>
        </w:tabs>
        <w:autoSpaceDE w:val="0"/>
        <w:autoSpaceDN w:val="0"/>
        <w:adjustRightInd w:val="0"/>
        <w:jc w:val="center"/>
        <w:rPr>
          <w:color w:val="000000"/>
          <w:sz w:val="22"/>
          <w:szCs w:val="22"/>
        </w:rPr>
      </w:pPr>
    </w:p>
    <w:p w:rsidR="00D65BA0" w:rsidRPr="00CA4774" w:rsidRDefault="00D65BA0" w:rsidP="00D65BA0">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Pr="00D04508">
        <w:rPr>
          <w:b/>
          <w:color w:val="000000"/>
          <w:sz w:val="22"/>
          <w:szCs w:val="22"/>
          <w:lang w:val="sr-Cyrl-CS"/>
        </w:rPr>
        <w:t xml:space="preserve">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sidRPr="00CA4774">
        <w:rPr>
          <w:color w:val="000000"/>
          <w:sz w:val="22"/>
          <w:szCs w:val="22"/>
          <w:lang w:val="sr-Cyrl-CS"/>
        </w:rPr>
        <w:t xml:space="preserve"> поднео независно, без договора са другим понуђачима или заинтересованим лицима.</w:t>
      </w: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Default="00D65BA0" w:rsidP="00D65BA0">
      <w:pPr>
        <w:tabs>
          <w:tab w:val="clear" w:pos="1418"/>
          <w:tab w:val="left" w:pos="1441"/>
        </w:tabs>
        <w:jc w:val="left"/>
        <w:rPr>
          <w:b/>
          <w:color w:val="000000"/>
          <w:sz w:val="22"/>
          <w:szCs w:val="22"/>
          <w:highlight w:val="yellow"/>
        </w:rPr>
      </w:pPr>
    </w:p>
    <w:p w:rsidR="00D65BA0" w:rsidRPr="00840347" w:rsidRDefault="00D65BA0" w:rsidP="00D65BA0">
      <w:pPr>
        <w:tabs>
          <w:tab w:val="clear" w:pos="1418"/>
          <w:tab w:val="left" w:pos="1441"/>
        </w:tabs>
        <w:jc w:val="left"/>
        <w:rPr>
          <w:b/>
          <w:color w:val="000000"/>
          <w:sz w:val="22"/>
          <w:szCs w:val="22"/>
          <w:highlight w:val="yellow"/>
        </w:rPr>
      </w:pPr>
    </w:p>
    <w:p w:rsidR="00D65BA0" w:rsidRPr="00CA4774" w:rsidRDefault="00D65BA0" w:rsidP="00D65BA0">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Pr>
          <w:color w:val="000000"/>
          <w:sz w:val="22"/>
          <w:szCs w:val="22"/>
        </w:rPr>
        <w:t xml:space="preserve">      </w:t>
      </w:r>
      <w:r w:rsidRPr="00CA4774">
        <w:rPr>
          <w:color w:val="000000"/>
          <w:sz w:val="22"/>
          <w:szCs w:val="22"/>
          <w:lang w:val="sr-Cyrl-CS"/>
        </w:rPr>
        <w:t>Понуђач,</w:t>
      </w:r>
    </w:p>
    <w:p w:rsidR="00D65BA0" w:rsidRPr="00CA4774" w:rsidRDefault="00D65BA0" w:rsidP="00D65BA0">
      <w:pPr>
        <w:widowControl w:val="0"/>
        <w:tabs>
          <w:tab w:val="left" w:pos="6660"/>
        </w:tabs>
        <w:autoSpaceDE w:val="0"/>
        <w:autoSpaceDN w:val="0"/>
        <w:adjustRightInd w:val="0"/>
        <w:rPr>
          <w:color w:val="000000"/>
          <w:sz w:val="22"/>
          <w:szCs w:val="22"/>
        </w:rPr>
      </w:pPr>
    </w:p>
    <w:p w:rsidR="00D65BA0" w:rsidRPr="00CA4774" w:rsidRDefault="00D65BA0" w:rsidP="00D65BA0">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Pr>
          <w:color w:val="000000"/>
          <w:sz w:val="22"/>
          <w:szCs w:val="22"/>
        </w:rPr>
        <w:t>6</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D65BA0" w:rsidRPr="00CA4774" w:rsidRDefault="00D65BA0" w:rsidP="00D65BA0">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jc w:val="center"/>
        <w:rPr>
          <w:color w:val="000000"/>
          <w:sz w:val="22"/>
          <w:szCs w:val="22"/>
          <w:lang w:val="sr-Cyrl-CS"/>
        </w:rPr>
      </w:pPr>
    </w:p>
    <w:p w:rsidR="00D65BA0" w:rsidRDefault="00D65BA0" w:rsidP="00D65BA0">
      <w:pPr>
        <w:tabs>
          <w:tab w:val="clear" w:pos="1418"/>
          <w:tab w:val="left" w:pos="1441"/>
        </w:tabs>
        <w:rPr>
          <w:color w:val="000000"/>
          <w:sz w:val="22"/>
          <w:szCs w:val="22"/>
          <w:lang w:val="sr-Cyrl-CS"/>
        </w:rPr>
      </w:pPr>
    </w:p>
    <w:p w:rsidR="00D65BA0" w:rsidRPr="00CA4774" w:rsidRDefault="00D65BA0" w:rsidP="00D65BA0">
      <w:pPr>
        <w:tabs>
          <w:tab w:val="clear" w:pos="1418"/>
          <w:tab w:val="left" w:pos="1441"/>
        </w:tabs>
        <w:jc w:val="center"/>
        <w:rPr>
          <w:color w:val="000000"/>
          <w:sz w:val="22"/>
          <w:szCs w:val="22"/>
          <w:lang w:val="sr-Cyrl-CS"/>
        </w:rPr>
      </w:pPr>
    </w:p>
    <w:p w:rsidR="00D65BA0" w:rsidRPr="00CA4774" w:rsidRDefault="00D65BA0" w:rsidP="00D65BA0">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D65BA0" w:rsidRPr="00CA4774" w:rsidRDefault="00D65BA0" w:rsidP="00D65BA0">
      <w:pPr>
        <w:tabs>
          <w:tab w:val="clear" w:pos="1418"/>
          <w:tab w:val="left" w:pos="1441"/>
        </w:tabs>
        <w:jc w:val="left"/>
        <w:rPr>
          <w:b/>
          <w:bCs/>
          <w:iCs/>
          <w:color w:val="000000"/>
          <w:sz w:val="22"/>
          <w:szCs w:val="22"/>
          <w:lang w:val="sr-Cyrl-CS"/>
        </w:rPr>
      </w:pPr>
    </w:p>
    <w:p w:rsidR="00D65BA0" w:rsidRPr="00CA4774" w:rsidRDefault="00D65BA0" w:rsidP="00D65BA0">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D65BA0" w:rsidRPr="00CA4774" w:rsidRDefault="00D65BA0" w:rsidP="00D65BA0">
      <w:pPr>
        <w:tabs>
          <w:tab w:val="left" w:pos="6660"/>
        </w:tabs>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1669B0" w:rsidRDefault="001669B0" w:rsidP="00D65BA0">
      <w:pPr>
        <w:tabs>
          <w:tab w:val="left" w:pos="6660"/>
        </w:tabs>
        <w:jc w:val="center"/>
        <w:rPr>
          <w:b/>
          <w:sz w:val="22"/>
          <w:szCs w:val="22"/>
        </w:rPr>
      </w:pPr>
    </w:p>
    <w:p w:rsidR="001669B0" w:rsidRDefault="001669B0" w:rsidP="00D65BA0">
      <w:pPr>
        <w:tabs>
          <w:tab w:val="left" w:pos="6660"/>
        </w:tabs>
        <w:jc w:val="center"/>
        <w:rPr>
          <w:b/>
          <w:sz w:val="22"/>
          <w:szCs w:val="22"/>
        </w:rPr>
      </w:pPr>
    </w:p>
    <w:p w:rsidR="001669B0" w:rsidRPr="001669B0" w:rsidRDefault="001669B0" w:rsidP="00D65BA0">
      <w:pPr>
        <w:tabs>
          <w:tab w:val="left" w:pos="6660"/>
        </w:tabs>
        <w:jc w:val="center"/>
        <w:rPr>
          <w:b/>
          <w:sz w:val="22"/>
          <w:szCs w:val="22"/>
        </w:rPr>
      </w:pPr>
    </w:p>
    <w:p w:rsidR="00D65BA0" w:rsidRPr="00653F7D"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Default="00D65BA0" w:rsidP="00D65BA0">
      <w:pPr>
        <w:tabs>
          <w:tab w:val="left" w:pos="6660"/>
        </w:tabs>
        <w:jc w:val="center"/>
        <w:rPr>
          <w:b/>
          <w:sz w:val="22"/>
          <w:szCs w:val="22"/>
        </w:rPr>
      </w:pPr>
    </w:p>
    <w:p w:rsidR="00D65BA0" w:rsidRPr="00FF230B" w:rsidRDefault="00D65BA0" w:rsidP="00D65BA0">
      <w:pPr>
        <w:tabs>
          <w:tab w:val="left" w:pos="6660"/>
        </w:tabs>
        <w:rPr>
          <w:b/>
          <w:sz w:val="22"/>
          <w:szCs w:val="22"/>
        </w:rPr>
      </w:pPr>
    </w:p>
    <w:p w:rsidR="00D65BA0" w:rsidRPr="00F753E8" w:rsidRDefault="00D65BA0" w:rsidP="00D65BA0">
      <w:pPr>
        <w:tabs>
          <w:tab w:val="left" w:pos="6660"/>
        </w:tabs>
        <w:rPr>
          <w:sz w:val="22"/>
          <w:szCs w:val="22"/>
        </w:rPr>
      </w:pPr>
    </w:p>
    <w:p w:rsidR="00D65BA0" w:rsidRPr="00FF230B" w:rsidRDefault="00FF230B" w:rsidP="00FF230B">
      <w:pPr>
        <w:tabs>
          <w:tab w:val="clear" w:pos="1418"/>
          <w:tab w:val="left" w:pos="1441"/>
          <w:tab w:val="left" w:pos="6660"/>
        </w:tabs>
        <w:rPr>
          <w:sz w:val="22"/>
          <w:szCs w:val="22"/>
        </w:rPr>
      </w:pPr>
      <w:r>
        <w:rPr>
          <w:sz w:val="22"/>
          <w:szCs w:val="22"/>
        </w:rPr>
        <w:t xml:space="preserve">            </w:t>
      </w:r>
    </w:p>
    <w:p w:rsidR="00D65BA0" w:rsidRDefault="00D65BA0" w:rsidP="00D65BA0">
      <w:pPr>
        <w:tabs>
          <w:tab w:val="clear" w:pos="1418"/>
          <w:tab w:val="left" w:pos="1441"/>
        </w:tabs>
        <w:jc w:val="center"/>
        <w:rPr>
          <w:b/>
          <w:color w:val="000000"/>
          <w:sz w:val="22"/>
          <w:szCs w:val="22"/>
          <w:lang w:val="sr-Cyrl-CS"/>
        </w:rPr>
      </w:pPr>
    </w:p>
    <w:p w:rsidR="00D65BA0" w:rsidRPr="001669B0" w:rsidRDefault="001669B0" w:rsidP="001669B0">
      <w:pPr>
        <w:shd w:val="clear" w:color="auto" w:fill="C4BC96" w:themeFill="background2" w:themeFillShade="BF"/>
        <w:tabs>
          <w:tab w:val="clear" w:pos="1418"/>
          <w:tab w:val="left" w:pos="1441"/>
        </w:tabs>
        <w:jc w:val="center"/>
        <w:rPr>
          <w:b/>
          <w:i/>
          <w:color w:val="000000"/>
          <w:sz w:val="22"/>
          <w:szCs w:val="22"/>
        </w:rPr>
      </w:pPr>
      <w:r w:rsidRPr="00126924">
        <w:rPr>
          <w:rFonts w:ascii="Georgia" w:hAnsi="Georgia"/>
          <w:b/>
          <w:color w:val="000000"/>
          <w:sz w:val="32"/>
          <w:szCs w:val="32"/>
          <w:lang w:val="sr-Cyrl-CS"/>
        </w:rPr>
        <w:t>15</w:t>
      </w:r>
      <w:r w:rsidR="00D65BA0" w:rsidRPr="00126924">
        <w:rPr>
          <w:rFonts w:ascii="Georgia" w:hAnsi="Georgia"/>
          <w:b/>
          <w:color w:val="000000"/>
          <w:sz w:val="32"/>
          <w:szCs w:val="32"/>
          <w:lang w:val="sr-Cyrl-CS"/>
        </w:rPr>
        <w:t>.</w:t>
      </w:r>
      <w:r w:rsidR="00D65BA0">
        <w:rPr>
          <w:b/>
          <w:color w:val="000000"/>
          <w:sz w:val="22"/>
          <w:szCs w:val="22"/>
          <w:lang w:val="sr-Cyrl-CS"/>
        </w:rPr>
        <w:t xml:space="preserve"> </w:t>
      </w:r>
      <w:r w:rsidR="00D65BA0" w:rsidRPr="001669B0">
        <w:rPr>
          <w:b/>
          <w:i/>
          <w:color w:val="000000"/>
          <w:sz w:val="22"/>
          <w:szCs w:val="22"/>
          <w:lang w:val="sr-Cyrl-CS"/>
        </w:rPr>
        <w:t>ОБРАЗАЦ И</w:t>
      </w:r>
      <w:r w:rsidR="00D65BA0" w:rsidRPr="001669B0">
        <w:rPr>
          <w:b/>
          <w:i/>
          <w:color w:val="000000"/>
          <w:sz w:val="22"/>
          <w:szCs w:val="22"/>
          <w:lang w:val="sr-Latn-CS"/>
        </w:rPr>
        <w:t>ЗЈАВ</w:t>
      </w:r>
      <w:r w:rsidR="00D65BA0" w:rsidRPr="001669B0">
        <w:rPr>
          <w:b/>
          <w:i/>
          <w:color w:val="000000"/>
          <w:sz w:val="22"/>
          <w:szCs w:val="22"/>
        </w:rPr>
        <w:t>Е</w:t>
      </w:r>
      <w:r w:rsidR="00D65BA0" w:rsidRPr="001669B0">
        <w:rPr>
          <w:b/>
          <w:i/>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D65BA0" w:rsidRDefault="00D65BA0" w:rsidP="001669B0">
      <w:pPr>
        <w:shd w:val="clear" w:color="auto" w:fill="C4BC96" w:themeFill="background2" w:themeFillShade="BF"/>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tabs>
          <w:tab w:val="clear" w:pos="1418"/>
          <w:tab w:val="left" w:pos="1441"/>
        </w:tabs>
        <w:jc w:val="center"/>
        <w:rPr>
          <w:b/>
          <w:color w:val="000000"/>
          <w:sz w:val="22"/>
          <w:szCs w:val="22"/>
        </w:rPr>
      </w:pPr>
    </w:p>
    <w:p w:rsidR="00D65BA0" w:rsidRDefault="00D65BA0" w:rsidP="00D65BA0">
      <w:pPr>
        <w:rPr>
          <w:b/>
          <w:sz w:val="22"/>
          <w:szCs w:val="22"/>
        </w:rPr>
      </w:pPr>
    </w:p>
    <w:p w:rsidR="001669B0" w:rsidRDefault="001669B0" w:rsidP="00D65BA0">
      <w:pPr>
        <w:rPr>
          <w:b/>
          <w:sz w:val="22"/>
          <w:szCs w:val="22"/>
        </w:rPr>
      </w:pPr>
    </w:p>
    <w:p w:rsidR="001669B0" w:rsidRDefault="001669B0" w:rsidP="00D65BA0">
      <w:pPr>
        <w:rPr>
          <w:b/>
          <w:sz w:val="22"/>
          <w:szCs w:val="22"/>
        </w:rPr>
      </w:pPr>
    </w:p>
    <w:p w:rsidR="001669B0" w:rsidRPr="001669B0" w:rsidRDefault="001669B0" w:rsidP="00D65BA0">
      <w:pPr>
        <w:rPr>
          <w:b/>
          <w:sz w:val="22"/>
          <w:szCs w:val="22"/>
        </w:rPr>
      </w:pPr>
    </w:p>
    <w:p w:rsidR="00D65BA0" w:rsidRPr="00653F7D" w:rsidRDefault="00D65BA0" w:rsidP="00D65BA0">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Pr="00CA4774">
        <w:rPr>
          <w:color w:val="000000"/>
          <w:sz w:val="22"/>
          <w:szCs w:val="22"/>
          <w:lang w:val="sr-Cyrl-CS"/>
        </w:rPr>
        <w:t xml:space="preserve">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Pr>
          <w:bCs/>
          <w:color w:val="000000"/>
          <w:sz w:val="22"/>
          <w:szCs w:val="22"/>
        </w:rPr>
        <w:t>, као и да понуђач нема забрану обављања делатности која је на снази у време подношења понуда.</w:t>
      </w:r>
    </w:p>
    <w:p w:rsidR="00D65BA0" w:rsidRPr="00CA4774"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Default="00D65BA0" w:rsidP="00D65BA0">
      <w:pPr>
        <w:rPr>
          <w:bCs/>
          <w:color w:val="000000"/>
          <w:sz w:val="22"/>
          <w:szCs w:val="22"/>
        </w:rPr>
      </w:pPr>
    </w:p>
    <w:p w:rsidR="00D65BA0" w:rsidRPr="001669B0" w:rsidRDefault="00D65BA0" w:rsidP="00D65BA0">
      <w:pPr>
        <w:rPr>
          <w:bCs/>
          <w:color w:val="000000"/>
          <w:sz w:val="22"/>
          <w:szCs w:val="22"/>
        </w:rPr>
      </w:pPr>
    </w:p>
    <w:p w:rsidR="00D65BA0" w:rsidRPr="00CA4774" w:rsidRDefault="00D65BA0" w:rsidP="00D65BA0">
      <w:pPr>
        <w:rPr>
          <w:bCs/>
          <w:color w:val="000000"/>
          <w:sz w:val="22"/>
          <w:szCs w:val="22"/>
        </w:rPr>
      </w:pPr>
    </w:p>
    <w:p w:rsidR="00D65BA0" w:rsidRPr="00CA4774" w:rsidRDefault="00D65BA0" w:rsidP="00D65BA0">
      <w:pPr>
        <w:rPr>
          <w:sz w:val="22"/>
          <w:szCs w:val="22"/>
        </w:rPr>
      </w:pPr>
    </w:p>
    <w:p w:rsidR="00D65BA0" w:rsidRPr="00CA4774" w:rsidRDefault="00D65BA0" w:rsidP="00D65BA0">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D65BA0" w:rsidRPr="00CA4774" w:rsidRDefault="00D65BA0" w:rsidP="00D65BA0">
      <w:pPr>
        <w:rPr>
          <w:sz w:val="22"/>
          <w:szCs w:val="22"/>
          <w:lang w:val="sr-Cyrl-CS"/>
        </w:rPr>
      </w:pPr>
      <w:r w:rsidRPr="00CA4774">
        <w:rPr>
          <w:sz w:val="22"/>
          <w:szCs w:val="22"/>
          <w:lang w:val="sr-Cyrl-CS"/>
        </w:rPr>
        <w:t>______________, _____. ____. 201</w:t>
      </w:r>
      <w:r>
        <w:rPr>
          <w:sz w:val="22"/>
          <w:szCs w:val="22"/>
          <w:lang w:val="sr-Cyrl-CS"/>
        </w:rPr>
        <w:t>6</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D65BA0" w:rsidRPr="00CA4774" w:rsidRDefault="00D65BA0" w:rsidP="00D65BA0">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D65BA0" w:rsidRPr="00CA4774" w:rsidRDefault="00D65BA0" w:rsidP="00D65BA0">
      <w:pPr>
        <w:tabs>
          <w:tab w:val="clear" w:pos="1418"/>
          <w:tab w:val="left" w:pos="1441"/>
        </w:tabs>
        <w:rPr>
          <w:sz w:val="22"/>
          <w:szCs w:val="22"/>
        </w:rPr>
      </w:pPr>
    </w:p>
    <w:p w:rsidR="00D65BA0" w:rsidRPr="00CA4774" w:rsidRDefault="00D65BA0" w:rsidP="00D65BA0">
      <w:pPr>
        <w:tabs>
          <w:tab w:val="clear" w:pos="1418"/>
          <w:tab w:val="left" w:pos="1441"/>
        </w:tabs>
        <w:rPr>
          <w:sz w:val="22"/>
          <w:szCs w:val="22"/>
        </w:rPr>
      </w:pPr>
    </w:p>
    <w:p w:rsidR="00D65BA0" w:rsidRPr="00CA4774" w:rsidRDefault="00D65BA0" w:rsidP="00D65BA0">
      <w:pPr>
        <w:tabs>
          <w:tab w:val="clear" w:pos="1418"/>
          <w:tab w:val="left" w:pos="1441"/>
        </w:tabs>
        <w:rPr>
          <w:sz w:val="22"/>
          <w:szCs w:val="22"/>
        </w:rPr>
      </w:pPr>
    </w:p>
    <w:p w:rsidR="00D65BA0" w:rsidRPr="00CA4774" w:rsidRDefault="00D65BA0" w:rsidP="00D65BA0">
      <w:pPr>
        <w:pStyle w:val="Default"/>
        <w:rPr>
          <w:b/>
          <w:sz w:val="22"/>
          <w:szCs w:val="22"/>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D65BA0" w:rsidRDefault="00D65BA0" w:rsidP="00D65BA0">
      <w:pPr>
        <w:pStyle w:val="Default"/>
        <w:jc w:val="center"/>
        <w:rPr>
          <w:b/>
          <w:sz w:val="22"/>
          <w:szCs w:val="22"/>
          <w:lang w:val="sr-Cyrl-BA"/>
        </w:rPr>
      </w:pPr>
    </w:p>
    <w:p w:rsidR="001669B0" w:rsidRDefault="001669B0" w:rsidP="00D65BA0">
      <w:pPr>
        <w:pStyle w:val="Default"/>
        <w:jc w:val="center"/>
        <w:rPr>
          <w:b/>
          <w:sz w:val="22"/>
          <w:szCs w:val="22"/>
          <w:lang w:val="sr-Cyrl-BA"/>
        </w:rPr>
      </w:pPr>
    </w:p>
    <w:p w:rsidR="001669B0" w:rsidRDefault="001669B0" w:rsidP="00D65BA0">
      <w:pPr>
        <w:pStyle w:val="Default"/>
        <w:jc w:val="center"/>
        <w:rPr>
          <w:b/>
          <w:sz w:val="22"/>
          <w:szCs w:val="22"/>
          <w:lang w:val="sr-Cyrl-BA"/>
        </w:rPr>
      </w:pPr>
    </w:p>
    <w:p w:rsidR="001669B0" w:rsidRDefault="001669B0" w:rsidP="00D65BA0">
      <w:pPr>
        <w:pStyle w:val="Default"/>
        <w:jc w:val="center"/>
        <w:rPr>
          <w:b/>
          <w:sz w:val="22"/>
          <w:szCs w:val="22"/>
          <w:lang w:val="sr-Cyrl-BA"/>
        </w:rPr>
      </w:pPr>
    </w:p>
    <w:p w:rsidR="001669B0" w:rsidRDefault="001669B0" w:rsidP="00D65BA0">
      <w:pPr>
        <w:pStyle w:val="Default"/>
        <w:jc w:val="center"/>
        <w:rPr>
          <w:b/>
          <w:sz w:val="22"/>
          <w:szCs w:val="22"/>
          <w:lang w:val="sr-Cyrl-BA"/>
        </w:rPr>
      </w:pPr>
    </w:p>
    <w:p w:rsidR="00D65BA0" w:rsidRPr="00FF230B" w:rsidRDefault="00D65BA0" w:rsidP="00D65BA0">
      <w:pPr>
        <w:tabs>
          <w:tab w:val="clear" w:pos="1418"/>
          <w:tab w:val="left" w:pos="1441"/>
        </w:tabs>
        <w:rPr>
          <w:sz w:val="22"/>
          <w:szCs w:val="22"/>
        </w:rPr>
      </w:pPr>
    </w:p>
    <w:p w:rsidR="00D65BA0" w:rsidRPr="003C07B5" w:rsidRDefault="00D65BA0" w:rsidP="00D65BA0">
      <w:pPr>
        <w:tabs>
          <w:tab w:val="clear" w:pos="1418"/>
          <w:tab w:val="left" w:pos="1441"/>
        </w:tabs>
        <w:rPr>
          <w:sz w:val="22"/>
          <w:szCs w:val="22"/>
        </w:rPr>
      </w:pPr>
    </w:p>
    <w:p w:rsidR="00D65BA0" w:rsidRPr="00CA4774" w:rsidRDefault="00D65BA0" w:rsidP="00D65BA0">
      <w:pPr>
        <w:pStyle w:val="Default"/>
        <w:rPr>
          <w:b/>
          <w:sz w:val="22"/>
          <w:szCs w:val="22"/>
        </w:rPr>
      </w:pPr>
    </w:p>
    <w:p w:rsidR="00D65BA0" w:rsidRPr="001669B0" w:rsidRDefault="001669B0" w:rsidP="001669B0">
      <w:pPr>
        <w:pStyle w:val="Default"/>
        <w:shd w:val="clear" w:color="auto" w:fill="C4BC96" w:themeFill="background2" w:themeFillShade="BF"/>
        <w:jc w:val="center"/>
        <w:rPr>
          <w:b/>
          <w:i/>
          <w:color w:val="auto"/>
          <w:sz w:val="22"/>
          <w:szCs w:val="22"/>
          <w:lang w:val="sr-Cyrl-CS"/>
        </w:rPr>
      </w:pPr>
      <w:r w:rsidRPr="001669B0">
        <w:rPr>
          <w:rFonts w:ascii="Georgia" w:hAnsi="Georgia"/>
          <w:b/>
          <w:color w:val="auto"/>
          <w:sz w:val="32"/>
          <w:szCs w:val="32"/>
        </w:rPr>
        <w:t>16</w:t>
      </w:r>
      <w:r w:rsidR="00D65BA0" w:rsidRPr="001669B0">
        <w:rPr>
          <w:rFonts w:asciiTheme="majorHAnsi" w:hAnsiTheme="majorHAnsi"/>
          <w:b/>
          <w:color w:val="auto"/>
        </w:rPr>
        <w:t>.</w:t>
      </w:r>
      <w:r w:rsidR="00D65BA0">
        <w:rPr>
          <w:b/>
          <w:color w:val="auto"/>
          <w:sz w:val="22"/>
          <w:szCs w:val="22"/>
        </w:rPr>
        <w:t xml:space="preserve"> </w:t>
      </w:r>
      <w:r w:rsidR="00D65BA0" w:rsidRPr="001669B0">
        <w:rPr>
          <w:b/>
          <w:i/>
          <w:color w:val="auto"/>
          <w:sz w:val="22"/>
          <w:szCs w:val="22"/>
        </w:rPr>
        <w:t>ИЗЈАВ</w:t>
      </w:r>
      <w:r w:rsidR="00D65BA0" w:rsidRPr="001669B0">
        <w:rPr>
          <w:b/>
          <w:i/>
          <w:color w:val="auto"/>
          <w:sz w:val="22"/>
          <w:szCs w:val="22"/>
          <w:lang w:val="sr-Cyrl-CS"/>
        </w:rPr>
        <w:t>А</w:t>
      </w:r>
      <w:r w:rsidR="00D65BA0" w:rsidRPr="001669B0">
        <w:rPr>
          <w:b/>
          <w:i/>
          <w:color w:val="auto"/>
          <w:sz w:val="22"/>
          <w:szCs w:val="22"/>
        </w:rPr>
        <w:t xml:space="preserve"> О ИСПУЊЕНОСТИ УСЛОВА ИЗ КОНКУРСНЕ ДОКУМЕНТАЦИЈЕ ЗА ПОДИЗВОЂАЧА</w:t>
      </w:r>
    </w:p>
    <w:p w:rsidR="00D65BA0" w:rsidRDefault="00D65BA0" w:rsidP="001669B0">
      <w:pPr>
        <w:pStyle w:val="Default"/>
        <w:shd w:val="clear" w:color="auto" w:fill="C4BC96" w:themeFill="background2" w:themeFillShade="BF"/>
        <w:tabs>
          <w:tab w:val="left" w:pos="2955"/>
        </w:tabs>
        <w:jc w:val="both"/>
        <w:rPr>
          <w:color w:val="auto"/>
          <w:sz w:val="22"/>
          <w:szCs w:val="22"/>
          <w:lang w:val="sr-Cyrl-CS"/>
        </w:rPr>
      </w:pPr>
      <w:r w:rsidRPr="00CA4774">
        <w:rPr>
          <w:color w:val="auto"/>
          <w:sz w:val="22"/>
          <w:szCs w:val="22"/>
          <w:lang w:val="sr-Cyrl-CS"/>
        </w:rPr>
        <w:tab/>
      </w:r>
    </w:p>
    <w:p w:rsidR="00D65BA0" w:rsidRPr="00CA4774" w:rsidRDefault="00D65BA0" w:rsidP="00D65BA0">
      <w:pPr>
        <w:pStyle w:val="Default"/>
        <w:tabs>
          <w:tab w:val="left" w:pos="2955"/>
        </w:tabs>
        <w:jc w:val="both"/>
        <w:rPr>
          <w:color w:val="auto"/>
          <w:sz w:val="22"/>
          <w:szCs w:val="22"/>
          <w:lang w:val="sr-Cyrl-CS"/>
        </w:rPr>
      </w:pPr>
    </w:p>
    <w:p w:rsidR="00D65BA0" w:rsidRPr="00CA4774" w:rsidRDefault="00D65BA0" w:rsidP="00D65BA0">
      <w:pPr>
        <w:pStyle w:val="Default"/>
        <w:jc w:val="both"/>
        <w:rPr>
          <w:color w:val="auto"/>
          <w:sz w:val="22"/>
          <w:szCs w:val="22"/>
          <w:lang w:val="sr-Cyrl-CS"/>
        </w:rPr>
      </w:pPr>
      <w:r w:rsidRPr="00CA4774">
        <w:rPr>
          <w:color w:val="auto"/>
          <w:sz w:val="22"/>
          <w:szCs w:val="22"/>
        </w:rPr>
        <w:t xml:space="preserve">Под пуном материјалном и кривичном одговорношћу, дајем следећу </w:t>
      </w:r>
    </w:p>
    <w:p w:rsidR="00D65BA0" w:rsidRPr="00CA4774" w:rsidRDefault="00D65BA0" w:rsidP="00D65BA0">
      <w:pPr>
        <w:pStyle w:val="Default"/>
        <w:jc w:val="both"/>
        <w:rPr>
          <w:color w:val="auto"/>
          <w:sz w:val="22"/>
          <w:szCs w:val="22"/>
          <w:lang w:val="sr-Cyrl-CS"/>
        </w:rPr>
      </w:pPr>
    </w:p>
    <w:p w:rsidR="00D65BA0" w:rsidRPr="00840347" w:rsidRDefault="00D65BA0" w:rsidP="00D65BA0">
      <w:pPr>
        <w:pStyle w:val="Default"/>
        <w:jc w:val="center"/>
        <w:rPr>
          <w:b/>
          <w:color w:val="auto"/>
          <w:sz w:val="22"/>
          <w:szCs w:val="22"/>
        </w:rPr>
      </w:pPr>
      <w:r w:rsidRPr="00840347">
        <w:rPr>
          <w:b/>
          <w:color w:val="auto"/>
          <w:sz w:val="22"/>
          <w:szCs w:val="22"/>
        </w:rPr>
        <w:t>И З Ј А В У</w:t>
      </w:r>
    </w:p>
    <w:p w:rsidR="00D65BA0" w:rsidRPr="00CA4774" w:rsidRDefault="00D65BA0" w:rsidP="00D65BA0">
      <w:pPr>
        <w:pStyle w:val="Default"/>
        <w:jc w:val="center"/>
        <w:rPr>
          <w:color w:val="auto"/>
          <w:sz w:val="22"/>
          <w:szCs w:val="22"/>
        </w:rPr>
      </w:pPr>
    </w:p>
    <w:p w:rsidR="00D65BA0" w:rsidRPr="00840347" w:rsidRDefault="00D65BA0" w:rsidP="00D65BA0">
      <w:pPr>
        <w:pStyle w:val="Default"/>
        <w:jc w:val="both"/>
        <w:rPr>
          <w:sz w:val="22"/>
          <w:szCs w:val="22"/>
        </w:rPr>
      </w:pPr>
      <w:r w:rsidRPr="00CA4774">
        <w:rPr>
          <w:color w:val="auto"/>
          <w:sz w:val="22"/>
          <w:szCs w:val="22"/>
        </w:rPr>
        <w:t xml:space="preserve">Подизвођач __________________________________ из ____________________, ул.___________________________, са матичним бројем_______________________, испуњава услове утврђене у </w:t>
      </w:r>
      <w:r w:rsidRPr="00CA4774">
        <w:rPr>
          <w:sz w:val="22"/>
          <w:szCs w:val="22"/>
        </w:rPr>
        <w:t xml:space="preserve">конкурсној документацији </w:t>
      </w:r>
      <w:r w:rsidRPr="00CA4774">
        <w:rPr>
          <w:sz w:val="22"/>
          <w:szCs w:val="22"/>
          <w:lang w:val="sr-Cyrl-CS"/>
        </w:rPr>
        <w:t xml:space="preserve">за набавку </w:t>
      </w:r>
      <w:r w:rsidRPr="00D04508">
        <w:rPr>
          <w:b/>
          <w:sz w:val="22"/>
          <w:szCs w:val="22"/>
          <w:lang w:val="sr-Cyrl-CS"/>
        </w:rPr>
        <w:t xml:space="preserve">добара </w:t>
      </w:r>
      <w:r w:rsidR="00786D0B">
        <w:rPr>
          <w:b/>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rPr>
        <w:t>2016</w:t>
      </w:r>
      <w:r w:rsidRPr="00D04508">
        <w:rPr>
          <w:b/>
          <w:sz w:val="22"/>
          <w:szCs w:val="22"/>
          <w:lang w:val="ru-RU"/>
        </w:rPr>
        <w:t xml:space="preserve"> за потребе Дома ученика средњих школа Ниш</w:t>
      </w:r>
      <w:r w:rsidRPr="00CA4774">
        <w:rPr>
          <w:sz w:val="22"/>
          <w:szCs w:val="22"/>
        </w:rPr>
        <w:t>, и то:</w:t>
      </w:r>
      <w:r w:rsidRPr="00CA4774">
        <w:rPr>
          <w:color w:val="auto"/>
          <w:sz w:val="22"/>
          <w:szCs w:val="22"/>
        </w:rPr>
        <w:t xml:space="preserve"> </w:t>
      </w:r>
    </w:p>
    <w:p w:rsidR="00D65BA0" w:rsidRPr="00CA4774" w:rsidRDefault="00D65BA0" w:rsidP="00D65BA0">
      <w:pPr>
        <w:pStyle w:val="NormalWeb"/>
        <w:rPr>
          <w:sz w:val="22"/>
          <w:szCs w:val="22"/>
        </w:rPr>
      </w:pPr>
      <w:r w:rsidRPr="00CA4774">
        <w:rPr>
          <w:sz w:val="22"/>
          <w:szCs w:val="22"/>
        </w:rPr>
        <w:t>1) да је регистрован код надлежног органа, односно уписан у одговарајући регистар;</w:t>
      </w:r>
    </w:p>
    <w:p w:rsidR="00D65BA0" w:rsidRPr="00CA4774" w:rsidRDefault="00D65BA0" w:rsidP="00D65BA0">
      <w:pPr>
        <w:pStyle w:val="NormalWeb"/>
        <w:rPr>
          <w:sz w:val="22"/>
          <w:szCs w:val="22"/>
        </w:rPr>
      </w:pPr>
      <w:r w:rsidRPr="00CA4774">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5BA0" w:rsidRPr="00CA4774" w:rsidRDefault="00D65BA0" w:rsidP="00D65BA0">
      <w:pPr>
        <w:pStyle w:val="NormalWeb"/>
        <w:rPr>
          <w:color w:val="000000"/>
          <w:sz w:val="22"/>
          <w:szCs w:val="22"/>
        </w:rPr>
      </w:pPr>
      <w:r w:rsidRPr="00CA4774">
        <w:rPr>
          <w:sz w:val="22"/>
          <w:szCs w:val="22"/>
        </w:rPr>
        <w:t xml:space="preserve">3) </w:t>
      </w:r>
      <w:r w:rsidRPr="00CA4774">
        <w:rPr>
          <w:sz w:val="22"/>
          <w:szCs w:val="22"/>
          <w:lang w:val="ru-RU"/>
        </w:rPr>
        <w:t>да је измирио доспеле порезе и друге јавне дажбине</w:t>
      </w:r>
      <w:r w:rsidRPr="00CA4774">
        <w:rPr>
          <w:sz w:val="22"/>
          <w:szCs w:val="22"/>
          <w:lang w:val="sr-Cyrl-CS"/>
        </w:rPr>
        <w:t xml:space="preserve"> у складу са прописима Републике Србије </w:t>
      </w:r>
      <w:r w:rsidRPr="00CA4774">
        <w:rPr>
          <w:color w:val="000000"/>
          <w:sz w:val="22"/>
          <w:szCs w:val="22"/>
          <w:lang w:val="sr-Cyrl-CS"/>
        </w:rPr>
        <w:t>или стране државе када има седиште на њеној територији</w:t>
      </w:r>
    </w:p>
    <w:p w:rsidR="00D65BA0" w:rsidRPr="00CA4774" w:rsidRDefault="00D65BA0" w:rsidP="00D65BA0">
      <w:pPr>
        <w:pStyle w:val="NormalWeb"/>
        <w:rPr>
          <w:color w:val="000000"/>
          <w:sz w:val="22"/>
          <w:szCs w:val="22"/>
        </w:rPr>
      </w:pPr>
      <w:r w:rsidRPr="00CA4774">
        <w:rPr>
          <w:color w:val="000000"/>
          <w:sz w:val="22"/>
          <w:szCs w:val="22"/>
        </w:rPr>
        <w:t>4) да му није изречена</w:t>
      </w:r>
      <w:r w:rsidRPr="00CA4774">
        <w:rPr>
          <w:color w:val="000000"/>
          <w:sz w:val="22"/>
          <w:szCs w:val="22"/>
          <w:lang w:val="sr-Cyrl-CS"/>
        </w:rPr>
        <w:t xml:space="preserve"> правноснажна судска или управна</w:t>
      </w:r>
      <w:r w:rsidRPr="00CA4774">
        <w:rPr>
          <w:color w:val="000000"/>
          <w:sz w:val="22"/>
          <w:szCs w:val="22"/>
        </w:rPr>
        <w:t xml:space="preserve"> мера забране обављања делатности, која је на снази у време објављивања  односно слања позива за подношење понуда;</w:t>
      </w:r>
    </w:p>
    <w:p w:rsidR="00D65BA0" w:rsidRPr="00CA4774" w:rsidRDefault="00D65BA0" w:rsidP="00D65BA0">
      <w:pPr>
        <w:ind w:right="-142"/>
        <w:rPr>
          <w:sz w:val="22"/>
          <w:szCs w:val="22"/>
        </w:rPr>
      </w:pPr>
    </w:p>
    <w:p w:rsidR="00D65BA0" w:rsidRPr="00CA4774" w:rsidRDefault="00D65BA0" w:rsidP="00D65BA0">
      <w:pPr>
        <w:ind w:left="360" w:right="-360"/>
        <w:rPr>
          <w:sz w:val="22"/>
          <w:szCs w:val="22"/>
        </w:rPr>
      </w:pPr>
      <w:r w:rsidRPr="00CA4774">
        <w:rPr>
          <w:sz w:val="22"/>
          <w:szCs w:val="22"/>
          <w:lang w:val="sr-Cyrl-CS"/>
        </w:rPr>
        <w:t xml:space="preserve">Место и датум                                                                    </w:t>
      </w:r>
      <w:r>
        <w:rPr>
          <w:sz w:val="22"/>
          <w:szCs w:val="22"/>
          <w:lang w:val="sr-Cyrl-CS"/>
        </w:rPr>
        <w:t xml:space="preserve">  </w:t>
      </w:r>
      <w:r w:rsidRPr="00CA4774">
        <w:rPr>
          <w:sz w:val="22"/>
          <w:szCs w:val="22"/>
          <w:lang w:val="sr-Cyrl-CS"/>
        </w:rPr>
        <w:t>Понуђач</w:t>
      </w:r>
    </w:p>
    <w:p w:rsidR="00D65BA0" w:rsidRPr="00CA4774" w:rsidRDefault="00D65BA0" w:rsidP="00D65BA0">
      <w:pPr>
        <w:ind w:right="-1589"/>
        <w:rPr>
          <w:sz w:val="22"/>
          <w:szCs w:val="22"/>
          <w:lang w:val="sr-Cyrl-CS"/>
        </w:rPr>
      </w:pPr>
      <w:r w:rsidRPr="00CA4774">
        <w:rPr>
          <w:sz w:val="22"/>
          <w:szCs w:val="22"/>
          <w:lang w:val="sr-Cyrl-CS"/>
        </w:rPr>
        <w:t>__________</w:t>
      </w:r>
      <w:r>
        <w:rPr>
          <w:sz w:val="22"/>
          <w:szCs w:val="22"/>
          <w:lang w:val="sr-Cyrl-CS"/>
        </w:rPr>
        <w:t>. ____.____ 2016</w:t>
      </w:r>
      <w:r w:rsidRPr="00CA4774">
        <w:rPr>
          <w:sz w:val="22"/>
          <w:szCs w:val="22"/>
          <w:lang w:val="sr-Cyrl-CS"/>
        </w:rPr>
        <w:t xml:space="preserve">. год.                          </w:t>
      </w:r>
      <w:r>
        <w:rPr>
          <w:sz w:val="22"/>
          <w:szCs w:val="22"/>
          <w:lang w:val="sr-Cyrl-CS"/>
        </w:rPr>
        <w:t xml:space="preserve">       </w:t>
      </w:r>
      <w:r w:rsidRPr="00CA4774">
        <w:rPr>
          <w:sz w:val="22"/>
          <w:szCs w:val="22"/>
          <w:lang w:val="sr-Cyrl-CS"/>
        </w:rPr>
        <w:t>_______________________</w:t>
      </w:r>
    </w:p>
    <w:p w:rsidR="00D65BA0" w:rsidRDefault="00D65BA0" w:rsidP="00D65BA0">
      <w:pPr>
        <w:ind w:right="-1589"/>
        <w:rPr>
          <w:sz w:val="22"/>
          <w:szCs w:val="22"/>
          <w:lang w:val="sr-Cyrl-CS"/>
        </w:rPr>
      </w:pPr>
      <w:r w:rsidRPr="00CA4774">
        <w:rPr>
          <w:sz w:val="22"/>
          <w:szCs w:val="22"/>
          <w:lang w:val="sr-Cyrl-CS"/>
        </w:rPr>
        <w:t xml:space="preserve">                                                                                    </w:t>
      </w:r>
      <w:r>
        <w:rPr>
          <w:sz w:val="22"/>
          <w:szCs w:val="22"/>
          <w:lang w:val="sr-Cyrl-CS"/>
        </w:rPr>
        <w:t xml:space="preserve">   </w:t>
      </w:r>
      <w:r w:rsidRPr="00CA4774">
        <w:rPr>
          <w:sz w:val="22"/>
          <w:szCs w:val="22"/>
          <w:lang w:val="sr-Cyrl-CS"/>
        </w:rPr>
        <w:t>(потпис и печат овлашћеног лица)</w:t>
      </w:r>
      <w:r w:rsidRPr="00CA4774">
        <w:rPr>
          <w:sz w:val="22"/>
          <w:szCs w:val="22"/>
          <w:lang w:val="sr-Cyrl-CS"/>
        </w:rPr>
        <w:tab/>
      </w:r>
    </w:p>
    <w:p w:rsidR="00D65BA0" w:rsidRDefault="00D65BA0" w:rsidP="00D65BA0">
      <w:pPr>
        <w:ind w:right="-1589"/>
        <w:rPr>
          <w:sz w:val="22"/>
          <w:szCs w:val="22"/>
          <w:lang w:val="sr-Cyrl-CS"/>
        </w:rPr>
      </w:pPr>
    </w:p>
    <w:p w:rsidR="00D65BA0" w:rsidRDefault="00D65BA0" w:rsidP="00D65BA0">
      <w:pPr>
        <w:ind w:right="-1589"/>
        <w:rPr>
          <w:sz w:val="22"/>
          <w:szCs w:val="22"/>
          <w:lang w:val="sr-Cyrl-CS"/>
        </w:rPr>
      </w:pPr>
    </w:p>
    <w:p w:rsidR="00D65BA0" w:rsidRPr="00CA4774" w:rsidRDefault="00D65BA0" w:rsidP="00D65BA0">
      <w:pPr>
        <w:ind w:right="-1589"/>
        <w:rPr>
          <w:sz w:val="22"/>
          <w:szCs w:val="22"/>
          <w:lang w:val="sr-Cyrl-CS"/>
        </w:rPr>
      </w:pPr>
    </w:p>
    <w:p w:rsidR="00D65BA0" w:rsidRPr="00CA4774" w:rsidRDefault="00D65BA0" w:rsidP="00D65BA0">
      <w:pPr>
        <w:ind w:left="360" w:right="-360"/>
        <w:rPr>
          <w:sz w:val="22"/>
          <w:szCs w:val="22"/>
        </w:rPr>
      </w:pPr>
      <w:r w:rsidRPr="00CA4774">
        <w:rPr>
          <w:sz w:val="22"/>
          <w:szCs w:val="22"/>
          <w:lang w:val="sr-Cyrl-CS"/>
        </w:rPr>
        <w:t>Место и датум                                                                 Подизвођач</w:t>
      </w:r>
    </w:p>
    <w:p w:rsidR="00D65BA0" w:rsidRPr="00CA4774" w:rsidRDefault="00D65BA0" w:rsidP="00D65BA0">
      <w:pPr>
        <w:ind w:right="-1589"/>
        <w:rPr>
          <w:sz w:val="22"/>
          <w:szCs w:val="22"/>
          <w:lang w:val="sr-Cyrl-CS"/>
        </w:rPr>
      </w:pPr>
      <w:r w:rsidRPr="00CA4774">
        <w:rPr>
          <w:sz w:val="22"/>
          <w:szCs w:val="22"/>
          <w:lang w:val="sr-Cyrl-CS"/>
        </w:rPr>
        <w:t>__________. ____.____ 201</w:t>
      </w:r>
      <w:r>
        <w:rPr>
          <w:sz w:val="22"/>
          <w:szCs w:val="22"/>
        </w:rPr>
        <w:t>6</w:t>
      </w:r>
      <w:r w:rsidRPr="00CA4774">
        <w:rPr>
          <w:sz w:val="22"/>
          <w:szCs w:val="22"/>
          <w:lang w:val="sr-Cyrl-CS"/>
        </w:rPr>
        <w:t>. год.                          _______________________</w:t>
      </w:r>
    </w:p>
    <w:p w:rsidR="00D65BA0" w:rsidRPr="00CA4774" w:rsidRDefault="00D65BA0" w:rsidP="00D65BA0">
      <w:pPr>
        <w:ind w:right="-1589"/>
        <w:rPr>
          <w:sz w:val="22"/>
          <w:szCs w:val="22"/>
        </w:rPr>
      </w:pPr>
      <w:r w:rsidRPr="00CA4774">
        <w:rPr>
          <w:sz w:val="22"/>
          <w:szCs w:val="22"/>
          <w:lang w:val="sr-Cyrl-CS"/>
        </w:rPr>
        <w:t xml:space="preserve">                                                                                    (потпис и печат овлашћеног лица)</w:t>
      </w:r>
    </w:p>
    <w:p w:rsidR="00D65BA0" w:rsidRDefault="00D65BA0" w:rsidP="00D65BA0">
      <w:pPr>
        <w:tabs>
          <w:tab w:val="clear" w:pos="1418"/>
          <w:tab w:val="left" w:pos="1441"/>
        </w:tabs>
        <w:rPr>
          <w:b/>
          <w:sz w:val="22"/>
          <w:szCs w:val="22"/>
          <w:lang w:val="sr-Cyrl-CS"/>
        </w:rPr>
      </w:pPr>
    </w:p>
    <w:p w:rsidR="00D65BA0" w:rsidRDefault="00D65BA0" w:rsidP="00D65BA0">
      <w:pPr>
        <w:tabs>
          <w:tab w:val="clear" w:pos="1418"/>
          <w:tab w:val="left" w:pos="1441"/>
        </w:tabs>
        <w:rPr>
          <w:b/>
          <w:sz w:val="22"/>
          <w:szCs w:val="22"/>
          <w:lang w:val="sr-Cyrl-CS"/>
        </w:rPr>
      </w:pPr>
    </w:p>
    <w:p w:rsidR="00D65BA0" w:rsidRDefault="00D65BA0" w:rsidP="00D65BA0">
      <w:pPr>
        <w:tabs>
          <w:tab w:val="clear" w:pos="1418"/>
          <w:tab w:val="left" w:pos="1441"/>
        </w:tabs>
        <w:rPr>
          <w:b/>
          <w:sz w:val="22"/>
          <w:szCs w:val="22"/>
          <w:lang w:val="sr-Cyrl-CS"/>
        </w:rPr>
      </w:pPr>
      <w:r w:rsidRPr="00CA4774">
        <w:rPr>
          <w:b/>
          <w:sz w:val="22"/>
          <w:szCs w:val="22"/>
          <w:lang w:val="sr-Cyrl-CS"/>
        </w:rPr>
        <w:t xml:space="preserve">Напомена: </w:t>
      </w:r>
    </w:p>
    <w:p w:rsidR="00D65BA0" w:rsidRPr="00CA4774" w:rsidRDefault="00D65BA0" w:rsidP="00D65BA0">
      <w:pPr>
        <w:tabs>
          <w:tab w:val="clear" w:pos="1418"/>
          <w:tab w:val="left" w:pos="1441"/>
        </w:tabs>
        <w:rPr>
          <w:b/>
          <w:sz w:val="22"/>
          <w:szCs w:val="22"/>
          <w:lang w:val="sr-Cyrl-CS"/>
        </w:rPr>
      </w:pPr>
    </w:p>
    <w:p w:rsidR="00D65BA0" w:rsidRPr="00840347" w:rsidRDefault="00D65BA0" w:rsidP="00D65BA0">
      <w:pPr>
        <w:tabs>
          <w:tab w:val="clear" w:pos="1418"/>
          <w:tab w:val="left" w:pos="1441"/>
        </w:tabs>
        <w:jc w:val="left"/>
        <w:rPr>
          <w:b/>
          <w:sz w:val="22"/>
          <w:szCs w:val="22"/>
          <w:lang w:val="sr-Cyrl-CS"/>
        </w:rPr>
      </w:pPr>
      <w:r w:rsidRPr="00840347">
        <w:rPr>
          <w:b/>
          <w:sz w:val="22"/>
          <w:szCs w:val="22"/>
          <w:lang w:val="sr-Cyrl-CS"/>
        </w:rPr>
        <w:t>Наведену Изјаву потписује понуђач уколико подноси понуду заједно са подизвођачем.</w:t>
      </w:r>
    </w:p>
    <w:p w:rsidR="00D65BA0" w:rsidRPr="00840347" w:rsidRDefault="00D65BA0" w:rsidP="00D65BA0">
      <w:pPr>
        <w:jc w:val="left"/>
        <w:rPr>
          <w:b/>
          <w:sz w:val="22"/>
          <w:szCs w:val="22"/>
        </w:rPr>
      </w:pPr>
      <w:r w:rsidRPr="00840347">
        <w:rPr>
          <w:b/>
          <w:sz w:val="22"/>
          <w:szCs w:val="22"/>
          <w:lang w:val="sr-Cyrl-CS"/>
        </w:rPr>
        <w:t>У случају недоумице о томе да ли по</w:t>
      </w:r>
      <w:r w:rsidRPr="00840347">
        <w:rPr>
          <w:b/>
          <w:sz w:val="22"/>
          <w:szCs w:val="22"/>
        </w:rPr>
        <w:t>дизвођач</w:t>
      </w:r>
      <w:r w:rsidRPr="00840347">
        <w:rPr>
          <w:b/>
          <w:sz w:val="22"/>
          <w:szCs w:val="22"/>
          <w:lang w:val="sr-Cyrl-CS"/>
        </w:rPr>
        <w:t xml:space="preserve"> испуњава неки од услова одређених документацијом, наручилац може да тражи од подизвођача да поднесе одговарајуће документе којима потврђује испуњеност услова.</w:t>
      </w:r>
    </w:p>
    <w:p w:rsidR="00D65BA0" w:rsidRPr="00CA4774" w:rsidRDefault="00D65BA0" w:rsidP="00D65BA0">
      <w:pPr>
        <w:rPr>
          <w:sz w:val="22"/>
          <w:szCs w:val="22"/>
        </w:rPr>
      </w:pPr>
    </w:p>
    <w:p w:rsidR="00D65BA0" w:rsidRPr="00CA4774" w:rsidRDefault="00D65BA0" w:rsidP="00D65BA0">
      <w:pPr>
        <w:rPr>
          <w:sz w:val="22"/>
          <w:szCs w:val="22"/>
        </w:rPr>
      </w:pPr>
    </w:p>
    <w:p w:rsidR="00D65BA0" w:rsidRPr="00CA4774" w:rsidRDefault="00D65BA0" w:rsidP="00D65BA0">
      <w:pPr>
        <w:autoSpaceDE w:val="0"/>
        <w:autoSpaceDN w:val="0"/>
        <w:adjustRightInd w:val="0"/>
        <w:rPr>
          <w:sz w:val="22"/>
          <w:szCs w:val="22"/>
        </w:rPr>
      </w:pPr>
    </w:p>
    <w:p w:rsidR="00D65BA0" w:rsidRPr="00CA4774" w:rsidRDefault="00D65BA0" w:rsidP="00D65BA0">
      <w:pPr>
        <w:autoSpaceDE w:val="0"/>
        <w:autoSpaceDN w:val="0"/>
        <w:adjustRightInd w:val="0"/>
        <w:rPr>
          <w:sz w:val="22"/>
          <w:szCs w:val="22"/>
        </w:rPr>
      </w:pPr>
    </w:p>
    <w:p w:rsidR="00D65BA0" w:rsidRPr="00CA4774" w:rsidRDefault="00D65BA0" w:rsidP="00D65BA0">
      <w:pPr>
        <w:autoSpaceDE w:val="0"/>
        <w:autoSpaceDN w:val="0"/>
        <w:adjustRightInd w:val="0"/>
        <w:rPr>
          <w:sz w:val="22"/>
          <w:szCs w:val="22"/>
        </w:rPr>
      </w:pPr>
    </w:p>
    <w:p w:rsidR="00D65BA0" w:rsidRPr="00CA4774"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FF230B" w:rsidRDefault="00FF230B" w:rsidP="00D65BA0">
      <w:pPr>
        <w:autoSpaceDE w:val="0"/>
        <w:autoSpaceDN w:val="0"/>
        <w:adjustRightInd w:val="0"/>
        <w:rPr>
          <w:sz w:val="22"/>
          <w:szCs w:val="22"/>
        </w:rPr>
      </w:pPr>
    </w:p>
    <w:p w:rsidR="00FF230B" w:rsidRPr="00FF230B" w:rsidRDefault="00FF230B"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Default="00D65BA0" w:rsidP="00D65BA0">
      <w:pPr>
        <w:autoSpaceDE w:val="0"/>
        <w:autoSpaceDN w:val="0"/>
        <w:adjustRightInd w:val="0"/>
        <w:rPr>
          <w:sz w:val="22"/>
          <w:szCs w:val="22"/>
        </w:rPr>
      </w:pPr>
    </w:p>
    <w:p w:rsidR="00D65BA0" w:rsidRPr="004D1656" w:rsidRDefault="00D65BA0" w:rsidP="00D65BA0">
      <w:pPr>
        <w:autoSpaceDE w:val="0"/>
        <w:autoSpaceDN w:val="0"/>
        <w:adjustRightInd w:val="0"/>
        <w:rPr>
          <w:sz w:val="22"/>
          <w:szCs w:val="22"/>
        </w:rPr>
      </w:pPr>
    </w:p>
    <w:p w:rsidR="00D65BA0" w:rsidRPr="001669B0" w:rsidRDefault="00D65BA0" w:rsidP="001669B0">
      <w:pPr>
        <w:shd w:val="clear" w:color="auto" w:fill="C4BC96" w:themeFill="background2" w:themeFillShade="BF"/>
        <w:autoSpaceDE w:val="0"/>
        <w:autoSpaceDN w:val="0"/>
        <w:adjustRightInd w:val="0"/>
        <w:ind w:hanging="142"/>
        <w:rPr>
          <w:b/>
          <w:i/>
          <w:sz w:val="22"/>
          <w:szCs w:val="22"/>
          <w:lang w:eastAsia="sr-Latn-CS"/>
        </w:rPr>
      </w:pPr>
      <w:r w:rsidRPr="001669B0">
        <w:rPr>
          <w:b/>
          <w:sz w:val="22"/>
          <w:szCs w:val="22"/>
          <w:shd w:val="clear" w:color="auto" w:fill="C4BC96" w:themeFill="background2" w:themeFillShade="BF"/>
        </w:rPr>
        <w:t xml:space="preserve">  </w:t>
      </w:r>
      <w:r w:rsidRPr="001669B0">
        <w:rPr>
          <w:rFonts w:ascii="Georgia" w:hAnsi="Georgia"/>
          <w:b/>
          <w:sz w:val="32"/>
          <w:szCs w:val="32"/>
          <w:shd w:val="clear" w:color="auto" w:fill="C4BC96" w:themeFill="background2" w:themeFillShade="BF"/>
        </w:rPr>
        <w:t>1</w:t>
      </w:r>
      <w:r w:rsidR="001669B0" w:rsidRPr="001669B0">
        <w:rPr>
          <w:rFonts w:ascii="Georgia" w:hAnsi="Georgia"/>
          <w:b/>
          <w:sz w:val="32"/>
          <w:szCs w:val="32"/>
          <w:shd w:val="clear" w:color="auto" w:fill="C4BC96" w:themeFill="background2" w:themeFillShade="BF"/>
        </w:rPr>
        <w:t>7</w:t>
      </w:r>
      <w:r w:rsidRPr="001669B0">
        <w:rPr>
          <w:rFonts w:ascii="Georgia" w:hAnsi="Georgia"/>
          <w:b/>
          <w:sz w:val="32"/>
          <w:szCs w:val="32"/>
          <w:shd w:val="clear" w:color="auto" w:fill="C4BC96" w:themeFill="background2" w:themeFillShade="BF"/>
        </w:rPr>
        <w:t>.</w:t>
      </w:r>
      <w:r w:rsidRPr="001669B0">
        <w:rPr>
          <w:b/>
          <w:sz w:val="22"/>
          <w:szCs w:val="22"/>
          <w:shd w:val="clear" w:color="auto" w:fill="C4BC96" w:themeFill="background2" w:themeFillShade="BF"/>
        </w:rPr>
        <w:t xml:space="preserve"> </w:t>
      </w:r>
      <w:r w:rsidR="001669B0">
        <w:rPr>
          <w:b/>
          <w:sz w:val="22"/>
          <w:szCs w:val="22"/>
          <w:shd w:val="clear" w:color="auto" w:fill="C4BC96" w:themeFill="background2" w:themeFillShade="BF"/>
        </w:rPr>
        <w:t xml:space="preserve">     </w:t>
      </w:r>
      <w:r w:rsidRPr="001669B0">
        <w:rPr>
          <w:b/>
          <w:sz w:val="22"/>
          <w:szCs w:val="22"/>
          <w:shd w:val="clear" w:color="auto" w:fill="C4BC96" w:themeFill="background2" w:themeFillShade="BF"/>
          <w:lang w:val="sr-Latn-CS" w:eastAsia="sr-Latn-CS"/>
        </w:rPr>
        <w:t xml:space="preserve"> </w:t>
      </w:r>
      <w:r w:rsidRPr="001669B0">
        <w:rPr>
          <w:b/>
          <w:i/>
          <w:sz w:val="22"/>
          <w:szCs w:val="22"/>
          <w:shd w:val="clear" w:color="auto" w:fill="C4BC96" w:themeFill="background2" w:themeFillShade="BF"/>
          <w:lang w:eastAsia="sr-Latn-CS"/>
        </w:rPr>
        <w:t>СПОРАЗУМ</w:t>
      </w:r>
      <w:r w:rsidRPr="001669B0">
        <w:rPr>
          <w:b/>
          <w:i/>
          <w:sz w:val="22"/>
          <w:szCs w:val="22"/>
          <w:shd w:val="clear" w:color="auto" w:fill="C4BC96" w:themeFill="background2" w:themeFillShade="BF"/>
          <w:lang w:val="sr-Latn-CS" w:eastAsia="sr-Latn-CS"/>
        </w:rPr>
        <w:t xml:space="preserve"> ЧЛАНОВА ГРУПЕ КОЈИ ПОДНОСЕ ЗАЈЕДНИЧКУ ПОНУДУ</w:t>
      </w:r>
      <w:r w:rsidR="001669B0" w:rsidRPr="001669B0">
        <w:rPr>
          <w:b/>
          <w:i/>
          <w:sz w:val="22"/>
          <w:szCs w:val="22"/>
          <w:shd w:val="clear" w:color="auto" w:fill="C4BC96" w:themeFill="background2" w:themeFillShade="BF"/>
          <w:lang w:eastAsia="sr-Latn-CS"/>
        </w:rPr>
        <w:t xml:space="preserve">      </w:t>
      </w:r>
    </w:p>
    <w:p w:rsidR="00D65BA0" w:rsidRPr="00840347" w:rsidRDefault="00D65BA0" w:rsidP="00D65BA0">
      <w:pPr>
        <w:autoSpaceDE w:val="0"/>
        <w:autoSpaceDN w:val="0"/>
        <w:adjustRightInd w:val="0"/>
        <w:rPr>
          <w:b/>
          <w:sz w:val="22"/>
          <w:szCs w:val="22"/>
          <w:lang w:eastAsia="sr-Latn-CS"/>
        </w:rPr>
      </w:pPr>
    </w:p>
    <w:p w:rsidR="00D65BA0" w:rsidRPr="00CA4774" w:rsidRDefault="00D65BA0" w:rsidP="00D65BA0">
      <w:pPr>
        <w:autoSpaceDE w:val="0"/>
        <w:autoSpaceDN w:val="0"/>
        <w:adjustRightInd w:val="0"/>
        <w:rPr>
          <w:b/>
          <w:sz w:val="22"/>
          <w:szCs w:val="22"/>
          <w:lang w:eastAsia="sr-Latn-CS"/>
        </w:rPr>
      </w:pPr>
    </w:p>
    <w:p w:rsidR="00D65BA0" w:rsidRPr="00CA4774" w:rsidRDefault="00D65BA0" w:rsidP="00D65BA0">
      <w:pPr>
        <w:autoSpaceDE w:val="0"/>
        <w:autoSpaceDN w:val="0"/>
        <w:adjustRightInd w:val="0"/>
        <w:rPr>
          <w:sz w:val="22"/>
          <w:szCs w:val="22"/>
          <w:lang w:val="sr-Cyrl-CS" w:eastAsia="sr-Latn-CS"/>
        </w:rPr>
      </w:pPr>
      <w:r w:rsidRPr="00CA4774">
        <w:rPr>
          <w:sz w:val="22"/>
          <w:szCs w:val="22"/>
          <w:lang w:val="sr-Latn-CS" w:eastAsia="sr-Latn-CS"/>
        </w:rPr>
        <w:t>Број понуде:____________</w:t>
      </w:r>
      <w:r w:rsidRPr="00CA4774">
        <w:rPr>
          <w:sz w:val="22"/>
          <w:szCs w:val="22"/>
          <w:lang w:val="sr-Cyrl-CS" w:eastAsia="sr-Latn-CS"/>
        </w:rPr>
        <w:t>( попуњава понуђач)</w:t>
      </w:r>
    </w:p>
    <w:p w:rsidR="00D65BA0" w:rsidRPr="00CA4774" w:rsidRDefault="00D65BA0" w:rsidP="00D65BA0">
      <w:pPr>
        <w:autoSpaceDE w:val="0"/>
        <w:autoSpaceDN w:val="0"/>
        <w:adjustRightInd w:val="0"/>
        <w:rPr>
          <w:sz w:val="22"/>
          <w:szCs w:val="22"/>
          <w:lang w:val="sr-Cyrl-CS" w:eastAsia="sr-Latn-CS"/>
        </w:rPr>
      </w:pPr>
    </w:p>
    <w:p w:rsidR="00D65BA0" w:rsidRPr="00CA4774" w:rsidRDefault="00D65BA0" w:rsidP="00D65BA0">
      <w:pPr>
        <w:autoSpaceDE w:val="0"/>
        <w:autoSpaceDN w:val="0"/>
        <w:adjustRightInd w:val="0"/>
        <w:rPr>
          <w:color w:val="000000"/>
          <w:sz w:val="22"/>
          <w:szCs w:val="22"/>
          <w:lang w:val="sr-Latn-CS"/>
        </w:rPr>
      </w:pPr>
      <w:r w:rsidRPr="00CA4774">
        <w:rPr>
          <w:color w:val="000000"/>
          <w:sz w:val="22"/>
          <w:szCs w:val="22"/>
          <w:lang w:val="sr-Latn-CS" w:eastAsia="sr-Latn-CS"/>
        </w:rPr>
        <w:t xml:space="preserve">Изјављујемо да наступамо као група понуђача у </w:t>
      </w:r>
      <w:r w:rsidRPr="00CA4774">
        <w:rPr>
          <w:color w:val="000000"/>
          <w:sz w:val="22"/>
          <w:szCs w:val="22"/>
          <w:lang w:val="sr-Cyrl-CS" w:eastAsia="sr-Latn-CS"/>
        </w:rPr>
        <w:t xml:space="preserve">јавној набавци мале вредности </w:t>
      </w:r>
      <w:r w:rsidRPr="00CA4774">
        <w:rPr>
          <w:color w:val="000000"/>
          <w:sz w:val="22"/>
          <w:szCs w:val="22"/>
          <w:lang w:val="sr-Cyrl-CS"/>
        </w:rPr>
        <w:t xml:space="preserve">за набавку </w:t>
      </w:r>
      <w:r w:rsidRPr="00D04508">
        <w:rPr>
          <w:b/>
          <w:color w:val="000000"/>
          <w:sz w:val="22"/>
          <w:szCs w:val="22"/>
          <w:lang w:val="sr-Cyrl-CS"/>
        </w:rPr>
        <w:t xml:space="preserve">добара </w:t>
      </w:r>
      <w:r w:rsidR="00786D0B">
        <w:rPr>
          <w:b/>
          <w:color w:val="000000"/>
          <w:sz w:val="22"/>
          <w:szCs w:val="22"/>
          <w:lang w:val="sr-Cyrl-CS"/>
        </w:rPr>
        <w:t>Ситан инвентар, подељена по партијама</w:t>
      </w:r>
      <w:r>
        <w:rPr>
          <w:sz w:val="22"/>
          <w:szCs w:val="22"/>
          <w:lang w:val="ru-RU"/>
        </w:rPr>
        <w:t xml:space="preserve"> </w:t>
      </w:r>
      <w:r>
        <w:rPr>
          <w:b/>
          <w:sz w:val="22"/>
          <w:szCs w:val="22"/>
          <w:lang w:val="ru-RU"/>
        </w:rPr>
        <w:t>број ЈНД-М 1.1.</w:t>
      </w:r>
      <w:r w:rsidR="00786D0B">
        <w:rPr>
          <w:b/>
          <w:sz w:val="22"/>
          <w:szCs w:val="22"/>
          <w:lang w:val="ru-RU"/>
        </w:rPr>
        <w:t>8</w:t>
      </w:r>
      <w:r w:rsidRPr="00D04508">
        <w:rPr>
          <w:b/>
          <w:sz w:val="22"/>
          <w:szCs w:val="22"/>
          <w:lang w:val="ru-RU"/>
        </w:rPr>
        <w:t>./201</w:t>
      </w:r>
      <w:r>
        <w:rPr>
          <w:b/>
          <w:sz w:val="22"/>
          <w:szCs w:val="22"/>
          <w:lang w:val="ru-RU"/>
        </w:rPr>
        <w:t>6</w:t>
      </w:r>
      <w:r w:rsidRPr="00D04508">
        <w:rPr>
          <w:b/>
          <w:sz w:val="22"/>
          <w:szCs w:val="22"/>
          <w:lang w:val="ru-RU"/>
        </w:rPr>
        <w:t xml:space="preserve"> за потребе Дома ученика средњих школа Ниш</w:t>
      </w:r>
      <w:r w:rsidRPr="00CA4774">
        <w:rPr>
          <w:color w:val="000000"/>
          <w:sz w:val="22"/>
          <w:szCs w:val="22"/>
          <w:lang w:val="sr-Cyrl-CS"/>
        </w:rPr>
        <w:t>.</w:t>
      </w:r>
    </w:p>
    <w:p w:rsidR="00D65BA0" w:rsidRPr="00CA4774" w:rsidRDefault="00D65BA0" w:rsidP="00D65BA0">
      <w:pPr>
        <w:pStyle w:val="NormalWeb"/>
        <w:rPr>
          <w:sz w:val="22"/>
          <w:szCs w:val="22"/>
        </w:rPr>
      </w:pPr>
      <w:r w:rsidRPr="00CA4774">
        <w:rPr>
          <w:sz w:val="22"/>
          <w:szCs w:val="22"/>
        </w:rPr>
        <w:t>Овлашћујемо члана групе _______________________________________ да</w:t>
      </w:r>
      <w:r w:rsidRPr="00CA4774">
        <w:rPr>
          <w:sz w:val="22"/>
          <w:szCs w:val="22"/>
          <w:lang w:val="sr-Cyrl-CS"/>
        </w:rPr>
        <w:t xml:space="preserve"> </w:t>
      </w:r>
      <w:r w:rsidRPr="00CA4774">
        <w:rPr>
          <w:sz w:val="22"/>
          <w:szCs w:val="22"/>
        </w:rPr>
        <w:t xml:space="preserve">у име и за рачун осталих чланова групе иступа пред наручиоцем, који ће у име групе понуђача потписати уговор, који ће у име групе понуђача дати средство обезбеђења, који ће издати рачун Наручиоцу </w:t>
      </w:r>
      <w:r w:rsidRPr="00CA4774">
        <w:rPr>
          <w:sz w:val="22"/>
          <w:szCs w:val="22"/>
          <w:lang w:val="sr-Cyrl-CS"/>
        </w:rPr>
        <w:t>(попуњава понуђач)</w:t>
      </w:r>
      <w:r w:rsidRPr="00CA4774">
        <w:rPr>
          <w:sz w:val="22"/>
          <w:szCs w:val="22"/>
        </w:rPr>
        <w:t>.</w:t>
      </w:r>
    </w:p>
    <w:p w:rsidR="00D65BA0" w:rsidRDefault="00D65BA0" w:rsidP="00D65BA0">
      <w:pPr>
        <w:pStyle w:val="NormalWeb"/>
        <w:spacing w:before="0" w:beforeAutospacing="0" w:after="0" w:afterAutospacing="0"/>
        <w:rPr>
          <w:sz w:val="22"/>
          <w:szCs w:val="22"/>
        </w:rPr>
      </w:pPr>
      <w:r w:rsidRPr="00CA4774">
        <w:rPr>
          <w:sz w:val="22"/>
          <w:szCs w:val="22"/>
        </w:rPr>
        <w:t>Број рачуна на који ће бити извршен</w:t>
      </w:r>
      <w:r>
        <w:rPr>
          <w:sz w:val="22"/>
          <w:szCs w:val="22"/>
        </w:rPr>
        <w:t xml:space="preserve">о плаћање______________________ </w:t>
      </w:r>
    </w:p>
    <w:p w:rsidR="00D65BA0" w:rsidRDefault="00D65BA0" w:rsidP="00D65BA0">
      <w:pPr>
        <w:pStyle w:val="NormalWeb"/>
        <w:spacing w:before="0" w:beforeAutospacing="0" w:after="0" w:afterAutospacing="0"/>
        <w:rPr>
          <w:sz w:val="22"/>
          <w:szCs w:val="22"/>
        </w:rPr>
      </w:pPr>
    </w:p>
    <w:p w:rsidR="00D65BA0" w:rsidRPr="00CA4774" w:rsidRDefault="00D65BA0" w:rsidP="00D65BA0">
      <w:pPr>
        <w:pStyle w:val="NormalWeb"/>
        <w:spacing w:before="0" w:beforeAutospacing="0" w:after="0" w:afterAutospacing="0"/>
        <w:rPr>
          <w:sz w:val="22"/>
          <w:szCs w:val="22"/>
        </w:rPr>
      </w:pPr>
      <w:r w:rsidRPr="00CA4774">
        <w:rPr>
          <w:sz w:val="22"/>
          <w:szCs w:val="22"/>
        </w:rPr>
        <w:t>банка________________(</w:t>
      </w:r>
      <w:r w:rsidRPr="00CA4774">
        <w:rPr>
          <w:sz w:val="22"/>
          <w:szCs w:val="22"/>
          <w:lang w:val="sr-Cyrl-CS"/>
        </w:rPr>
        <w:t>попуњава понуђач)</w:t>
      </w:r>
      <w:r w:rsidRPr="00CA4774">
        <w:rPr>
          <w:sz w:val="22"/>
          <w:szCs w:val="22"/>
        </w:rPr>
        <w:t>.</w:t>
      </w:r>
    </w:p>
    <w:p w:rsidR="00D65BA0" w:rsidRPr="00CA4774" w:rsidRDefault="00D65BA0" w:rsidP="00D65BA0">
      <w:pPr>
        <w:pStyle w:val="NormalWeb"/>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2993"/>
        <w:gridCol w:w="2993"/>
      </w:tblGrid>
      <w:tr w:rsidR="00D65BA0" w:rsidRPr="00CA4774" w:rsidTr="00A30508">
        <w:tc>
          <w:tcPr>
            <w:tcW w:w="2992" w:type="dxa"/>
            <w:vAlign w:val="center"/>
          </w:tcPr>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ПУН НАЗИВ И</w:t>
            </w:r>
          </w:p>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СЕДИШТЕ,</w:t>
            </w:r>
          </w:p>
          <w:p w:rsidR="00D65BA0" w:rsidRPr="00CA4774" w:rsidRDefault="00D65BA0" w:rsidP="00A30508">
            <w:pPr>
              <w:autoSpaceDE w:val="0"/>
              <w:autoSpaceDN w:val="0"/>
              <w:adjustRightInd w:val="0"/>
              <w:jc w:val="center"/>
              <w:rPr>
                <w:b/>
                <w:sz w:val="22"/>
                <w:szCs w:val="22"/>
                <w:lang w:val="sr-Cyrl-CS" w:eastAsia="sr-Latn-CS"/>
              </w:rPr>
            </w:pPr>
            <w:r w:rsidRPr="00CA4774">
              <w:rPr>
                <w:b/>
                <w:sz w:val="22"/>
                <w:szCs w:val="22"/>
                <w:lang w:val="sr-Latn-CS" w:eastAsia="sr-Latn-CS"/>
              </w:rPr>
              <w:t>АДРЕСА</w:t>
            </w:r>
          </w:p>
          <w:p w:rsidR="00D65BA0" w:rsidRPr="00CA4774" w:rsidRDefault="00D65BA0" w:rsidP="00A30508">
            <w:pPr>
              <w:autoSpaceDE w:val="0"/>
              <w:autoSpaceDN w:val="0"/>
              <w:adjustRightInd w:val="0"/>
              <w:jc w:val="center"/>
              <w:rPr>
                <w:b/>
                <w:sz w:val="22"/>
                <w:szCs w:val="22"/>
                <w:lang w:val="sr-Cyrl-CS" w:eastAsia="sr-Latn-CS"/>
              </w:rPr>
            </w:pPr>
            <w:r w:rsidRPr="00CA4774">
              <w:rPr>
                <w:b/>
                <w:sz w:val="22"/>
                <w:szCs w:val="22"/>
                <w:lang w:val="sr-Latn-CS" w:eastAsia="sr-Latn-CS"/>
              </w:rPr>
              <w:t>ЧЛАНА ГРУПЕ</w:t>
            </w:r>
          </w:p>
        </w:tc>
        <w:tc>
          <w:tcPr>
            <w:tcW w:w="2993" w:type="dxa"/>
            <w:vAlign w:val="center"/>
          </w:tcPr>
          <w:p w:rsidR="00D65BA0" w:rsidRPr="00CA4774" w:rsidRDefault="00D65BA0" w:rsidP="00A30508">
            <w:pPr>
              <w:pStyle w:val="NormalWeb"/>
              <w:jc w:val="center"/>
              <w:rPr>
                <w:b/>
                <w:sz w:val="22"/>
                <w:szCs w:val="22"/>
              </w:rPr>
            </w:pPr>
            <w:r w:rsidRPr="00CA4774">
              <w:rPr>
                <w:b/>
                <w:sz w:val="22"/>
                <w:szCs w:val="22"/>
              </w:rPr>
              <w:t>Обавезе сваког од понуђача из групе понуђача за извршење уговора</w:t>
            </w:r>
          </w:p>
          <w:p w:rsidR="00D65BA0" w:rsidRPr="00CA4774" w:rsidRDefault="00D65BA0" w:rsidP="00A30508">
            <w:pPr>
              <w:autoSpaceDE w:val="0"/>
              <w:autoSpaceDN w:val="0"/>
              <w:adjustRightInd w:val="0"/>
              <w:rPr>
                <w:b/>
                <w:sz w:val="22"/>
                <w:szCs w:val="22"/>
                <w:lang w:eastAsia="sr-Latn-CS"/>
              </w:rPr>
            </w:pPr>
          </w:p>
        </w:tc>
        <w:tc>
          <w:tcPr>
            <w:tcW w:w="2993" w:type="dxa"/>
            <w:vAlign w:val="center"/>
          </w:tcPr>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ПОТПИС ОДГОВОРНОГ</w:t>
            </w:r>
          </w:p>
          <w:p w:rsidR="00D65BA0" w:rsidRPr="00CA4774" w:rsidRDefault="00D65BA0" w:rsidP="00A30508">
            <w:pPr>
              <w:autoSpaceDE w:val="0"/>
              <w:autoSpaceDN w:val="0"/>
              <w:adjustRightInd w:val="0"/>
              <w:jc w:val="center"/>
              <w:rPr>
                <w:b/>
                <w:sz w:val="22"/>
                <w:szCs w:val="22"/>
                <w:lang w:val="sr-Latn-CS" w:eastAsia="sr-Latn-CS"/>
              </w:rPr>
            </w:pPr>
            <w:r w:rsidRPr="00CA4774">
              <w:rPr>
                <w:b/>
                <w:sz w:val="22"/>
                <w:szCs w:val="22"/>
                <w:lang w:val="sr-Latn-CS" w:eastAsia="sr-Latn-CS"/>
              </w:rPr>
              <w:t>ЛИЦА И ПЕЧАТ ЧЛАНА</w:t>
            </w:r>
          </w:p>
          <w:p w:rsidR="00D65BA0" w:rsidRPr="00CA4774" w:rsidRDefault="00D65BA0" w:rsidP="00A30508">
            <w:pPr>
              <w:autoSpaceDE w:val="0"/>
              <w:autoSpaceDN w:val="0"/>
              <w:adjustRightInd w:val="0"/>
              <w:jc w:val="center"/>
              <w:rPr>
                <w:b/>
                <w:sz w:val="22"/>
                <w:szCs w:val="22"/>
                <w:lang w:val="sr-Cyrl-CS" w:eastAsia="sr-Latn-CS"/>
              </w:rPr>
            </w:pPr>
            <w:r w:rsidRPr="00CA4774">
              <w:rPr>
                <w:b/>
                <w:sz w:val="22"/>
                <w:szCs w:val="22"/>
                <w:lang w:val="sr-Latn-CS" w:eastAsia="sr-Latn-CS"/>
              </w:rPr>
              <w:t>ГРУПЕ</w:t>
            </w:r>
          </w:p>
        </w:tc>
      </w:tr>
      <w:tr w:rsidR="00D65BA0" w:rsidRPr="00CA4774" w:rsidTr="00A30508">
        <w:tc>
          <w:tcPr>
            <w:tcW w:w="2992"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Овлашћени</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члан</w:t>
            </w:r>
          </w:p>
        </w:tc>
        <w:tc>
          <w:tcPr>
            <w:tcW w:w="2993" w:type="dxa"/>
          </w:tcPr>
          <w:p w:rsidR="00D65BA0" w:rsidRPr="00CA4774" w:rsidRDefault="00D65BA0" w:rsidP="00A30508">
            <w:pPr>
              <w:autoSpaceDE w:val="0"/>
              <w:autoSpaceDN w:val="0"/>
              <w:adjustRightInd w:val="0"/>
              <w:rPr>
                <w:sz w:val="22"/>
                <w:szCs w:val="22"/>
                <w:lang w:val="sr-Cyrl-CS" w:eastAsia="sr-Latn-CS"/>
              </w:rPr>
            </w:pPr>
          </w:p>
        </w:tc>
        <w:tc>
          <w:tcPr>
            <w:tcW w:w="2993"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w:t>
            </w:r>
            <w:r w:rsidRPr="00CA4774">
              <w:rPr>
                <w:sz w:val="22"/>
                <w:szCs w:val="22"/>
                <w:lang w:val="sr-Latn-CS" w:eastAsia="sr-Latn-CS"/>
              </w:rPr>
              <w:t>ног лица:</w:t>
            </w:r>
          </w:p>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______________________</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м.п.</w:t>
            </w:r>
          </w:p>
        </w:tc>
      </w:tr>
      <w:tr w:rsidR="00D65BA0" w:rsidRPr="00CA4774" w:rsidTr="00A30508">
        <w:tc>
          <w:tcPr>
            <w:tcW w:w="2992" w:type="dxa"/>
          </w:tcPr>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D65BA0" w:rsidRPr="00CA4774" w:rsidRDefault="00D65BA0" w:rsidP="00A30508">
            <w:pPr>
              <w:autoSpaceDE w:val="0"/>
              <w:autoSpaceDN w:val="0"/>
              <w:adjustRightInd w:val="0"/>
              <w:rPr>
                <w:sz w:val="22"/>
                <w:szCs w:val="22"/>
                <w:lang w:val="sr-Cyrl-CS" w:eastAsia="sr-Latn-CS"/>
              </w:rPr>
            </w:pPr>
          </w:p>
        </w:tc>
        <w:tc>
          <w:tcPr>
            <w:tcW w:w="2993"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влашћеног</w:t>
            </w:r>
            <w:r w:rsidRPr="00CA4774">
              <w:rPr>
                <w:sz w:val="22"/>
                <w:szCs w:val="22"/>
                <w:lang w:val="sr-Latn-CS" w:eastAsia="sr-Latn-CS"/>
              </w:rPr>
              <w:t xml:space="preserve"> лица:</w:t>
            </w:r>
          </w:p>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______________________</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м.п.</w:t>
            </w:r>
          </w:p>
        </w:tc>
      </w:tr>
      <w:tr w:rsidR="00D65BA0" w:rsidRPr="00CA4774" w:rsidTr="00A30508">
        <w:tc>
          <w:tcPr>
            <w:tcW w:w="2992" w:type="dxa"/>
          </w:tcPr>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Члан групе:</w:t>
            </w:r>
          </w:p>
        </w:tc>
        <w:tc>
          <w:tcPr>
            <w:tcW w:w="2993" w:type="dxa"/>
          </w:tcPr>
          <w:p w:rsidR="00D65BA0" w:rsidRPr="00CA4774" w:rsidRDefault="00D65BA0" w:rsidP="00A30508">
            <w:pPr>
              <w:autoSpaceDE w:val="0"/>
              <w:autoSpaceDN w:val="0"/>
              <w:adjustRightInd w:val="0"/>
              <w:rPr>
                <w:sz w:val="22"/>
                <w:szCs w:val="22"/>
                <w:lang w:val="sr-Cyrl-CS" w:eastAsia="sr-Latn-CS"/>
              </w:rPr>
            </w:pPr>
          </w:p>
        </w:tc>
        <w:tc>
          <w:tcPr>
            <w:tcW w:w="2993" w:type="dxa"/>
          </w:tcPr>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Потпис о</w:t>
            </w:r>
            <w:r w:rsidRPr="00CA4774">
              <w:rPr>
                <w:sz w:val="22"/>
                <w:szCs w:val="22"/>
                <w:lang w:val="sr-Cyrl-CS" w:eastAsia="sr-Latn-CS"/>
              </w:rPr>
              <w:t>влашћен</w:t>
            </w:r>
            <w:r w:rsidRPr="00CA4774">
              <w:rPr>
                <w:sz w:val="22"/>
                <w:szCs w:val="22"/>
                <w:lang w:val="sr-Latn-CS" w:eastAsia="sr-Latn-CS"/>
              </w:rPr>
              <w:t>ог лица:</w:t>
            </w:r>
          </w:p>
          <w:p w:rsidR="00D65BA0" w:rsidRPr="00CA4774" w:rsidRDefault="00D65BA0" w:rsidP="00A30508">
            <w:pPr>
              <w:autoSpaceDE w:val="0"/>
              <w:autoSpaceDN w:val="0"/>
              <w:adjustRightInd w:val="0"/>
              <w:rPr>
                <w:sz w:val="22"/>
                <w:szCs w:val="22"/>
                <w:lang w:val="sr-Latn-CS" w:eastAsia="sr-Latn-CS"/>
              </w:rPr>
            </w:pPr>
            <w:r w:rsidRPr="00CA4774">
              <w:rPr>
                <w:sz w:val="22"/>
                <w:szCs w:val="22"/>
                <w:lang w:val="sr-Latn-CS" w:eastAsia="sr-Latn-CS"/>
              </w:rPr>
              <w:t>______________________</w:t>
            </w:r>
          </w:p>
          <w:p w:rsidR="00D65BA0" w:rsidRPr="00CA4774" w:rsidRDefault="00D65BA0" w:rsidP="00A30508">
            <w:pPr>
              <w:autoSpaceDE w:val="0"/>
              <w:autoSpaceDN w:val="0"/>
              <w:adjustRightInd w:val="0"/>
              <w:rPr>
                <w:sz w:val="22"/>
                <w:szCs w:val="22"/>
                <w:lang w:val="sr-Cyrl-CS" w:eastAsia="sr-Latn-CS"/>
              </w:rPr>
            </w:pPr>
            <w:r w:rsidRPr="00CA4774">
              <w:rPr>
                <w:sz w:val="22"/>
                <w:szCs w:val="22"/>
                <w:lang w:val="sr-Latn-CS" w:eastAsia="sr-Latn-CS"/>
              </w:rPr>
              <w:t>м.п.</w:t>
            </w:r>
          </w:p>
        </w:tc>
      </w:tr>
    </w:tbl>
    <w:p w:rsidR="00D65BA0" w:rsidRDefault="00D65BA0" w:rsidP="00D65BA0">
      <w:pPr>
        <w:autoSpaceDE w:val="0"/>
        <w:autoSpaceDN w:val="0"/>
        <w:adjustRightInd w:val="0"/>
        <w:rPr>
          <w:sz w:val="22"/>
          <w:szCs w:val="22"/>
          <w:lang w:val="sr-Cyrl-CS" w:eastAsia="sr-Latn-CS"/>
        </w:rPr>
      </w:pPr>
    </w:p>
    <w:p w:rsidR="00D65BA0" w:rsidRPr="00CA4774" w:rsidRDefault="00D65BA0" w:rsidP="00D65BA0">
      <w:pPr>
        <w:autoSpaceDE w:val="0"/>
        <w:autoSpaceDN w:val="0"/>
        <w:adjustRightInd w:val="0"/>
        <w:rPr>
          <w:sz w:val="22"/>
          <w:szCs w:val="22"/>
          <w:lang w:val="sr-Cyrl-CS" w:eastAsia="sr-Latn-CS"/>
        </w:rPr>
      </w:pPr>
    </w:p>
    <w:p w:rsidR="00D65BA0" w:rsidRPr="00CA4774" w:rsidRDefault="00D65BA0" w:rsidP="00D65BA0">
      <w:pPr>
        <w:autoSpaceDE w:val="0"/>
        <w:autoSpaceDN w:val="0"/>
        <w:adjustRightInd w:val="0"/>
        <w:rPr>
          <w:sz w:val="22"/>
          <w:szCs w:val="22"/>
          <w:lang w:val="sr-Cyrl-CS" w:eastAsia="sr-Latn-CS"/>
        </w:rPr>
      </w:pPr>
      <w:r w:rsidRPr="00CA4774">
        <w:rPr>
          <w:sz w:val="22"/>
          <w:szCs w:val="22"/>
          <w:lang w:val="sr-Cyrl-CS" w:eastAsia="sr-Latn-CS"/>
        </w:rPr>
        <w:t>Место и датум_________________201</w:t>
      </w:r>
      <w:r>
        <w:rPr>
          <w:sz w:val="22"/>
          <w:szCs w:val="22"/>
          <w:lang w:val="sr-Cyrl-CS" w:eastAsia="sr-Latn-CS"/>
        </w:rPr>
        <w:t>6</w:t>
      </w:r>
      <w:r w:rsidRPr="00CA4774">
        <w:rPr>
          <w:sz w:val="22"/>
          <w:szCs w:val="22"/>
          <w:lang w:val="sr-Cyrl-CS" w:eastAsia="sr-Latn-CS"/>
        </w:rPr>
        <w:t>.</w:t>
      </w:r>
    </w:p>
    <w:p w:rsidR="00D65BA0" w:rsidRDefault="00D65BA0" w:rsidP="00D65BA0">
      <w:pPr>
        <w:autoSpaceDE w:val="0"/>
        <w:autoSpaceDN w:val="0"/>
        <w:adjustRightInd w:val="0"/>
        <w:rPr>
          <w:sz w:val="22"/>
          <w:szCs w:val="22"/>
          <w:lang w:eastAsia="sr-Latn-CS"/>
        </w:rPr>
      </w:pPr>
    </w:p>
    <w:p w:rsidR="00D65BA0" w:rsidRDefault="00D65BA0" w:rsidP="00D65BA0">
      <w:pPr>
        <w:autoSpaceDE w:val="0"/>
        <w:autoSpaceDN w:val="0"/>
        <w:adjustRightInd w:val="0"/>
        <w:rPr>
          <w:sz w:val="22"/>
          <w:szCs w:val="22"/>
          <w:lang w:eastAsia="sr-Latn-CS"/>
        </w:rPr>
      </w:pPr>
    </w:p>
    <w:p w:rsidR="00D65BA0" w:rsidRPr="00840347" w:rsidRDefault="00D65BA0" w:rsidP="00D65BA0">
      <w:pPr>
        <w:autoSpaceDE w:val="0"/>
        <w:autoSpaceDN w:val="0"/>
        <w:adjustRightInd w:val="0"/>
        <w:rPr>
          <w:sz w:val="22"/>
          <w:szCs w:val="22"/>
          <w:lang w:eastAsia="sr-Latn-CS"/>
        </w:rPr>
      </w:pPr>
    </w:p>
    <w:p w:rsidR="00D65BA0" w:rsidRPr="00CA4774" w:rsidRDefault="00D65BA0" w:rsidP="00D65BA0">
      <w:pPr>
        <w:autoSpaceDE w:val="0"/>
        <w:autoSpaceDN w:val="0"/>
        <w:adjustRightInd w:val="0"/>
        <w:rPr>
          <w:b/>
          <w:bCs/>
          <w:iCs/>
          <w:sz w:val="22"/>
          <w:szCs w:val="22"/>
          <w:lang w:val="sr-Latn-CS" w:eastAsia="sr-Latn-CS"/>
        </w:rPr>
      </w:pPr>
      <w:r w:rsidRPr="00CA4774">
        <w:rPr>
          <w:iCs/>
          <w:sz w:val="22"/>
          <w:szCs w:val="22"/>
          <w:lang w:val="sr-Latn-CS" w:eastAsia="sr-Latn-CS"/>
        </w:rPr>
        <w:t xml:space="preserve">Образац оверавају печатом и потписују </w:t>
      </w:r>
      <w:r w:rsidRPr="00CA4774">
        <w:rPr>
          <w:b/>
          <w:bCs/>
          <w:iCs/>
          <w:sz w:val="22"/>
          <w:szCs w:val="22"/>
          <w:lang w:val="sr-Latn-CS" w:eastAsia="sr-Latn-CS"/>
        </w:rPr>
        <w:t>о</w:t>
      </w:r>
      <w:r w:rsidRPr="00CA4774">
        <w:rPr>
          <w:b/>
          <w:bCs/>
          <w:iCs/>
          <w:sz w:val="22"/>
          <w:szCs w:val="22"/>
          <w:lang w:val="sr-Cyrl-CS" w:eastAsia="sr-Latn-CS"/>
        </w:rPr>
        <w:t>влашће</w:t>
      </w:r>
      <w:r w:rsidRPr="00CA4774">
        <w:rPr>
          <w:b/>
          <w:bCs/>
          <w:iCs/>
          <w:sz w:val="22"/>
          <w:szCs w:val="22"/>
          <w:lang w:val="sr-Latn-CS" w:eastAsia="sr-Latn-CS"/>
        </w:rPr>
        <w:t>на лица сваког члана групе понуђача</w:t>
      </w: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rPr>
          <w:b/>
          <w:color w:val="000000"/>
          <w:sz w:val="22"/>
          <w:szCs w:val="22"/>
        </w:rPr>
      </w:pPr>
    </w:p>
    <w:p w:rsidR="00D65BA0" w:rsidRPr="00FF230B" w:rsidRDefault="00D65BA0" w:rsidP="00D65BA0">
      <w:pPr>
        <w:rPr>
          <w:szCs w:val="18"/>
        </w:rPr>
      </w:pPr>
    </w:p>
    <w:p w:rsidR="00D65BA0" w:rsidRPr="005150A4" w:rsidRDefault="00D65BA0" w:rsidP="00D65BA0">
      <w:pPr>
        <w:rPr>
          <w:szCs w:val="18"/>
        </w:rPr>
      </w:pPr>
    </w:p>
    <w:p w:rsidR="00D65BA0" w:rsidRPr="009D2B25" w:rsidRDefault="00D65BA0" w:rsidP="00D65BA0">
      <w:pPr>
        <w:rPr>
          <w:b/>
          <w:color w:val="000000"/>
          <w:sz w:val="22"/>
          <w:szCs w:val="22"/>
        </w:rPr>
      </w:pPr>
    </w:p>
    <w:p w:rsidR="00D65BA0" w:rsidRPr="00CA4774" w:rsidRDefault="00D65BA0" w:rsidP="00D65BA0">
      <w:pPr>
        <w:rPr>
          <w:b/>
          <w:color w:val="000000"/>
          <w:sz w:val="22"/>
          <w:szCs w:val="22"/>
        </w:rPr>
      </w:pPr>
    </w:p>
    <w:p w:rsidR="00D65BA0" w:rsidRPr="00CA4774" w:rsidRDefault="00D65BA0" w:rsidP="00D65BA0">
      <w:pPr>
        <w:jc w:val="center"/>
        <w:rPr>
          <w:b/>
          <w:sz w:val="22"/>
          <w:szCs w:val="22"/>
          <w:lang w:val="sr-Cyrl-CS" w:eastAsia="en-GB"/>
        </w:rPr>
      </w:pPr>
      <w:r w:rsidRPr="00CA4774">
        <w:rPr>
          <w:b/>
          <w:sz w:val="22"/>
          <w:szCs w:val="22"/>
          <w:lang w:val="ru-RU" w:eastAsia="en-GB"/>
        </w:rPr>
        <w:t>ОВЛАШЋЕЊЕ ПРЕДСТАВНИКА ПОНУЂАЧА</w:t>
      </w:r>
    </w:p>
    <w:p w:rsidR="00D65BA0" w:rsidRPr="00CA4774" w:rsidRDefault="00D65BA0" w:rsidP="00D65BA0">
      <w:pPr>
        <w:jc w:val="center"/>
        <w:rPr>
          <w:sz w:val="22"/>
          <w:szCs w:val="22"/>
          <w:lang w:val="sr-Cyrl-CS" w:eastAsia="en-GB"/>
        </w:rPr>
      </w:pPr>
    </w:p>
    <w:p w:rsidR="00D65BA0" w:rsidRPr="00CA4774" w:rsidRDefault="00D65BA0" w:rsidP="00D65BA0">
      <w:pPr>
        <w:rPr>
          <w:sz w:val="22"/>
          <w:szCs w:val="22"/>
          <w:lang w:val="ru-RU" w:eastAsia="en-GB"/>
        </w:rPr>
      </w:pPr>
    </w:p>
    <w:p w:rsidR="00D65BA0" w:rsidRPr="00CA4774" w:rsidRDefault="00D65BA0" w:rsidP="00D65BA0">
      <w:pPr>
        <w:jc w:val="center"/>
        <w:rPr>
          <w:sz w:val="22"/>
          <w:szCs w:val="22"/>
          <w:lang w:val="ru-RU" w:eastAsia="en-GB"/>
        </w:rPr>
      </w:pPr>
      <w:r w:rsidRPr="00CA4774">
        <w:rPr>
          <w:sz w:val="22"/>
          <w:szCs w:val="22"/>
          <w:lang w:val="ru-RU" w:eastAsia="en-GB"/>
        </w:rPr>
        <w:t>___________________________________________________________________________</w:t>
      </w:r>
      <w:r w:rsidRPr="00CA4774">
        <w:rPr>
          <w:sz w:val="22"/>
          <w:szCs w:val="22"/>
          <w:lang w:val="ru-RU" w:eastAsia="en-GB"/>
        </w:rPr>
        <w:br/>
        <w:t>(име и презиме лица које представља понуђача)</w:t>
      </w:r>
    </w:p>
    <w:p w:rsidR="00D65BA0" w:rsidRPr="00CA4774" w:rsidRDefault="00D65BA0" w:rsidP="00D65BA0">
      <w:pPr>
        <w:jc w:val="center"/>
        <w:rPr>
          <w:sz w:val="22"/>
          <w:szCs w:val="22"/>
          <w:lang w:val="ru-RU" w:eastAsia="en-GB"/>
        </w:rPr>
      </w:pPr>
    </w:p>
    <w:p w:rsidR="00D65BA0" w:rsidRPr="00CA4774" w:rsidRDefault="00D65BA0" w:rsidP="00D65BA0">
      <w:pPr>
        <w:jc w:val="center"/>
        <w:rPr>
          <w:sz w:val="22"/>
          <w:szCs w:val="22"/>
          <w:lang w:val="ru-RU" w:eastAsia="en-GB"/>
        </w:rPr>
      </w:pPr>
    </w:p>
    <w:p w:rsidR="00D65BA0" w:rsidRPr="00CA4774" w:rsidRDefault="00D65BA0" w:rsidP="00D65BA0">
      <w:pPr>
        <w:rPr>
          <w:sz w:val="22"/>
          <w:szCs w:val="22"/>
          <w:lang w:val="ru-RU" w:eastAsia="en-GB"/>
        </w:rPr>
      </w:pPr>
      <w:r w:rsidRPr="00CA4774">
        <w:rPr>
          <w:sz w:val="22"/>
          <w:szCs w:val="22"/>
          <w:lang w:val="ru-RU" w:eastAsia="en-GB"/>
        </w:rPr>
        <w:t>из___________________________, ул.___________________________________________</w:t>
      </w: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r w:rsidRPr="00CA4774">
        <w:rPr>
          <w:sz w:val="22"/>
          <w:szCs w:val="22"/>
          <w:lang w:val="ru-RU" w:eastAsia="en-GB"/>
        </w:rPr>
        <w:t>бр.л.к._____________ овлашћује се да у име _____________________________________</w:t>
      </w:r>
    </w:p>
    <w:p w:rsidR="00D65BA0" w:rsidRPr="00CA4774" w:rsidRDefault="00D65BA0" w:rsidP="00D65BA0">
      <w:pPr>
        <w:rPr>
          <w:sz w:val="22"/>
          <w:szCs w:val="22"/>
          <w:lang w:val="ru-RU" w:eastAsia="en-GB"/>
        </w:rPr>
      </w:pPr>
      <w:r w:rsidRPr="00CA4774">
        <w:rPr>
          <w:sz w:val="22"/>
          <w:szCs w:val="22"/>
          <w:lang w:val="ru-RU" w:eastAsia="en-GB"/>
        </w:rPr>
        <w:t xml:space="preserve">                                                                                     (назив понуђача)</w:t>
      </w: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DE1D1A" w:rsidRDefault="00D65BA0" w:rsidP="00D65BA0">
      <w:pPr>
        <w:rPr>
          <w:b/>
          <w:sz w:val="22"/>
          <w:szCs w:val="22"/>
          <w:lang w:val="ru-RU"/>
        </w:rPr>
      </w:pPr>
      <w:r w:rsidRPr="00CA4774">
        <w:rPr>
          <w:sz w:val="22"/>
          <w:szCs w:val="22"/>
          <w:lang w:val="ru-RU" w:eastAsia="en-GB"/>
        </w:rPr>
        <w:t xml:space="preserve">из__________________________, може да учествује у поступку јавне </w:t>
      </w:r>
      <w:r w:rsidRPr="00DE1D1A">
        <w:rPr>
          <w:b/>
          <w:sz w:val="22"/>
          <w:szCs w:val="22"/>
          <w:lang w:val="ru-RU" w:eastAsia="en-GB"/>
        </w:rPr>
        <w:t xml:space="preserve">набавке добара </w:t>
      </w:r>
      <w:r w:rsidR="00786D0B">
        <w:rPr>
          <w:b/>
          <w:color w:val="000000"/>
          <w:sz w:val="22"/>
          <w:szCs w:val="22"/>
          <w:lang w:val="sr-Cyrl-CS"/>
        </w:rPr>
        <w:t>Ситан инвентар, подељена по партијама</w:t>
      </w:r>
      <w:r w:rsidR="00786D0B">
        <w:rPr>
          <w:sz w:val="22"/>
          <w:szCs w:val="22"/>
          <w:lang w:val="ru-RU"/>
        </w:rPr>
        <w:t xml:space="preserve"> </w:t>
      </w:r>
      <w:r w:rsidR="00786D0B">
        <w:rPr>
          <w:b/>
          <w:sz w:val="22"/>
          <w:szCs w:val="22"/>
          <w:lang w:val="ru-RU"/>
        </w:rPr>
        <w:t>број ЈНД-М 1.1.8</w:t>
      </w:r>
      <w:r w:rsidR="00786D0B" w:rsidRPr="00D04508">
        <w:rPr>
          <w:b/>
          <w:sz w:val="22"/>
          <w:szCs w:val="22"/>
          <w:lang w:val="ru-RU"/>
        </w:rPr>
        <w:t>./</w:t>
      </w:r>
      <w:r>
        <w:rPr>
          <w:b/>
          <w:sz w:val="22"/>
          <w:szCs w:val="22"/>
          <w:lang w:val="ru-RU" w:eastAsia="en-GB"/>
        </w:rPr>
        <w:t xml:space="preserve">./16, </w:t>
      </w:r>
      <w:r w:rsidRPr="00DE1D1A">
        <w:rPr>
          <w:b/>
          <w:sz w:val="22"/>
          <w:szCs w:val="22"/>
          <w:lang w:val="ru-RU" w:eastAsia="en-GB"/>
        </w:rPr>
        <w:t xml:space="preserve">за потребе Дома ученика средњих школа </w:t>
      </w:r>
      <w:r w:rsidRPr="00DE1D1A">
        <w:rPr>
          <w:b/>
          <w:sz w:val="22"/>
          <w:szCs w:val="22"/>
          <w:lang w:val="ru-RU"/>
        </w:rPr>
        <w:t>Ниш.</w:t>
      </w:r>
    </w:p>
    <w:p w:rsidR="00D65BA0" w:rsidRPr="00CA4774" w:rsidRDefault="00D65BA0" w:rsidP="00D65BA0">
      <w:pPr>
        <w:rPr>
          <w:sz w:val="22"/>
          <w:szCs w:val="22"/>
          <w:lang w:val="ru-RU"/>
        </w:rPr>
      </w:pPr>
    </w:p>
    <w:p w:rsidR="00D65BA0" w:rsidRPr="00CA4774" w:rsidRDefault="00D65BA0" w:rsidP="00D65BA0">
      <w:pPr>
        <w:rPr>
          <w:sz w:val="22"/>
          <w:szCs w:val="22"/>
          <w:lang w:val="ru-RU" w:eastAsia="en-GB"/>
        </w:rPr>
      </w:pPr>
      <w:r w:rsidRPr="00CA4774">
        <w:rPr>
          <w:sz w:val="22"/>
          <w:szCs w:val="22"/>
          <w:lang w:val="ru-RU" w:eastAsia="en-GB"/>
        </w:rPr>
        <w:tab/>
        <w:t xml:space="preserve">Представник понуђача има овлашћења да предузима све радње у поступку јавног отварања понуда.   </w:t>
      </w:r>
    </w:p>
    <w:p w:rsidR="00D65BA0" w:rsidRPr="00CA4774" w:rsidRDefault="00D65BA0" w:rsidP="00D65BA0">
      <w:pPr>
        <w:rPr>
          <w:sz w:val="22"/>
          <w:szCs w:val="22"/>
          <w:lang w:val="ru-RU" w:eastAsia="en-GB"/>
        </w:rPr>
      </w:pPr>
      <w:r w:rsidRPr="00CA4774">
        <w:rPr>
          <w:sz w:val="22"/>
          <w:szCs w:val="22"/>
          <w:lang w:val="ru-RU" w:eastAsia="en-GB"/>
        </w:rPr>
        <w:tab/>
        <w:t>Овлашћење важи до окончања поступка отварања понуда и у друге сврхе се не може користити.</w:t>
      </w:r>
    </w:p>
    <w:p w:rsidR="00D65BA0" w:rsidRPr="00CA4774" w:rsidRDefault="00D65BA0" w:rsidP="00D65BA0">
      <w:pPr>
        <w:rPr>
          <w:sz w:val="22"/>
          <w:szCs w:val="22"/>
          <w:lang w:val="ru-RU" w:eastAsia="en-GB"/>
        </w:rPr>
      </w:pPr>
      <w:r w:rsidRPr="00CA4774">
        <w:rPr>
          <w:sz w:val="22"/>
          <w:szCs w:val="22"/>
          <w:lang w:val="ru-RU" w:eastAsia="en-GB"/>
        </w:rPr>
        <w:tab/>
      </w: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p>
    <w:p w:rsidR="00D65BA0" w:rsidRPr="00CA4774" w:rsidRDefault="00D65BA0" w:rsidP="00D65BA0">
      <w:pPr>
        <w:rPr>
          <w:sz w:val="22"/>
          <w:szCs w:val="22"/>
          <w:lang w:val="ru-RU" w:eastAsia="en-GB"/>
        </w:rPr>
      </w:pPr>
      <w:r w:rsidRPr="00CA4774">
        <w:rPr>
          <w:sz w:val="22"/>
          <w:szCs w:val="22"/>
          <w:lang w:val="ru-RU" w:eastAsia="en-GB"/>
        </w:rPr>
        <w:t>Дана: ______.______. 201</w:t>
      </w:r>
      <w:r>
        <w:rPr>
          <w:sz w:val="22"/>
          <w:szCs w:val="22"/>
          <w:lang w:val="ru-RU" w:eastAsia="en-GB"/>
        </w:rPr>
        <w:t>6</w:t>
      </w:r>
      <w:r w:rsidRPr="00CA4774">
        <w:rPr>
          <w:sz w:val="22"/>
          <w:szCs w:val="22"/>
          <w:lang w:val="ru-RU" w:eastAsia="en-GB"/>
        </w:rPr>
        <w:t>. године</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D65BA0" w:rsidRPr="00CA4774" w:rsidTr="00A30508">
        <w:tc>
          <w:tcPr>
            <w:tcW w:w="3348" w:type="dxa"/>
            <w:tcBorders>
              <w:top w:val="nil"/>
              <w:left w:val="nil"/>
              <w:bottom w:val="nil"/>
              <w:right w:val="nil"/>
            </w:tcBorders>
            <w:vAlign w:val="center"/>
          </w:tcPr>
          <w:p w:rsidR="00D65BA0" w:rsidRPr="00CA4774" w:rsidRDefault="00D65BA0" w:rsidP="00A30508">
            <w:pPr>
              <w:spacing w:before="120" w:after="120"/>
              <w:jc w:val="center"/>
              <w:rPr>
                <w:sz w:val="22"/>
                <w:szCs w:val="22"/>
                <w:lang w:eastAsia="sr-Latn-CS"/>
              </w:rPr>
            </w:pPr>
            <w:r w:rsidRPr="00CA4774">
              <w:rPr>
                <w:sz w:val="22"/>
                <w:szCs w:val="22"/>
                <w:lang w:val="ru-RU" w:eastAsia="en-GB"/>
              </w:rPr>
              <w:t>ПОНУЂАЧ</w:t>
            </w:r>
          </w:p>
        </w:tc>
      </w:tr>
      <w:tr w:rsidR="00D65BA0" w:rsidRPr="00CA4774" w:rsidTr="00A30508">
        <w:tc>
          <w:tcPr>
            <w:tcW w:w="3348" w:type="dxa"/>
            <w:tcBorders>
              <w:top w:val="nil"/>
              <w:left w:val="nil"/>
              <w:bottom w:val="single" w:sz="4" w:space="0" w:color="auto"/>
              <w:right w:val="nil"/>
            </w:tcBorders>
          </w:tcPr>
          <w:p w:rsidR="00D65BA0" w:rsidRPr="00CA4774" w:rsidRDefault="00D65BA0" w:rsidP="00A30508">
            <w:pPr>
              <w:rPr>
                <w:sz w:val="22"/>
                <w:szCs w:val="22"/>
                <w:lang w:val="sr-Cyrl-CS" w:eastAsia="sr-Latn-CS"/>
              </w:rPr>
            </w:pPr>
          </w:p>
        </w:tc>
      </w:tr>
    </w:tbl>
    <w:p w:rsidR="00D65BA0" w:rsidRPr="00CA4774" w:rsidRDefault="00D65BA0" w:rsidP="00D65BA0">
      <w:pPr>
        <w:rPr>
          <w:sz w:val="22"/>
          <w:szCs w:val="22"/>
          <w:lang w:val="sr-Cyrl-CS"/>
        </w:rPr>
      </w:pPr>
      <w:r w:rsidRPr="00CA4774">
        <w:rPr>
          <w:sz w:val="22"/>
          <w:szCs w:val="22"/>
          <w:lang w:val="sr-Cyrl-CS"/>
        </w:rPr>
        <w:t xml:space="preserve">                                                                                    (потпис овлашћеног лица)</w:t>
      </w:r>
    </w:p>
    <w:p w:rsidR="00D65BA0" w:rsidRPr="00CA4774" w:rsidRDefault="00D65BA0" w:rsidP="00D65BA0">
      <w:pPr>
        <w:rPr>
          <w:sz w:val="22"/>
          <w:szCs w:val="22"/>
          <w:lang w:val="sr-Cyrl-CS"/>
        </w:rPr>
      </w:pPr>
    </w:p>
    <w:p w:rsidR="00D65BA0" w:rsidRDefault="00D65BA0" w:rsidP="00D65BA0">
      <w:pPr>
        <w:jc w:val="center"/>
        <w:rPr>
          <w:sz w:val="22"/>
          <w:szCs w:val="22"/>
          <w:lang w:val="sr-Cyrl-CS"/>
        </w:rPr>
      </w:pPr>
      <w:r w:rsidRPr="00CA4774">
        <w:rPr>
          <w:sz w:val="22"/>
          <w:szCs w:val="22"/>
          <w:lang w:val="sr-Cyrl-CS"/>
        </w:rPr>
        <w:t>М.П.</w:t>
      </w:r>
    </w:p>
    <w:p w:rsidR="00D65BA0" w:rsidRDefault="00D65BA0" w:rsidP="00D65BA0">
      <w:pPr>
        <w:jc w:val="center"/>
        <w:rPr>
          <w:sz w:val="22"/>
          <w:szCs w:val="22"/>
          <w:lang w:val="sr-Cyrl-CS"/>
        </w:rPr>
      </w:pPr>
    </w:p>
    <w:p w:rsidR="00D65BA0" w:rsidRPr="00CA4774" w:rsidRDefault="00D65BA0" w:rsidP="00D65BA0">
      <w:pPr>
        <w:jc w:val="center"/>
        <w:rPr>
          <w:sz w:val="22"/>
          <w:szCs w:val="22"/>
          <w:lang w:val="sr-Cyrl-CS"/>
        </w:rPr>
      </w:pPr>
    </w:p>
    <w:p w:rsidR="00D65BA0" w:rsidRDefault="00D65BA0" w:rsidP="00D65BA0">
      <w:pPr>
        <w:rPr>
          <w:sz w:val="22"/>
          <w:szCs w:val="22"/>
          <w:lang w:val="sr-Cyrl-CS" w:eastAsia="en-GB"/>
        </w:rPr>
      </w:pPr>
    </w:p>
    <w:p w:rsidR="00D65BA0" w:rsidRDefault="00D65BA0" w:rsidP="00D65BA0">
      <w:pPr>
        <w:rPr>
          <w:sz w:val="22"/>
          <w:szCs w:val="22"/>
          <w:lang w:val="sr-Cyrl-CS" w:eastAsia="en-GB"/>
        </w:rPr>
      </w:pPr>
    </w:p>
    <w:p w:rsidR="00D65BA0" w:rsidRDefault="00D65BA0" w:rsidP="00D65BA0">
      <w:pPr>
        <w:rPr>
          <w:sz w:val="22"/>
          <w:szCs w:val="22"/>
          <w:lang w:val="sr-Cyrl-CS" w:eastAsia="en-GB"/>
        </w:rPr>
      </w:pPr>
    </w:p>
    <w:p w:rsidR="00D65BA0" w:rsidRPr="00FF230B" w:rsidRDefault="00D65BA0" w:rsidP="00D65BA0">
      <w:pPr>
        <w:pStyle w:val="a"/>
        <w:jc w:val="both"/>
        <w:rPr>
          <w:rFonts w:ascii="Times New Roman" w:hAnsi="Times New Roman" w:cs="Times New Roman"/>
          <w:b/>
          <w:sz w:val="24"/>
          <w:szCs w:val="24"/>
        </w:rPr>
      </w:pPr>
    </w:p>
    <w:p w:rsidR="00D65BA0" w:rsidRDefault="00D65BA0" w:rsidP="00D65BA0">
      <w:pPr>
        <w:pStyle w:val="a"/>
        <w:jc w:val="both"/>
        <w:rPr>
          <w:rFonts w:ascii="Times New Roman" w:hAnsi="Times New Roman" w:cs="Times New Roman"/>
          <w:b/>
          <w:sz w:val="24"/>
          <w:szCs w:val="24"/>
        </w:rPr>
      </w:pPr>
    </w:p>
    <w:sectPr w:rsidR="00D65BA0" w:rsidSect="00D65BA0">
      <w:headerReference w:type="default" r:id="rId20"/>
      <w:footerReference w:type="even" r:id="rId21"/>
      <w:footerReference w:type="default" r:id="rId22"/>
      <w:pgSz w:w="12240" w:h="15840"/>
      <w:pgMar w:top="567" w:right="1440" w:bottom="0"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95" w:rsidRDefault="00803795">
      <w:r>
        <w:separator/>
      </w:r>
    </w:p>
  </w:endnote>
  <w:endnote w:type="continuationSeparator" w:id="0">
    <w:p w:rsidR="00803795" w:rsidRDefault="0080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font296">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5646535"/>
      <w:docPartObj>
        <w:docPartGallery w:val="Page Numbers (Bottom of Page)"/>
        <w:docPartUnique/>
      </w:docPartObj>
    </w:sdtPr>
    <w:sdtEndPr>
      <w:rPr>
        <w:i/>
      </w:rPr>
    </w:sdtEndPr>
    <w:sdtContent>
      <w:sdt>
        <w:sdtPr>
          <w:rPr>
            <w:b/>
          </w:rPr>
          <w:id w:val="98381352"/>
          <w:docPartObj>
            <w:docPartGallery w:val="Page Numbers (Top of Page)"/>
            <w:docPartUnique/>
          </w:docPartObj>
        </w:sdtPr>
        <w:sdtEndPr>
          <w:rPr>
            <w:i/>
          </w:rPr>
        </w:sdtEndPr>
        <w:sdtContent>
          <w:p w:rsidR="00F33760" w:rsidRPr="0005549B" w:rsidRDefault="00F33760">
            <w:pPr>
              <w:pStyle w:val="Footer"/>
              <w:rPr>
                <w:b/>
                <w:bCs/>
                <w:i/>
                <w:u w:val="single"/>
              </w:rPr>
            </w:pPr>
            <w:r w:rsidRPr="0005549B">
              <w:rPr>
                <w:b/>
                <w:i/>
              </w:rPr>
              <w:t xml:space="preserve">         </w:t>
            </w:r>
            <w:r w:rsidRPr="0005549B">
              <w:rPr>
                <w:b/>
                <w:bCs/>
                <w:i/>
                <w:highlight w:val="lightGray"/>
                <w:u w:val="single"/>
                <w:bdr w:val="single" w:sz="4" w:space="0" w:color="auto"/>
              </w:rPr>
              <w:t>Конкурсна</w:t>
            </w:r>
            <w:r>
              <w:rPr>
                <w:b/>
                <w:bCs/>
                <w:i/>
                <w:highlight w:val="lightGray"/>
                <w:u w:val="single"/>
                <w:bdr w:val="single" w:sz="4" w:space="0" w:color="auto"/>
              </w:rPr>
              <w:t xml:space="preserve"> документација за ЈНД-М бр 1.1.8</w:t>
            </w:r>
            <w:r w:rsidRPr="0005549B">
              <w:rPr>
                <w:b/>
                <w:bCs/>
                <w:i/>
                <w:highlight w:val="lightGray"/>
                <w:u w:val="single"/>
                <w:bdr w:val="single" w:sz="4" w:space="0" w:color="auto"/>
              </w:rPr>
              <w:t xml:space="preserve">/2016                                 </w:t>
            </w:r>
            <w:r w:rsidRPr="0005549B">
              <w:rPr>
                <w:b/>
                <w:i/>
                <w:highlight w:val="lightGray"/>
                <w:u w:val="single"/>
                <w:bdr w:val="single" w:sz="4" w:space="0" w:color="auto"/>
              </w:rPr>
              <w:t xml:space="preserve">Страна </w:t>
            </w:r>
            <w:r w:rsidR="00C76F7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PAGE </w:instrText>
            </w:r>
            <w:r w:rsidR="00C76F7B" w:rsidRPr="0005549B">
              <w:rPr>
                <w:b/>
                <w:i/>
                <w:highlight w:val="lightGray"/>
                <w:u w:val="single"/>
                <w:bdr w:val="single" w:sz="4" w:space="0" w:color="auto"/>
              </w:rPr>
              <w:fldChar w:fldCharType="separate"/>
            </w:r>
            <w:r w:rsidR="00A546BA">
              <w:rPr>
                <w:b/>
                <w:i/>
                <w:noProof/>
                <w:highlight w:val="lightGray"/>
                <w:u w:val="single"/>
                <w:bdr w:val="single" w:sz="4" w:space="0" w:color="auto"/>
              </w:rPr>
              <w:t>1</w:t>
            </w:r>
            <w:r w:rsidR="00C76F7B" w:rsidRPr="0005549B">
              <w:rPr>
                <w:b/>
                <w:i/>
                <w:highlight w:val="lightGray"/>
                <w:u w:val="single"/>
                <w:bdr w:val="single" w:sz="4" w:space="0" w:color="auto"/>
              </w:rPr>
              <w:fldChar w:fldCharType="end"/>
            </w:r>
            <w:r w:rsidRPr="0005549B">
              <w:rPr>
                <w:b/>
                <w:i/>
                <w:highlight w:val="lightGray"/>
                <w:u w:val="single"/>
                <w:bdr w:val="single" w:sz="4" w:space="0" w:color="auto"/>
              </w:rPr>
              <w:t xml:space="preserve"> од </w:t>
            </w:r>
            <w:r w:rsidR="00C76F7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NUMPAGES  </w:instrText>
            </w:r>
            <w:r w:rsidR="00C76F7B" w:rsidRPr="0005549B">
              <w:rPr>
                <w:b/>
                <w:i/>
                <w:highlight w:val="lightGray"/>
                <w:u w:val="single"/>
                <w:bdr w:val="single" w:sz="4" w:space="0" w:color="auto"/>
              </w:rPr>
              <w:fldChar w:fldCharType="separate"/>
            </w:r>
            <w:r w:rsidR="00A546BA">
              <w:rPr>
                <w:b/>
                <w:i/>
                <w:noProof/>
                <w:highlight w:val="lightGray"/>
                <w:u w:val="single"/>
                <w:bdr w:val="single" w:sz="4" w:space="0" w:color="auto"/>
              </w:rPr>
              <w:t>47</w:t>
            </w:r>
            <w:r w:rsidR="00C76F7B" w:rsidRPr="0005549B">
              <w:rPr>
                <w:b/>
                <w:i/>
                <w:highlight w:val="lightGray"/>
                <w:u w:val="single"/>
                <w:bdr w:val="single" w:sz="4" w:space="0" w:color="auto"/>
              </w:rPr>
              <w:fldChar w:fldCharType="end"/>
            </w:r>
          </w:p>
        </w:sdtContent>
      </w:sdt>
    </w:sdtContent>
  </w:sdt>
  <w:p w:rsidR="00F33760" w:rsidRDefault="00F33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60" w:rsidRDefault="00F33760">
    <w:pPr>
      <w:pStyle w:val="Footer"/>
    </w:pPr>
    <w:r w:rsidRPr="0005549B">
      <w:rPr>
        <w:b/>
        <w:bCs/>
        <w:i/>
        <w:highlight w:val="lightGray"/>
        <w:u w:val="single"/>
        <w:bdr w:val="single" w:sz="4" w:space="0" w:color="auto"/>
      </w:rPr>
      <w:t>Конкурсна</w:t>
    </w:r>
    <w:r>
      <w:rPr>
        <w:b/>
        <w:bCs/>
        <w:i/>
        <w:highlight w:val="lightGray"/>
        <w:u w:val="single"/>
        <w:bdr w:val="single" w:sz="4" w:space="0" w:color="auto"/>
      </w:rPr>
      <w:t xml:space="preserve"> документација за ЈНД-М бр 1.1.8</w:t>
    </w:r>
    <w:r w:rsidRPr="0005549B">
      <w:rPr>
        <w:b/>
        <w:bCs/>
        <w:i/>
        <w:highlight w:val="lightGray"/>
        <w:u w:val="single"/>
        <w:bdr w:val="single" w:sz="4" w:space="0" w:color="auto"/>
      </w:rPr>
      <w:t xml:space="preserve">/2016                                 </w:t>
    </w:r>
    <w:r w:rsidRPr="0005549B">
      <w:rPr>
        <w:b/>
        <w:i/>
        <w:highlight w:val="lightGray"/>
        <w:u w:val="single"/>
        <w:bdr w:val="single" w:sz="4" w:space="0" w:color="auto"/>
      </w:rPr>
      <w:t xml:space="preserve">Страна </w:t>
    </w:r>
    <w:r w:rsidR="00C76F7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PAGE </w:instrText>
    </w:r>
    <w:r w:rsidR="00C76F7B" w:rsidRPr="0005549B">
      <w:rPr>
        <w:b/>
        <w:i/>
        <w:highlight w:val="lightGray"/>
        <w:u w:val="single"/>
        <w:bdr w:val="single" w:sz="4" w:space="0" w:color="auto"/>
      </w:rPr>
      <w:fldChar w:fldCharType="separate"/>
    </w:r>
    <w:r w:rsidR="00A546BA">
      <w:rPr>
        <w:b/>
        <w:i/>
        <w:noProof/>
        <w:highlight w:val="lightGray"/>
        <w:u w:val="single"/>
        <w:bdr w:val="single" w:sz="4" w:space="0" w:color="auto"/>
      </w:rPr>
      <w:t>3</w:t>
    </w:r>
    <w:r w:rsidR="00C76F7B" w:rsidRPr="0005549B">
      <w:rPr>
        <w:b/>
        <w:i/>
        <w:highlight w:val="lightGray"/>
        <w:u w:val="single"/>
        <w:bdr w:val="single" w:sz="4" w:space="0" w:color="auto"/>
      </w:rPr>
      <w:fldChar w:fldCharType="end"/>
    </w:r>
    <w:r w:rsidRPr="0005549B">
      <w:rPr>
        <w:b/>
        <w:i/>
        <w:highlight w:val="lightGray"/>
        <w:u w:val="single"/>
        <w:bdr w:val="single" w:sz="4" w:space="0" w:color="auto"/>
      </w:rPr>
      <w:t xml:space="preserve"> од </w:t>
    </w:r>
    <w:r w:rsidR="00C76F7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NUMPAGES  </w:instrText>
    </w:r>
    <w:r w:rsidR="00C76F7B" w:rsidRPr="0005549B">
      <w:rPr>
        <w:b/>
        <w:i/>
        <w:highlight w:val="lightGray"/>
        <w:u w:val="single"/>
        <w:bdr w:val="single" w:sz="4" w:space="0" w:color="auto"/>
      </w:rPr>
      <w:fldChar w:fldCharType="separate"/>
    </w:r>
    <w:r w:rsidR="00A546BA">
      <w:rPr>
        <w:b/>
        <w:i/>
        <w:noProof/>
        <w:highlight w:val="lightGray"/>
        <w:u w:val="single"/>
        <w:bdr w:val="single" w:sz="4" w:space="0" w:color="auto"/>
      </w:rPr>
      <w:t>3</w:t>
    </w:r>
    <w:r w:rsidR="00C76F7B" w:rsidRPr="0005549B">
      <w:rPr>
        <w:b/>
        <w:i/>
        <w:highlight w:val="lightGray"/>
        <w:u w:val="single"/>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60" w:rsidRDefault="00C76F7B" w:rsidP="00916C77">
    <w:pPr>
      <w:pStyle w:val="Footer"/>
      <w:framePr w:wrap="around" w:vAnchor="text" w:hAnchor="margin" w:xAlign="right" w:y="1"/>
      <w:rPr>
        <w:rStyle w:val="PageNumber"/>
      </w:rPr>
    </w:pPr>
    <w:r>
      <w:rPr>
        <w:rStyle w:val="PageNumber"/>
      </w:rPr>
      <w:fldChar w:fldCharType="begin"/>
    </w:r>
    <w:r w:rsidR="00F33760">
      <w:rPr>
        <w:rStyle w:val="PageNumber"/>
      </w:rPr>
      <w:instrText xml:space="preserve">PAGE  </w:instrText>
    </w:r>
    <w:r>
      <w:rPr>
        <w:rStyle w:val="PageNumber"/>
      </w:rPr>
      <w:fldChar w:fldCharType="end"/>
    </w:r>
  </w:p>
  <w:p w:rsidR="00F33760" w:rsidRDefault="00F33760" w:rsidP="00916C7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60" w:rsidRPr="00180207" w:rsidRDefault="00F33760" w:rsidP="00916C77">
    <w:pPr>
      <w:pStyle w:val="Footer"/>
      <w:tabs>
        <w:tab w:val="clear" w:pos="4320"/>
        <w:tab w:val="clear" w:pos="8640"/>
        <w:tab w:val="left" w:pos="7650"/>
      </w:tabs>
      <w:ind w:right="360"/>
      <w:jc w:val="center"/>
      <w:rPr>
        <w:rFonts w:ascii="Arial" w:hAnsi="Arial" w:cs="Arial"/>
        <w:sz w:val="16"/>
        <w:szCs w:val="16"/>
      </w:rPr>
    </w:pPr>
    <w:r>
      <w:rPr>
        <w:rFonts w:ascii="Arial" w:hAnsi="Arial" w:cs="Arial"/>
        <w:sz w:val="16"/>
        <w:szCs w:val="16"/>
        <w:lang w:val="sr-Cyrl-CS"/>
      </w:rPr>
      <w:t xml:space="preserve"> </w:t>
    </w:r>
  </w:p>
  <w:p w:rsidR="00F33760" w:rsidRDefault="00F33760" w:rsidP="0032198F">
    <w:pPr>
      <w:pStyle w:val="Footer"/>
      <w:tabs>
        <w:tab w:val="clear" w:pos="8640"/>
        <w:tab w:val="right" w:pos="9781"/>
      </w:tabs>
      <w:ind w:hanging="426"/>
      <w:rPr>
        <w:b/>
        <w:i/>
      </w:rPr>
    </w:pPr>
    <w:r w:rsidRPr="0005549B">
      <w:rPr>
        <w:b/>
        <w:i/>
      </w:rPr>
      <w:t xml:space="preserve">         </w:t>
    </w:r>
    <w:r w:rsidRPr="0005549B">
      <w:rPr>
        <w:b/>
        <w:bCs/>
        <w:i/>
        <w:highlight w:val="lightGray"/>
        <w:u w:val="single"/>
        <w:bdr w:val="single" w:sz="4" w:space="0" w:color="auto"/>
      </w:rPr>
      <w:t>Конкурсна</w:t>
    </w:r>
    <w:r>
      <w:rPr>
        <w:b/>
        <w:bCs/>
        <w:i/>
        <w:highlight w:val="lightGray"/>
        <w:u w:val="single"/>
        <w:bdr w:val="single" w:sz="4" w:space="0" w:color="auto"/>
      </w:rPr>
      <w:t xml:space="preserve"> документација за ЈНД-М бр 1.1.8</w:t>
    </w:r>
    <w:r w:rsidRPr="0005549B">
      <w:rPr>
        <w:b/>
        <w:bCs/>
        <w:i/>
        <w:highlight w:val="lightGray"/>
        <w:u w:val="single"/>
        <w:bdr w:val="single" w:sz="4" w:space="0" w:color="auto"/>
      </w:rPr>
      <w:t xml:space="preserve">/2016                                 </w:t>
    </w:r>
    <w:r w:rsidRPr="0005549B">
      <w:rPr>
        <w:b/>
        <w:i/>
        <w:highlight w:val="lightGray"/>
        <w:u w:val="single"/>
        <w:bdr w:val="single" w:sz="4" w:space="0" w:color="auto"/>
      </w:rPr>
      <w:t xml:space="preserve">Страна </w:t>
    </w:r>
    <w:r w:rsidR="00C76F7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PAGE </w:instrText>
    </w:r>
    <w:r w:rsidR="00C76F7B" w:rsidRPr="0005549B">
      <w:rPr>
        <w:b/>
        <w:i/>
        <w:highlight w:val="lightGray"/>
        <w:u w:val="single"/>
        <w:bdr w:val="single" w:sz="4" w:space="0" w:color="auto"/>
      </w:rPr>
      <w:fldChar w:fldCharType="separate"/>
    </w:r>
    <w:r w:rsidR="00A546BA">
      <w:rPr>
        <w:b/>
        <w:i/>
        <w:noProof/>
        <w:highlight w:val="lightGray"/>
        <w:u w:val="single"/>
        <w:bdr w:val="single" w:sz="4" w:space="0" w:color="auto"/>
      </w:rPr>
      <w:t>47</w:t>
    </w:r>
    <w:r w:rsidR="00C76F7B" w:rsidRPr="0005549B">
      <w:rPr>
        <w:b/>
        <w:i/>
        <w:highlight w:val="lightGray"/>
        <w:u w:val="single"/>
        <w:bdr w:val="single" w:sz="4" w:space="0" w:color="auto"/>
      </w:rPr>
      <w:fldChar w:fldCharType="end"/>
    </w:r>
    <w:r w:rsidRPr="0005549B">
      <w:rPr>
        <w:b/>
        <w:i/>
        <w:highlight w:val="lightGray"/>
        <w:u w:val="single"/>
        <w:bdr w:val="single" w:sz="4" w:space="0" w:color="auto"/>
      </w:rPr>
      <w:t xml:space="preserve"> од </w:t>
    </w:r>
    <w:r w:rsidR="00C76F7B" w:rsidRPr="0005549B">
      <w:rPr>
        <w:b/>
        <w:i/>
        <w:highlight w:val="lightGray"/>
        <w:u w:val="single"/>
        <w:bdr w:val="single" w:sz="4" w:space="0" w:color="auto"/>
      </w:rPr>
      <w:fldChar w:fldCharType="begin"/>
    </w:r>
    <w:r w:rsidRPr="0005549B">
      <w:rPr>
        <w:b/>
        <w:i/>
        <w:highlight w:val="lightGray"/>
        <w:u w:val="single"/>
        <w:bdr w:val="single" w:sz="4" w:space="0" w:color="auto"/>
      </w:rPr>
      <w:instrText xml:space="preserve"> NUMPAGES  </w:instrText>
    </w:r>
    <w:r w:rsidR="00C76F7B" w:rsidRPr="0005549B">
      <w:rPr>
        <w:b/>
        <w:i/>
        <w:highlight w:val="lightGray"/>
        <w:u w:val="single"/>
        <w:bdr w:val="single" w:sz="4" w:space="0" w:color="auto"/>
      </w:rPr>
      <w:fldChar w:fldCharType="separate"/>
    </w:r>
    <w:r w:rsidR="00A546BA">
      <w:rPr>
        <w:b/>
        <w:i/>
        <w:noProof/>
        <w:highlight w:val="lightGray"/>
        <w:u w:val="single"/>
        <w:bdr w:val="single" w:sz="4" w:space="0" w:color="auto"/>
      </w:rPr>
      <w:t>47</w:t>
    </w:r>
    <w:r w:rsidR="00C76F7B" w:rsidRPr="0005549B">
      <w:rPr>
        <w:b/>
        <w:i/>
        <w:highlight w:val="lightGray"/>
        <w:u w:val="single"/>
        <w:bdr w:val="single" w:sz="4" w:space="0" w:color="auto"/>
      </w:rPr>
      <w:fldChar w:fldCharType="end"/>
    </w:r>
  </w:p>
  <w:p w:rsidR="00F33760" w:rsidRPr="00B8673C" w:rsidRDefault="00F33760" w:rsidP="00916C77">
    <w:pPr>
      <w:pStyle w:val="Footer"/>
      <w:tabs>
        <w:tab w:val="clear" w:pos="4320"/>
        <w:tab w:val="clear" w:pos="8640"/>
        <w:tab w:val="left" w:pos="7650"/>
      </w:tabs>
      <w:ind w:right="36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95" w:rsidRDefault="00803795">
      <w:r>
        <w:separator/>
      </w:r>
    </w:p>
  </w:footnote>
  <w:footnote w:type="continuationSeparator" w:id="0">
    <w:p w:rsidR="00803795" w:rsidRDefault="00803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60" w:rsidRPr="00B8673C" w:rsidRDefault="00F33760" w:rsidP="0091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3C3054"/>
    <w:multiLevelType w:val="hybridMultilevel"/>
    <w:tmpl w:val="2284AE28"/>
    <w:lvl w:ilvl="0" w:tplc="25D6DDE4">
      <w:start w:val="1"/>
      <w:numFmt w:val="decimal"/>
      <w:lvlText w:val="%1."/>
      <w:lvlJc w:val="left"/>
      <w:pPr>
        <w:tabs>
          <w:tab w:val="num" w:pos="928"/>
        </w:tabs>
        <w:ind w:left="928" w:hanging="360"/>
      </w:pPr>
      <w:rPr>
        <w:rFonts w:cs="Times New Roman" w:hint="default"/>
        <w:b/>
        <w:sz w:val="24"/>
        <w:szCs w:val="24"/>
      </w:rPr>
    </w:lvl>
    <w:lvl w:ilvl="1" w:tplc="0D2E0A4E" w:tentative="1">
      <w:start w:val="1"/>
      <w:numFmt w:val="bullet"/>
      <w:lvlText w:val="o"/>
      <w:lvlJc w:val="left"/>
      <w:pPr>
        <w:tabs>
          <w:tab w:val="num" w:pos="1440"/>
        </w:tabs>
        <w:ind w:left="1440" w:hanging="360"/>
      </w:pPr>
      <w:rPr>
        <w:rFonts w:ascii="Courier New" w:hAnsi="Courier New" w:hint="default"/>
      </w:rPr>
    </w:lvl>
    <w:lvl w:ilvl="2" w:tplc="D2B2A96C" w:tentative="1">
      <w:start w:val="1"/>
      <w:numFmt w:val="bullet"/>
      <w:lvlText w:val=""/>
      <w:lvlJc w:val="left"/>
      <w:pPr>
        <w:tabs>
          <w:tab w:val="num" w:pos="2160"/>
        </w:tabs>
        <w:ind w:left="2160" w:hanging="360"/>
      </w:pPr>
      <w:rPr>
        <w:rFonts w:ascii="Wingdings" w:hAnsi="Wingdings" w:hint="default"/>
      </w:rPr>
    </w:lvl>
    <w:lvl w:ilvl="3" w:tplc="31C24028" w:tentative="1">
      <w:start w:val="1"/>
      <w:numFmt w:val="bullet"/>
      <w:lvlText w:val=""/>
      <w:lvlJc w:val="left"/>
      <w:pPr>
        <w:tabs>
          <w:tab w:val="num" w:pos="2880"/>
        </w:tabs>
        <w:ind w:left="2880" w:hanging="360"/>
      </w:pPr>
      <w:rPr>
        <w:rFonts w:ascii="Symbol" w:hAnsi="Symbol" w:hint="default"/>
      </w:rPr>
    </w:lvl>
    <w:lvl w:ilvl="4" w:tplc="B24E076C" w:tentative="1">
      <w:start w:val="1"/>
      <w:numFmt w:val="bullet"/>
      <w:lvlText w:val="o"/>
      <w:lvlJc w:val="left"/>
      <w:pPr>
        <w:tabs>
          <w:tab w:val="num" w:pos="3600"/>
        </w:tabs>
        <w:ind w:left="3600" w:hanging="360"/>
      </w:pPr>
      <w:rPr>
        <w:rFonts w:ascii="Courier New" w:hAnsi="Courier New" w:hint="default"/>
      </w:rPr>
    </w:lvl>
    <w:lvl w:ilvl="5" w:tplc="1ADA797A" w:tentative="1">
      <w:start w:val="1"/>
      <w:numFmt w:val="bullet"/>
      <w:lvlText w:val=""/>
      <w:lvlJc w:val="left"/>
      <w:pPr>
        <w:tabs>
          <w:tab w:val="num" w:pos="4320"/>
        </w:tabs>
        <w:ind w:left="4320" w:hanging="360"/>
      </w:pPr>
      <w:rPr>
        <w:rFonts w:ascii="Wingdings" w:hAnsi="Wingdings" w:hint="default"/>
      </w:rPr>
    </w:lvl>
    <w:lvl w:ilvl="6" w:tplc="D444B724" w:tentative="1">
      <w:start w:val="1"/>
      <w:numFmt w:val="bullet"/>
      <w:lvlText w:val=""/>
      <w:lvlJc w:val="left"/>
      <w:pPr>
        <w:tabs>
          <w:tab w:val="num" w:pos="5040"/>
        </w:tabs>
        <w:ind w:left="5040" w:hanging="360"/>
      </w:pPr>
      <w:rPr>
        <w:rFonts w:ascii="Symbol" w:hAnsi="Symbol" w:hint="default"/>
      </w:rPr>
    </w:lvl>
    <w:lvl w:ilvl="7" w:tplc="8F961168" w:tentative="1">
      <w:start w:val="1"/>
      <w:numFmt w:val="bullet"/>
      <w:lvlText w:val="o"/>
      <w:lvlJc w:val="left"/>
      <w:pPr>
        <w:tabs>
          <w:tab w:val="num" w:pos="5760"/>
        </w:tabs>
        <w:ind w:left="5760" w:hanging="360"/>
      </w:pPr>
      <w:rPr>
        <w:rFonts w:ascii="Courier New" w:hAnsi="Courier New" w:hint="default"/>
      </w:rPr>
    </w:lvl>
    <w:lvl w:ilvl="8" w:tplc="49747A14" w:tentative="1">
      <w:start w:val="1"/>
      <w:numFmt w:val="bullet"/>
      <w:lvlText w:val=""/>
      <w:lvlJc w:val="left"/>
      <w:pPr>
        <w:tabs>
          <w:tab w:val="num" w:pos="6480"/>
        </w:tabs>
        <w:ind w:left="6480" w:hanging="360"/>
      </w:pPr>
      <w:rPr>
        <w:rFonts w:ascii="Wingdings" w:hAnsi="Wingdings" w:hint="default"/>
      </w:rPr>
    </w:lvl>
  </w:abstractNum>
  <w:abstractNum w:abstractNumId="10">
    <w:nsid w:val="031E57B7"/>
    <w:multiLevelType w:val="hybridMultilevel"/>
    <w:tmpl w:val="D4820E78"/>
    <w:lvl w:ilvl="0" w:tplc="B6F0A77E">
      <w:start w:val="13"/>
      <w:numFmt w:val="decimal"/>
      <w:lvlText w:val="%1."/>
      <w:lvlJc w:val="left"/>
      <w:pPr>
        <w:ind w:left="928" w:hanging="360"/>
      </w:pPr>
      <w:rPr>
        <w:rFonts w:hint="default"/>
      </w:rPr>
    </w:lvl>
    <w:lvl w:ilvl="1" w:tplc="04090003" w:tentative="1">
      <w:start w:val="1"/>
      <w:numFmt w:val="lowerLetter"/>
      <w:lvlText w:val="%2."/>
      <w:lvlJc w:val="left"/>
      <w:pPr>
        <w:ind w:left="1648" w:hanging="360"/>
      </w:pPr>
    </w:lvl>
    <w:lvl w:ilvl="2" w:tplc="04090005" w:tentative="1">
      <w:start w:val="1"/>
      <w:numFmt w:val="lowerRoman"/>
      <w:lvlText w:val="%3."/>
      <w:lvlJc w:val="right"/>
      <w:pPr>
        <w:ind w:left="2368" w:hanging="180"/>
      </w:pPr>
    </w:lvl>
    <w:lvl w:ilvl="3" w:tplc="04090001" w:tentative="1">
      <w:start w:val="1"/>
      <w:numFmt w:val="decimal"/>
      <w:lvlText w:val="%4."/>
      <w:lvlJc w:val="left"/>
      <w:pPr>
        <w:ind w:left="3088" w:hanging="360"/>
      </w:pPr>
    </w:lvl>
    <w:lvl w:ilvl="4" w:tplc="04090003" w:tentative="1">
      <w:start w:val="1"/>
      <w:numFmt w:val="lowerLetter"/>
      <w:lvlText w:val="%5."/>
      <w:lvlJc w:val="left"/>
      <w:pPr>
        <w:ind w:left="3808" w:hanging="360"/>
      </w:pPr>
    </w:lvl>
    <w:lvl w:ilvl="5" w:tplc="04090005" w:tentative="1">
      <w:start w:val="1"/>
      <w:numFmt w:val="lowerRoman"/>
      <w:lvlText w:val="%6."/>
      <w:lvlJc w:val="right"/>
      <w:pPr>
        <w:ind w:left="4528" w:hanging="180"/>
      </w:pPr>
    </w:lvl>
    <w:lvl w:ilvl="6" w:tplc="04090001" w:tentative="1">
      <w:start w:val="1"/>
      <w:numFmt w:val="decimal"/>
      <w:lvlText w:val="%7."/>
      <w:lvlJc w:val="left"/>
      <w:pPr>
        <w:ind w:left="5248" w:hanging="360"/>
      </w:pPr>
    </w:lvl>
    <w:lvl w:ilvl="7" w:tplc="04090003" w:tentative="1">
      <w:start w:val="1"/>
      <w:numFmt w:val="lowerLetter"/>
      <w:lvlText w:val="%8."/>
      <w:lvlJc w:val="left"/>
      <w:pPr>
        <w:ind w:left="5968" w:hanging="360"/>
      </w:pPr>
    </w:lvl>
    <w:lvl w:ilvl="8" w:tplc="04090005" w:tentative="1">
      <w:start w:val="1"/>
      <w:numFmt w:val="lowerRoman"/>
      <w:lvlText w:val="%9."/>
      <w:lvlJc w:val="right"/>
      <w:pPr>
        <w:ind w:left="6688"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F65436"/>
    <w:multiLevelType w:val="multilevel"/>
    <w:tmpl w:val="E558FE78"/>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2EC1639"/>
    <w:multiLevelType w:val="hybridMultilevel"/>
    <w:tmpl w:val="3452862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5">
    <w:nsid w:val="18163A50"/>
    <w:multiLevelType w:val="multilevel"/>
    <w:tmpl w:val="3E6032C0"/>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D6B4504"/>
    <w:multiLevelType w:val="hybridMultilevel"/>
    <w:tmpl w:val="534038AE"/>
    <w:lvl w:ilvl="0" w:tplc="5A445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35381"/>
    <w:multiLevelType w:val="multilevel"/>
    <w:tmpl w:val="71A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506507"/>
    <w:multiLevelType w:val="hybridMultilevel"/>
    <w:tmpl w:val="6C60408C"/>
    <w:lvl w:ilvl="0" w:tplc="293426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9490FDD"/>
    <w:multiLevelType w:val="hybridMultilevel"/>
    <w:tmpl w:val="8B78F57A"/>
    <w:lvl w:ilvl="0" w:tplc="4510C460">
      <w:start w:val="1"/>
      <w:numFmt w:val="bullet"/>
      <w:lvlText w:val=""/>
      <w:lvlJc w:val="left"/>
      <w:pPr>
        <w:tabs>
          <w:tab w:val="num" w:pos="1440"/>
        </w:tabs>
        <w:ind w:left="1440" w:hanging="360"/>
      </w:pPr>
      <w:rPr>
        <w:rFonts w:ascii="Wingdings" w:hAnsi="Wingdings" w:hint="default"/>
      </w:rPr>
    </w:lvl>
    <w:lvl w:ilvl="1" w:tplc="296C836E">
      <w:start w:val="1"/>
      <w:numFmt w:val="bullet"/>
      <w:lvlText w:val="o"/>
      <w:lvlJc w:val="left"/>
      <w:pPr>
        <w:tabs>
          <w:tab w:val="num" w:pos="2160"/>
        </w:tabs>
        <w:ind w:left="2160" w:hanging="360"/>
      </w:pPr>
      <w:rPr>
        <w:rFonts w:ascii="Courier New" w:hAnsi="Courier New" w:hint="default"/>
      </w:rPr>
    </w:lvl>
    <w:lvl w:ilvl="2" w:tplc="9F6ED2BE" w:tentative="1">
      <w:start w:val="1"/>
      <w:numFmt w:val="bullet"/>
      <w:lvlText w:val=""/>
      <w:lvlJc w:val="left"/>
      <w:pPr>
        <w:tabs>
          <w:tab w:val="num" w:pos="2880"/>
        </w:tabs>
        <w:ind w:left="2880" w:hanging="360"/>
      </w:pPr>
      <w:rPr>
        <w:rFonts w:ascii="Wingdings" w:hAnsi="Wingdings" w:hint="default"/>
      </w:rPr>
    </w:lvl>
    <w:lvl w:ilvl="3" w:tplc="3C6C5C9C" w:tentative="1">
      <w:start w:val="1"/>
      <w:numFmt w:val="bullet"/>
      <w:lvlText w:val=""/>
      <w:lvlJc w:val="left"/>
      <w:pPr>
        <w:tabs>
          <w:tab w:val="num" w:pos="3600"/>
        </w:tabs>
        <w:ind w:left="3600" w:hanging="360"/>
      </w:pPr>
      <w:rPr>
        <w:rFonts w:ascii="Symbol" w:hAnsi="Symbol" w:hint="default"/>
      </w:rPr>
    </w:lvl>
    <w:lvl w:ilvl="4" w:tplc="4906BD9E" w:tentative="1">
      <w:start w:val="1"/>
      <w:numFmt w:val="bullet"/>
      <w:lvlText w:val="o"/>
      <w:lvlJc w:val="left"/>
      <w:pPr>
        <w:tabs>
          <w:tab w:val="num" w:pos="4320"/>
        </w:tabs>
        <w:ind w:left="4320" w:hanging="360"/>
      </w:pPr>
      <w:rPr>
        <w:rFonts w:ascii="Courier New" w:hAnsi="Courier New" w:hint="default"/>
      </w:rPr>
    </w:lvl>
    <w:lvl w:ilvl="5" w:tplc="055E23AE" w:tentative="1">
      <w:start w:val="1"/>
      <w:numFmt w:val="bullet"/>
      <w:lvlText w:val=""/>
      <w:lvlJc w:val="left"/>
      <w:pPr>
        <w:tabs>
          <w:tab w:val="num" w:pos="5040"/>
        </w:tabs>
        <w:ind w:left="5040" w:hanging="360"/>
      </w:pPr>
      <w:rPr>
        <w:rFonts w:ascii="Wingdings" w:hAnsi="Wingdings" w:hint="default"/>
      </w:rPr>
    </w:lvl>
    <w:lvl w:ilvl="6" w:tplc="544AEC2E" w:tentative="1">
      <w:start w:val="1"/>
      <w:numFmt w:val="bullet"/>
      <w:lvlText w:val=""/>
      <w:lvlJc w:val="left"/>
      <w:pPr>
        <w:tabs>
          <w:tab w:val="num" w:pos="5760"/>
        </w:tabs>
        <w:ind w:left="5760" w:hanging="360"/>
      </w:pPr>
      <w:rPr>
        <w:rFonts w:ascii="Symbol" w:hAnsi="Symbol" w:hint="default"/>
      </w:rPr>
    </w:lvl>
    <w:lvl w:ilvl="7" w:tplc="52E0E856" w:tentative="1">
      <w:start w:val="1"/>
      <w:numFmt w:val="bullet"/>
      <w:lvlText w:val="o"/>
      <w:lvlJc w:val="left"/>
      <w:pPr>
        <w:tabs>
          <w:tab w:val="num" w:pos="6480"/>
        </w:tabs>
        <w:ind w:left="6480" w:hanging="360"/>
      </w:pPr>
      <w:rPr>
        <w:rFonts w:ascii="Courier New" w:hAnsi="Courier New" w:hint="default"/>
      </w:rPr>
    </w:lvl>
    <w:lvl w:ilvl="8" w:tplc="AC6E9262" w:tentative="1">
      <w:start w:val="1"/>
      <w:numFmt w:val="bullet"/>
      <w:lvlText w:val=""/>
      <w:lvlJc w:val="left"/>
      <w:pPr>
        <w:tabs>
          <w:tab w:val="num" w:pos="7200"/>
        </w:tabs>
        <w:ind w:left="7200" w:hanging="360"/>
      </w:pPr>
      <w:rPr>
        <w:rFonts w:ascii="Wingdings" w:hAnsi="Wingdings" w:hint="default"/>
      </w:rPr>
    </w:lvl>
  </w:abstractNum>
  <w:abstractNum w:abstractNumId="22">
    <w:nsid w:val="2CB7187E"/>
    <w:multiLevelType w:val="hybridMultilevel"/>
    <w:tmpl w:val="B16E61F4"/>
    <w:lvl w:ilvl="0" w:tplc="F3186668">
      <w:start w:val="1"/>
      <w:numFmt w:val="bullet"/>
      <w:lvlText w:val=""/>
      <w:lvlJc w:val="left"/>
      <w:pPr>
        <w:tabs>
          <w:tab w:val="num" w:pos="1080"/>
        </w:tabs>
        <w:ind w:left="1080" w:hanging="360"/>
      </w:pPr>
      <w:rPr>
        <w:rFonts w:ascii="Symbol" w:hAnsi="Symbol" w:hint="default"/>
      </w:rPr>
    </w:lvl>
    <w:lvl w:ilvl="1" w:tplc="0A9C7BEC">
      <w:start w:val="1"/>
      <w:numFmt w:val="bullet"/>
      <w:lvlText w:val=""/>
      <w:lvlJc w:val="left"/>
      <w:pPr>
        <w:tabs>
          <w:tab w:val="num" w:pos="1800"/>
        </w:tabs>
        <w:ind w:left="1800" w:hanging="360"/>
      </w:pPr>
      <w:rPr>
        <w:rFonts w:ascii="Wingdings" w:hAnsi="Wingdings" w:hint="default"/>
      </w:rPr>
    </w:lvl>
    <w:lvl w:ilvl="2" w:tplc="6E868018" w:tentative="1">
      <w:start w:val="1"/>
      <w:numFmt w:val="bullet"/>
      <w:lvlText w:val=""/>
      <w:lvlJc w:val="left"/>
      <w:pPr>
        <w:tabs>
          <w:tab w:val="num" w:pos="2520"/>
        </w:tabs>
        <w:ind w:left="2520" w:hanging="360"/>
      </w:pPr>
      <w:rPr>
        <w:rFonts w:ascii="Wingdings" w:hAnsi="Wingdings" w:hint="default"/>
      </w:rPr>
    </w:lvl>
    <w:lvl w:ilvl="3" w:tplc="826E2E1A" w:tentative="1">
      <w:start w:val="1"/>
      <w:numFmt w:val="bullet"/>
      <w:lvlText w:val=""/>
      <w:lvlJc w:val="left"/>
      <w:pPr>
        <w:tabs>
          <w:tab w:val="num" w:pos="3240"/>
        </w:tabs>
        <w:ind w:left="3240" w:hanging="360"/>
      </w:pPr>
      <w:rPr>
        <w:rFonts w:ascii="Symbol" w:hAnsi="Symbol" w:hint="default"/>
      </w:rPr>
    </w:lvl>
    <w:lvl w:ilvl="4" w:tplc="E10E5CC8" w:tentative="1">
      <w:start w:val="1"/>
      <w:numFmt w:val="bullet"/>
      <w:lvlText w:val="o"/>
      <w:lvlJc w:val="left"/>
      <w:pPr>
        <w:tabs>
          <w:tab w:val="num" w:pos="3960"/>
        </w:tabs>
        <w:ind w:left="3960" w:hanging="360"/>
      </w:pPr>
      <w:rPr>
        <w:rFonts w:ascii="Courier New" w:hAnsi="Courier New" w:hint="default"/>
      </w:rPr>
    </w:lvl>
    <w:lvl w:ilvl="5" w:tplc="BD36378C" w:tentative="1">
      <w:start w:val="1"/>
      <w:numFmt w:val="bullet"/>
      <w:lvlText w:val=""/>
      <w:lvlJc w:val="left"/>
      <w:pPr>
        <w:tabs>
          <w:tab w:val="num" w:pos="4680"/>
        </w:tabs>
        <w:ind w:left="4680" w:hanging="360"/>
      </w:pPr>
      <w:rPr>
        <w:rFonts w:ascii="Wingdings" w:hAnsi="Wingdings" w:hint="default"/>
      </w:rPr>
    </w:lvl>
    <w:lvl w:ilvl="6" w:tplc="79D670C4" w:tentative="1">
      <w:start w:val="1"/>
      <w:numFmt w:val="bullet"/>
      <w:lvlText w:val=""/>
      <w:lvlJc w:val="left"/>
      <w:pPr>
        <w:tabs>
          <w:tab w:val="num" w:pos="5400"/>
        </w:tabs>
        <w:ind w:left="5400" w:hanging="360"/>
      </w:pPr>
      <w:rPr>
        <w:rFonts w:ascii="Symbol" w:hAnsi="Symbol" w:hint="default"/>
      </w:rPr>
    </w:lvl>
    <w:lvl w:ilvl="7" w:tplc="8FFC2D52" w:tentative="1">
      <w:start w:val="1"/>
      <w:numFmt w:val="bullet"/>
      <w:lvlText w:val="o"/>
      <w:lvlJc w:val="left"/>
      <w:pPr>
        <w:tabs>
          <w:tab w:val="num" w:pos="6120"/>
        </w:tabs>
        <w:ind w:left="6120" w:hanging="360"/>
      </w:pPr>
      <w:rPr>
        <w:rFonts w:ascii="Courier New" w:hAnsi="Courier New" w:hint="default"/>
      </w:rPr>
    </w:lvl>
    <w:lvl w:ilvl="8" w:tplc="F52C5A1E" w:tentative="1">
      <w:start w:val="1"/>
      <w:numFmt w:val="bullet"/>
      <w:lvlText w:val=""/>
      <w:lvlJc w:val="left"/>
      <w:pPr>
        <w:tabs>
          <w:tab w:val="num" w:pos="6840"/>
        </w:tabs>
        <w:ind w:left="6840" w:hanging="360"/>
      </w:pPr>
      <w:rPr>
        <w:rFonts w:ascii="Wingdings" w:hAnsi="Wingdings" w:hint="default"/>
      </w:rPr>
    </w:lvl>
  </w:abstractNum>
  <w:abstractNum w:abstractNumId="23">
    <w:nsid w:val="30480463"/>
    <w:multiLevelType w:val="hybridMultilevel"/>
    <w:tmpl w:val="8D1279BE"/>
    <w:lvl w:ilvl="0" w:tplc="56F46030">
      <w:start w:val="1"/>
      <w:numFmt w:val="decimal"/>
      <w:lvlText w:val="%1."/>
      <w:lvlJc w:val="left"/>
      <w:pPr>
        <w:ind w:left="3769" w:hanging="360"/>
      </w:pPr>
      <w:rPr>
        <w:rFonts w:hint="default"/>
      </w:rPr>
    </w:lvl>
    <w:lvl w:ilvl="1" w:tplc="04090019" w:tentative="1">
      <w:start w:val="1"/>
      <w:numFmt w:val="lowerLetter"/>
      <w:lvlText w:val="%2."/>
      <w:lvlJc w:val="left"/>
      <w:pPr>
        <w:ind w:left="4489" w:hanging="360"/>
      </w:pPr>
    </w:lvl>
    <w:lvl w:ilvl="2" w:tplc="0409001B" w:tentative="1">
      <w:start w:val="1"/>
      <w:numFmt w:val="lowerRoman"/>
      <w:lvlText w:val="%3."/>
      <w:lvlJc w:val="right"/>
      <w:pPr>
        <w:ind w:left="5209" w:hanging="180"/>
      </w:pPr>
    </w:lvl>
    <w:lvl w:ilvl="3" w:tplc="0409000F" w:tentative="1">
      <w:start w:val="1"/>
      <w:numFmt w:val="decimal"/>
      <w:lvlText w:val="%4."/>
      <w:lvlJc w:val="left"/>
      <w:pPr>
        <w:ind w:left="5929" w:hanging="360"/>
      </w:pPr>
    </w:lvl>
    <w:lvl w:ilvl="4" w:tplc="04090019" w:tentative="1">
      <w:start w:val="1"/>
      <w:numFmt w:val="lowerLetter"/>
      <w:lvlText w:val="%5."/>
      <w:lvlJc w:val="left"/>
      <w:pPr>
        <w:ind w:left="6649" w:hanging="360"/>
      </w:pPr>
    </w:lvl>
    <w:lvl w:ilvl="5" w:tplc="0409001B" w:tentative="1">
      <w:start w:val="1"/>
      <w:numFmt w:val="lowerRoman"/>
      <w:lvlText w:val="%6."/>
      <w:lvlJc w:val="right"/>
      <w:pPr>
        <w:ind w:left="7369" w:hanging="180"/>
      </w:pPr>
    </w:lvl>
    <w:lvl w:ilvl="6" w:tplc="0409000F" w:tentative="1">
      <w:start w:val="1"/>
      <w:numFmt w:val="decimal"/>
      <w:lvlText w:val="%7."/>
      <w:lvlJc w:val="left"/>
      <w:pPr>
        <w:ind w:left="8089" w:hanging="360"/>
      </w:pPr>
    </w:lvl>
    <w:lvl w:ilvl="7" w:tplc="04090019" w:tentative="1">
      <w:start w:val="1"/>
      <w:numFmt w:val="lowerLetter"/>
      <w:lvlText w:val="%8."/>
      <w:lvlJc w:val="left"/>
      <w:pPr>
        <w:ind w:left="8809" w:hanging="360"/>
      </w:pPr>
    </w:lvl>
    <w:lvl w:ilvl="8" w:tplc="0409001B" w:tentative="1">
      <w:start w:val="1"/>
      <w:numFmt w:val="lowerRoman"/>
      <w:lvlText w:val="%9."/>
      <w:lvlJc w:val="right"/>
      <w:pPr>
        <w:ind w:left="9529" w:hanging="180"/>
      </w:pPr>
    </w:lvl>
  </w:abstractNum>
  <w:abstractNum w:abstractNumId="24">
    <w:nsid w:val="30945CDB"/>
    <w:multiLevelType w:val="hybridMultilevel"/>
    <w:tmpl w:val="838E8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C608F4"/>
    <w:multiLevelType w:val="hybridMultilevel"/>
    <w:tmpl w:val="76D8BFBA"/>
    <w:lvl w:ilvl="0" w:tplc="4AF2AB1A">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37004C"/>
    <w:multiLevelType w:val="hybridMultilevel"/>
    <w:tmpl w:val="0DB2D464"/>
    <w:lvl w:ilvl="0" w:tplc="A7362D66">
      <w:start w:val="5"/>
      <w:numFmt w:val="decimal"/>
      <w:lvlText w:val="%1."/>
      <w:lvlJc w:val="left"/>
      <w:pPr>
        <w:ind w:left="796" w:hanging="360"/>
      </w:pPr>
      <w:rPr>
        <w:rFonts w:hint="default"/>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91103BE"/>
    <w:multiLevelType w:val="hybridMultilevel"/>
    <w:tmpl w:val="36548016"/>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4D73D62"/>
    <w:multiLevelType w:val="hybridMultilevel"/>
    <w:tmpl w:val="E808F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E01950"/>
    <w:multiLevelType w:val="hybridMultilevel"/>
    <w:tmpl w:val="F3AE06BE"/>
    <w:lvl w:ilvl="0" w:tplc="0B68E486">
      <w:start w:val="17"/>
      <w:numFmt w:val="bullet"/>
      <w:lvlText w:val="–"/>
      <w:lvlJc w:val="left"/>
      <w:pPr>
        <w:ind w:left="2182"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902" w:hanging="360"/>
      </w:pPr>
      <w:rPr>
        <w:rFonts w:ascii="Courier New" w:hAnsi="Courier New" w:cs="Courier New" w:hint="default"/>
      </w:rPr>
    </w:lvl>
    <w:lvl w:ilvl="2" w:tplc="04090005" w:tentative="1">
      <w:start w:val="1"/>
      <w:numFmt w:val="bullet"/>
      <w:lvlText w:val=""/>
      <w:lvlJc w:val="left"/>
      <w:pPr>
        <w:ind w:left="3622" w:hanging="360"/>
      </w:pPr>
      <w:rPr>
        <w:rFonts w:ascii="Wingdings" w:hAnsi="Wingdings" w:hint="default"/>
      </w:rPr>
    </w:lvl>
    <w:lvl w:ilvl="3" w:tplc="04090001" w:tentative="1">
      <w:start w:val="1"/>
      <w:numFmt w:val="bullet"/>
      <w:lvlText w:val=""/>
      <w:lvlJc w:val="left"/>
      <w:pPr>
        <w:ind w:left="4342" w:hanging="360"/>
      </w:pPr>
      <w:rPr>
        <w:rFonts w:ascii="Symbol" w:hAnsi="Symbol" w:hint="default"/>
      </w:rPr>
    </w:lvl>
    <w:lvl w:ilvl="4" w:tplc="04090003" w:tentative="1">
      <w:start w:val="1"/>
      <w:numFmt w:val="bullet"/>
      <w:lvlText w:val="o"/>
      <w:lvlJc w:val="left"/>
      <w:pPr>
        <w:ind w:left="5062" w:hanging="360"/>
      </w:pPr>
      <w:rPr>
        <w:rFonts w:ascii="Courier New" w:hAnsi="Courier New" w:cs="Courier New" w:hint="default"/>
      </w:rPr>
    </w:lvl>
    <w:lvl w:ilvl="5" w:tplc="04090005" w:tentative="1">
      <w:start w:val="1"/>
      <w:numFmt w:val="bullet"/>
      <w:lvlText w:val=""/>
      <w:lvlJc w:val="left"/>
      <w:pPr>
        <w:ind w:left="5782" w:hanging="360"/>
      </w:pPr>
      <w:rPr>
        <w:rFonts w:ascii="Wingdings" w:hAnsi="Wingdings" w:hint="default"/>
      </w:rPr>
    </w:lvl>
    <w:lvl w:ilvl="6" w:tplc="04090001" w:tentative="1">
      <w:start w:val="1"/>
      <w:numFmt w:val="bullet"/>
      <w:lvlText w:val=""/>
      <w:lvlJc w:val="left"/>
      <w:pPr>
        <w:ind w:left="6502" w:hanging="360"/>
      </w:pPr>
      <w:rPr>
        <w:rFonts w:ascii="Symbol" w:hAnsi="Symbol" w:hint="default"/>
      </w:rPr>
    </w:lvl>
    <w:lvl w:ilvl="7" w:tplc="04090003" w:tentative="1">
      <w:start w:val="1"/>
      <w:numFmt w:val="bullet"/>
      <w:lvlText w:val="o"/>
      <w:lvlJc w:val="left"/>
      <w:pPr>
        <w:ind w:left="7222" w:hanging="360"/>
      </w:pPr>
      <w:rPr>
        <w:rFonts w:ascii="Courier New" w:hAnsi="Courier New" w:cs="Courier New" w:hint="default"/>
      </w:rPr>
    </w:lvl>
    <w:lvl w:ilvl="8" w:tplc="04090005" w:tentative="1">
      <w:start w:val="1"/>
      <w:numFmt w:val="bullet"/>
      <w:lvlText w:val=""/>
      <w:lvlJc w:val="left"/>
      <w:pPr>
        <w:ind w:left="7942" w:hanging="360"/>
      </w:pPr>
      <w:rPr>
        <w:rFonts w:ascii="Wingdings" w:hAnsi="Wingdings" w:hint="default"/>
      </w:r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CDE1A03"/>
    <w:multiLevelType w:val="hybridMultilevel"/>
    <w:tmpl w:val="85B275A6"/>
    <w:lvl w:ilvl="0" w:tplc="EEE8F2DE">
      <w:start w:val="1"/>
      <w:numFmt w:val="decimal"/>
      <w:lvlText w:val="%1."/>
      <w:lvlJc w:val="left"/>
      <w:pPr>
        <w:ind w:left="360" w:hanging="360"/>
      </w:pPr>
      <w:rPr>
        <w:b/>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6">
    <w:nsid w:val="4F2460A0"/>
    <w:multiLevelType w:val="multilevel"/>
    <w:tmpl w:val="560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953CA8"/>
    <w:multiLevelType w:val="multilevel"/>
    <w:tmpl w:val="601D092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0505BA2"/>
    <w:multiLevelType w:val="hybridMultilevel"/>
    <w:tmpl w:val="02D853F8"/>
    <w:lvl w:ilvl="0" w:tplc="EBEC60DA">
      <w:start w:val="6"/>
      <w:numFmt w:val="decimal"/>
      <w:lvlText w:val="%1."/>
      <w:lvlJc w:val="left"/>
      <w:pPr>
        <w:ind w:left="796" w:hanging="360"/>
      </w:pPr>
      <w:rPr>
        <w:rFonts w:ascii="Georgia" w:hAnsi="Georgia" w:hint="default"/>
        <w:sz w:val="32"/>
        <w:szCs w:val="32"/>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9">
    <w:nsid w:val="505D36D9"/>
    <w:multiLevelType w:val="hybridMultilevel"/>
    <w:tmpl w:val="1A4061E2"/>
    <w:lvl w:ilvl="0" w:tplc="170C6946">
      <w:start w:val="10"/>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41">
    <w:nsid w:val="5E0822A3"/>
    <w:multiLevelType w:val="hybridMultilevel"/>
    <w:tmpl w:val="545CA27A"/>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42">
    <w:nsid w:val="5F8F4415"/>
    <w:multiLevelType w:val="hybridMultilevel"/>
    <w:tmpl w:val="D86C3888"/>
    <w:lvl w:ilvl="0" w:tplc="9E54946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1D092F"/>
    <w:multiLevelType w:val="multilevel"/>
    <w:tmpl w:val="601D092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4B53E77"/>
    <w:multiLevelType w:val="hybridMultilevel"/>
    <w:tmpl w:val="2AD4610A"/>
    <w:lvl w:ilvl="0" w:tplc="04090011">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CD449C5"/>
    <w:multiLevelType w:val="hybridMultilevel"/>
    <w:tmpl w:val="E0EEC270"/>
    <w:lvl w:ilvl="0" w:tplc="E17033AE">
      <w:start w:val="1"/>
      <w:numFmt w:val="decimal"/>
      <w:lvlText w:val="%1."/>
      <w:lvlJc w:val="left"/>
      <w:pPr>
        <w:ind w:left="3769" w:hanging="360"/>
      </w:pPr>
      <w:rPr>
        <w:rFonts w:hint="default"/>
        <w:b w:val="0"/>
      </w:rPr>
    </w:lvl>
    <w:lvl w:ilvl="1" w:tplc="04090019" w:tentative="1">
      <w:start w:val="1"/>
      <w:numFmt w:val="lowerLetter"/>
      <w:lvlText w:val="%2."/>
      <w:lvlJc w:val="left"/>
      <w:pPr>
        <w:ind w:left="4489" w:hanging="360"/>
      </w:pPr>
    </w:lvl>
    <w:lvl w:ilvl="2" w:tplc="0409001B" w:tentative="1">
      <w:start w:val="1"/>
      <w:numFmt w:val="lowerRoman"/>
      <w:lvlText w:val="%3."/>
      <w:lvlJc w:val="right"/>
      <w:pPr>
        <w:ind w:left="5209" w:hanging="180"/>
      </w:pPr>
    </w:lvl>
    <w:lvl w:ilvl="3" w:tplc="0409000F" w:tentative="1">
      <w:start w:val="1"/>
      <w:numFmt w:val="decimal"/>
      <w:lvlText w:val="%4."/>
      <w:lvlJc w:val="left"/>
      <w:pPr>
        <w:ind w:left="5929" w:hanging="360"/>
      </w:pPr>
    </w:lvl>
    <w:lvl w:ilvl="4" w:tplc="04090019" w:tentative="1">
      <w:start w:val="1"/>
      <w:numFmt w:val="lowerLetter"/>
      <w:lvlText w:val="%5."/>
      <w:lvlJc w:val="left"/>
      <w:pPr>
        <w:ind w:left="6649" w:hanging="360"/>
      </w:pPr>
    </w:lvl>
    <w:lvl w:ilvl="5" w:tplc="0409001B" w:tentative="1">
      <w:start w:val="1"/>
      <w:numFmt w:val="lowerRoman"/>
      <w:lvlText w:val="%6."/>
      <w:lvlJc w:val="right"/>
      <w:pPr>
        <w:ind w:left="7369" w:hanging="180"/>
      </w:pPr>
    </w:lvl>
    <w:lvl w:ilvl="6" w:tplc="0409000F" w:tentative="1">
      <w:start w:val="1"/>
      <w:numFmt w:val="decimal"/>
      <w:lvlText w:val="%7."/>
      <w:lvlJc w:val="left"/>
      <w:pPr>
        <w:ind w:left="8089" w:hanging="360"/>
      </w:pPr>
    </w:lvl>
    <w:lvl w:ilvl="7" w:tplc="04090019" w:tentative="1">
      <w:start w:val="1"/>
      <w:numFmt w:val="lowerLetter"/>
      <w:lvlText w:val="%8."/>
      <w:lvlJc w:val="left"/>
      <w:pPr>
        <w:ind w:left="8809" w:hanging="360"/>
      </w:pPr>
    </w:lvl>
    <w:lvl w:ilvl="8" w:tplc="0409001B" w:tentative="1">
      <w:start w:val="1"/>
      <w:numFmt w:val="lowerRoman"/>
      <w:lvlText w:val="%9."/>
      <w:lvlJc w:val="right"/>
      <w:pPr>
        <w:ind w:left="9529" w:hanging="180"/>
      </w:pPr>
    </w:lvl>
  </w:abstractNum>
  <w:abstractNum w:abstractNumId="47">
    <w:nsid w:val="6D0F231A"/>
    <w:multiLevelType w:val="hybridMultilevel"/>
    <w:tmpl w:val="C75E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76B14924"/>
    <w:multiLevelType w:val="hybridMultilevel"/>
    <w:tmpl w:val="3110B7D6"/>
    <w:lvl w:ilvl="0" w:tplc="49662960">
      <w:start w:val="1"/>
      <w:numFmt w:val="decimal"/>
      <w:lvlText w:val="%1."/>
      <w:lvlJc w:val="left"/>
      <w:pPr>
        <w:tabs>
          <w:tab w:val="num" w:pos="720"/>
        </w:tabs>
        <w:ind w:left="720" w:hanging="360"/>
      </w:pPr>
      <w:rPr>
        <w:rFonts w:ascii="Times New Roman" w:eastAsia="Times New Roman" w:hAnsi="Times New Roman" w:cs="Times New Roman"/>
      </w:rPr>
    </w:lvl>
    <w:lvl w:ilvl="1" w:tplc="081A000B">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nsid w:val="7A9E5A3B"/>
    <w:multiLevelType w:val="hybridMultilevel"/>
    <w:tmpl w:val="ADD8AA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0"/>
  </w:num>
  <w:num w:numId="3">
    <w:abstractNumId w:val="22"/>
  </w:num>
  <w:num w:numId="4">
    <w:abstractNumId w:val="21"/>
  </w:num>
  <w:num w:numId="5">
    <w:abstractNumId w:val="24"/>
  </w:num>
  <w:num w:numId="6">
    <w:abstractNumId w:val="44"/>
  </w:num>
  <w:num w:numId="7">
    <w:abstractNumId w:val="28"/>
  </w:num>
  <w:num w:numId="8">
    <w:abstractNumId w:val="51"/>
  </w:num>
  <w:num w:numId="9">
    <w:abstractNumId w:val="39"/>
  </w:num>
  <w:num w:numId="10">
    <w:abstractNumId w:val="10"/>
  </w:num>
  <w:num w:numId="11">
    <w:abstractNumId w:val="7"/>
  </w:num>
  <w:num w:numId="12">
    <w:abstractNumId w:val="16"/>
  </w:num>
  <w:num w:numId="13">
    <w:abstractNumId w:val="29"/>
  </w:num>
  <w:num w:numId="14">
    <w:abstractNumId w:val="49"/>
  </w:num>
  <w:num w:numId="15">
    <w:abstractNumId w:val="32"/>
  </w:num>
  <w:num w:numId="16">
    <w:abstractNumId w:val="48"/>
  </w:num>
  <w:num w:numId="17">
    <w:abstractNumId w:val="34"/>
  </w:num>
  <w:num w:numId="18">
    <w:abstractNumId w:val="30"/>
  </w:num>
  <w:num w:numId="19">
    <w:abstractNumId w:val="27"/>
  </w:num>
  <w:num w:numId="20">
    <w:abstractNumId w:val="11"/>
  </w:num>
  <w:num w:numId="21">
    <w:abstractNumId w:val="42"/>
  </w:num>
  <w:num w:numId="22">
    <w:abstractNumId w:val="14"/>
  </w:num>
  <w:num w:numId="23">
    <w:abstractNumId w:val="41"/>
  </w:num>
  <w:num w:numId="24">
    <w:abstractNumId w:val="35"/>
  </w:num>
  <w:num w:numId="25">
    <w:abstractNumId w:val="17"/>
  </w:num>
  <w:num w:numId="26">
    <w:abstractNumId w:val="31"/>
  </w:num>
  <w:num w:numId="27">
    <w:abstractNumId w:val="25"/>
  </w:num>
  <w:num w:numId="28">
    <w:abstractNumId w:val="47"/>
  </w:num>
  <w:num w:numId="29">
    <w:abstractNumId w:val="19"/>
  </w:num>
  <w:num w:numId="30">
    <w:abstractNumId w:val="18"/>
  </w:num>
  <w:num w:numId="31">
    <w:abstractNumId w:val="36"/>
  </w:num>
  <w:num w:numId="32">
    <w:abstractNumId w:val="43"/>
  </w:num>
  <w:num w:numId="33">
    <w:abstractNumId w:val="15"/>
  </w:num>
  <w:num w:numId="34">
    <w:abstractNumId w:val="37"/>
  </w:num>
  <w:num w:numId="35">
    <w:abstractNumId w:val="45"/>
  </w:num>
  <w:num w:numId="36">
    <w:abstractNumId w:val="12"/>
  </w:num>
  <w:num w:numId="37">
    <w:abstractNumId w:val="20"/>
  </w:num>
  <w:num w:numId="38">
    <w:abstractNumId w:val="26"/>
  </w:num>
  <w:num w:numId="39">
    <w:abstractNumId w:val="40"/>
  </w:num>
  <w:num w:numId="40">
    <w:abstractNumId w:val="13"/>
  </w:num>
  <w:num w:numId="41">
    <w:abstractNumId w:val="38"/>
  </w:num>
  <w:num w:numId="42">
    <w:abstractNumId w:val="46"/>
  </w:num>
  <w:num w:numId="43">
    <w:abstractNumId w:val="23"/>
  </w:num>
  <w:num w:numId="44">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hdrShapeDefaults>
    <o:shapedefaults v:ext="edit" spidmax="66562"/>
  </w:hdrShapeDefaults>
  <w:footnotePr>
    <w:footnote w:id="-1"/>
    <w:footnote w:id="0"/>
  </w:footnotePr>
  <w:endnotePr>
    <w:endnote w:id="-1"/>
    <w:endnote w:id="0"/>
  </w:endnotePr>
  <w:compat/>
  <w:rsids>
    <w:rsidRoot w:val="00665C1A"/>
    <w:rsid w:val="000035CB"/>
    <w:rsid w:val="00003743"/>
    <w:rsid w:val="00004C84"/>
    <w:rsid w:val="000064BA"/>
    <w:rsid w:val="0000654F"/>
    <w:rsid w:val="0001070C"/>
    <w:rsid w:val="00011A82"/>
    <w:rsid w:val="000126EE"/>
    <w:rsid w:val="000146DF"/>
    <w:rsid w:val="00017807"/>
    <w:rsid w:val="00017D21"/>
    <w:rsid w:val="00022F11"/>
    <w:rsid w:val="00024E57"/>
    <w:rsid w:val="0002502C"/>
    <w:rsid w:val="00027A66"/>
    <w:rsid w:val="00030D45"/>
    <w:rsid w:val="000320E1"/>
    <w:rsid w:val="00032703"/>
    <w:rsid w:val="0003324E"/>
    <w:rsid w:val="000336E3"/>
    <w:rsid w:val="00034FD3"/>
    <w:rsid w:val="000360E5"/>
    <w:rsid w:val="00037529"/>
    <w:rsid w:val="000379B3"/>
    <w:rsid w:val="00043C59"/>
    <w:rsid w:val="00046B83"/>
    <w:rsid w:val="0004726F"/>
    <w:rsid w:val="000507B8"/>
    <w:rsid w:val="000527A9"/>
    <w:rsid w:val="00053304"/>
    <w:rsid w:val="0005549B"/>
    <w:rsid w:val="000568D9"/>
    <w:rsid w:val="00063177"/>
    <w:rsid w:val="00064505"/>
    <w:rsid w:val="0006596B"/>
    <w:rsid w:val="00066038"/>
    <w:rsid w:val="000677FB"/>
    <w:rsid w:val="000759E5"/>
    <w:rsid w:val="00077D21"/>
    <w:rsid w:val="000816F4"/>
    <w:rsid w:val="00083FB3"/>
    <w:rsid w:val="00085444"/>
    <w:rsid w:val="00085D94"/>
    <w:rsid w:val="00085FA6"/>
    <w:rsid w:val="0008627F"/>
    <w:rsid w:val="00086BF2"/>
    <w:rsid w:val="000922D2"/>
    <w:rsid w:val="000966D6"/>
    <w:rsid w:val="000977F9"/>
    <w:rsid w:val="000A3500"/>
    <w:rsid w:val="000A3D9E"/>
    <w:rsid w:val="000A43E4"/>
    <w:rsid w:val="000A5045"/>
    <w:rsid w:val="000A556D"/>
    <w:rsid w:val="000A79AB"/>
    <w:rsid w:val="000B045E"/>
    <w:rsid w:val="000B6422"/>
    <w:rsid w:val="000B64AE"/>
    <w:rsid w:val="000B64B1"/>
    <w:rsid w:val="000C1000"/>
    <w:rsid w:val="000C1ADC"/>
    <w:rsid w:val="000C6676"/>
    <w:rsid w:val="000D0043"/>
    <w:rsid w:val="000D309C"/>
    <w:rsid w:val="000D7BD1"/>
    <w:rsid w:val="000E159B"/>
    <w:rsid w:val="000E235A"/>
    <w:rsid w:val="000E41ED"/>
    <w:rsid w:val="000E4CAD"/>
    <w:rsid w:val="000E57C9"/>
    <w:rsid w:val="000E7D11"/>
    <w:rsid w:val="000F01C6"/>
    <w:rsid w:val="000F11FF"/>
    <w:rsid w:val="000F231D"/>
    <w:rsid w:val="000F5B65"/>
    <w:rsid w:val="000F5CAC"/>
    <w:rsid w:val="001050C3"/>
    <w:rsid w:val="0010562F"/>
    <w:rsid w:val="00110CC9"/>
    <w:rsid w:val="0011156D"/>
    <w:rsid w:val="001145B7"/>
    <w:rsid w:val="00115317"/>
    <w:rsid w:val="00115C8C"/>
    <w:rsid w:val="00116637"/>
    <w:rsid w:val="00116698"/>
    <w:rsid w:val="00116D88"/>
    <w:rsid w:val="001222D8"/>
    <w:rsid w:val="001258FE"/>
    <w:rsid w:val="00126924"/>
    <w:rsid w:val="00130B55"/>
    <w:rsid w:val="001324F0"/>
    <w:rsid w:val="0013270E"/>
    <w:rsid w:val="00132968"/>
    <w:rsid w:val="00134526"/>
    <w:rsid w:val="0013518D"/>
    <w:rsid w:val="001368F0"/>
    <w:rsid w:val="0014572D"/>
    <w:rsid w:val="001462E5"/>
    <w:rsid w:val="001466B0"/>
    <w:rsid w:val="0014686D"/>
    <w:rsid w:val="00151518"/>
    <w:rsid w:val="00152CF2"/>
    <w:rsid w:val="00162E9A"/>
    <w:rsid w:val="00163F4B"/>
    <w:rsid w:val="00165AFD"/>
    <w:rsid w:val="00166354"/>
    <w:rsid w:val="001669B0"/>
    <w:rsid w:val="001711EC"/>
    <w:rsid w:val="001778F4"/>
    <w:rsid w:val="00180207"/>
    <w:rsid w:val="00180327"/>
    <w:rsid w:val="00181654"/>
    <w:rsid w:val="00182071"/>
    <w:rsid w:val="00184F58"/>
    <w:rsid w:val="0018581E"/>
    <w:rsid w:val="001871D6"/>
    <w:rsid w:val="00187FC7"/>
    <w:rsid w:val="001911E1"/>
    <w:rsid w:val="00194982"/>
    <w:rsid w:val="001A04B6"/>
    <w:rsid w:val="001A1ED2"/>
    <w:rsid w:val="001A217C"/>
    <w:rsid w:val="001A232F"/>
    <w:rsid w:val="001A41F7"/>
    <w:rsid w:val="001A4ACC"/>
    <w:rsid w:val="001A7384"/>
    <w:rsid w:val="001B4B75"/>
    <w:rsid w:val="001B5627"/>
    <w:rsid w:val="001B5ED8"/>
    <w:rsid w:val="001B626C"/>
    <w:rsid w:val="001B69C0"/>
    <w:rsid w:val="001B70C0"/>
    <w:rsid w:val="001B7115"/>
    <w:rsid w:val="001C5AEF"/>
    <w:rsid w:val="001C6263"/>
    <w:rsid w:val="001C6D04"/>
    <w:rsid w:val="001D06ED"/>
    <w:rsid w:val="001D0DF4"/>
    <w:rsid w:val="001D7E41"/>
    <w:rsid w:val="001E16B7"/>
    <w:rsid w:val="001E1C08"/>
    <w:rsid w:val="001E1DE7"/>
    <w:rsid w:val="001E7320"/>
    <w:rsid w:val="001E7FB0"/>
    <w:rsid w:val="001F1099"/>
    <w:rsid w:val="001F15FF"/>
    <w:rsid w:val="001F2671"/>
    <w:rsid w:val="001F2BFF"/>
    <w:rsid w:val="001F631C"/>
    <w:rsid w:val="001F7E53"/>
    <w:rsid w:val="002004B3"/>
    <w:rsid w:val="00202FE9"/>
    <w:rsid w:val="002041D8"/>
    <w:rsid w:val="00204E55"/>
    <w:rsid w:val="00211F59"/>
    <w:rsid w:val="002138E5"/>
    <w:rsid w:val="00214BF3"/>
    <w:rsid w:val="00214C46"/>
    <w:rsid w:val="00216ACB"/>
    <w:rsid w:val="00223FA5"/>
    <w:rsid w:val="00226516"/>
    <w:rsid w:val="002270AA"/>
    <w:rsid w:val="00233577"/>
    <w:rsid w:val="00234C0B"/>
    <w:rsid w:val="00236F9D"/>
    <w:rsid w:val="0023708F"/>
    <w:rsid w:val="00241D03"/>
    <w:rsid w:val="00243381"/>
    <w:rsid w:val="002473F3"/>
    <w:rsid w:val="00251676"/>
    <w:rsid w:val="00251AD3"/>
    <w:rsid w:val="00253511"/>
    <w:rsid w:val="00255F83"/>
    <w:rsid w:val="00256EFA"/>
    <w:rsid w:val="002573F2"/>
    <w:rsid w:val="00257A5B"/>
    <w:rsid w:val="0026036F"/>
    <w:rsid w:val="00265277"/>
    <w:rsid w:val="00267DD6"/>
    <w:rsid w:val="002708F2"/>
    <w:rsid w:val="002711AD"/>
    <w:rsid w:val="00271566"/>
    <w:rsid w:val="002717DF"/>
    <w:rsid w:val="00271FAF"/>
    <w:rsid w:val="00273528"/>
    <w:rsid w:val="00274F9B"/>
    <w:rsid w:val="00280DB2"/>
    <w:rsid w:val="002814C4"/>
    <w:rsid w:val="0028150F"/>
    <w:rsid w:val="00282B0E"/>
    <w:rsid w:val="00283245"/>
    <w:rsid w:val="00284C7A"/>
    <w:rsid w:val="002855B3"/>
    <w:rsid w:val="002858A1"/>
    <w:rsid w:val="00293531"/>
    <w:rsid w:val="00293880"/>
    <w:rsid w:val="00297D5B"/>
    <w:rsid w:val="002A243F"/>
    <w:rsid w:val="002A35CD"/>
    <w:rsid w:val="002B1831"/>
    <w:rsid w:val="002B1F2E"/>
    <w:rsid w:val="002B2494"/>
    <w:rsid w:val="002B3131"/>
    <w:rsid w:val="002B55BD"/>
    <w:rsid w:val="002B66D3"/>
    <w:rsid w:val="002C2ABC"/>
    <w:rsid w:val="002C2C9F"/>
    <w:rsid w:val="002C53C1"/>
    <w:rsid w:val="002E087C"/>
    <w:rsid w:val="002E0F4F"/>
    <w:rsid w:val="002E210F"/>
    <w:rsid w:val="002E4A59"/>
    <w:rsid w:val="002F0A32"/>
    <w:rsid w:val="002F35AB"/>
    <w:rsid w:val="0030004D"/>
    <w:rsid w:val="00303A3B"/>
    <w:rsid w:val="003046E4"/>
    <w:rsid w:val="003050A4"/>
    <w:rsid w:val="00305D17"/>
    <w:rsid w:val="003065F9"/>
    <w:rsid w:val="00306DE3"/>
    <w:rsid w:val="0030770C"/>
    <w:rsid w:val="00313F32"/>
    <w:rsid w:val="00313FF8"/>
    <w:rsid w:val="00314FF2"/>
    <w:rsid w:val="00315276"/>
    <w:rsid w:val="003152FC"/>
    <w:rsid w:val="0032037A"/>
    <w:rsid w:val="0032149E"/>
    <w:rsid w:val="0032198F"/>
    <w:rsid w:val="00322802"/>
    <w:rsid w:val="00323572"/>
    <w:rsid w:val="0032418C"/>
    <w:rsid w:val="00325E58"/>
    <w:rsid w:val="003326DD"/>
    <w:rsid w:val="00332CDF"/>
    <w:rsid w:val="00333DD5"/>
    <w:rsid w:val="0033454A"/>
    <w:rsid w:val="00334D47"/>
    <w:rsid w:val="003359BC"/>
    <w:rsid w:val="00341414"/>
    <w:rsid w:val="00341E01"/>
    <w:rsid w:val="00343590"/>
    <w:rsid w:val="003448E7"/>
    <w:rsid w:val="00345469"/>
    <w:rsid w:val="00345A66"/>
    <w:rsid w:val="00346094"/>
    <w:rsid w:val="00347956"/>
    <w:rsid w:val="00347C8D"/>
    <w:rsid w:val="003520BB"/>
    <w:rsid w:val="00352A78"/>
    <w:rsid w:val="00352CA6"/>
    <w:rsid w:val="003566FC"/>
    <w:rsid w:val="00356DC5"/>
    <w:rsid w:val="00361270"/>
    <w:rsid w:val="00362D85"/>
    <w:rsid w:val="003631AD"/>
    <w:rsid w:val="00367C27"/>
    <w:rsid w:val="0037056C"/>
    <w:rsid w:val="003712B6"/>
    <w:rsid w:val="003728AC"/>
    <w:rsid w:val="00372A7B"/>
    <w:rsid w:val="00373CF3"/>
    <w:rsid w:val="00376252"/>
    <w:rsid w:val="003765DD"/>
    <w:rsid w:val="00376726"/>
    <w:rsid w:val="00376E15"/>
    <w:rsid w:val="0037740B"/>
    <w:rsid w:val="00384137"/>
    <w:rsid w:val="00386E37"/>
    <w:rsid w:val="003872E4"/>
    <w:rsid w:val="003909A6"/>
    <w:rsid w:val="0039157B"/>
    <w:rsid w:val="00391E6C"/>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C07B5"/>
    <w:rsid w:val="003C192B"/>
    <w:rsid w:val="003C35BC"/>
    <w:rsid w:val="003C4757"/>
    <w:rsid w:val="003C5C20"/>
    <w:rsid w:val="003C7979"/>
    <w:rsid w:val="003D044A"/>
    <w:rsid w:val="003D1A77"/>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11C4"/>
    <w:rsid w:val="00413B0A"/>
    <w:rsid w:val="004144A0"/>
    <w:rsid w:val="0041534B"/>
    <w:rsid w:val="00415CAA"/>
    <w:rsid w:val="00420ED8"/>
    <w:rsid w:val="00421548"/>
    <w:rsid w:val="00422510"/>
    <w:rsid w:val="004242DA"/>
    <w:rsid w:val="004276BB"/>
    <w:rsid w:val="0042777F"/>
    <w:rsid w:val="0043101B"/>
    <w:rsid w:val="00434D44"/>
    <w:rsid w:val="00440DF5"/>
    <w:rsid w:val="00441D93"/>
    <w:rsid w:val="00445837"/>
    <w:rsid w:val="00445918"/>
    <w:rsid w:val="00447F2B"/>
    <w:rsid w:val="00450A1A"/>
    <w:rsid w:val="00450A3A"/>
    <w:rsid w:val="0045235E"/>
    <w:rsid w:val="00452F4A"/>
    <w:rsid w:val="00453FD1"/>
    <w:rsid w:val="00461042"/>
    <w:rsid w:val="00465A9E"/>
    <w:rsid w:val="0046778E"/>
    <w:rsid w:val="004708FA"/>
    <w:rsid w:val="00470F23"/>
    <w:rsid w:val="00472667"/>
    <w:rsid w:val="00474699"/>
    <w:rsid w:val="0047524C"/>
    <w:rsid w:val="0047608B"/>
    <w:rsid w:val="004805A4"/>
    <w:rsid w:val="00481ED7"/>
    <w:rsid w:val="0048639B"/>
    <w:rsid w:val="00487A6E"/>
    <w:rsid w:val="00487AB1"/>
    <w:rsid w:val="004938B0"/>
    <w:rsid w:val="00495790"/>
    <w:rsid w:val="004958FC"/>
    <w:rsid w:val="004A0CED"/>
    <w:rsid w:val="004A2D59"/>
    <w:rsid w:val="004A7D97"/>
    <w:rsid w:val="004B04B6"/>
    <w:rsid w:val="004B1009"/>
    <w:rsid w:val="004B34C3"/>
    <w:rsid w:val="004B4C05"/>
    <w:rsid w:val="004B5E2D"/>
    <w:rsid w:val="004C382A"/>
    <w:rsid w:val="004C447E"/>
    <w:rsid w:val="004C5B20"/>
    <w:rsid w:val="004C6F1E"/>
    <w:rsid w:val="004D1656"/>
    <w:rsid w:val="004D329D"/>
    <w:rsid w:val="004D36A2"/>
    <w:rsid w:val="004D437D"/>
    <w:rsid w:val="004D783F"/>
    <w:rsid w:val="004E00C8"/>
    <w:rsid w:val="004E09E9"/>
    <w:rsid w:val="004E244F"/>
    <w:rsid w:val="004E2F80"/>
    <w:rsid w:val="004E430B"/>
    <w:rsid w:val="004E4E16"/>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1147B"/>
    <w:rsid w:val="005115D7"/>
    <w:rsid w:val="00511A12"/>
    <w:rsid w:val="00511F21"/>
    <w:rsid w:val="005138D3"/>
    <w:rsid w:val="005150A4"/>
    <w:rsid w:val="005164FF"/>
    <w:rsid w:val="005166F0"/>
    <w:rsid w:val="00516B81"/>
    <w:rsid w:val="00516D2C"/>
    <w:rsid w:val="00517F3B"/>
    <w:rsid w:val="0052029D"/>
    <w:rsid w:val="005205ED"/>
    <w:rsid w:val="00521379"/>
    <w:rsid w:val="00523807"/>
    <w:rsid w:val="00530F18"/>
    <w:rsid w:val="005310A5"/>
    <w:rsid w:val="0053171D"/>
    <w:rsid w:val="00532718"/>
    <w:rsid w:val="00532FE4"/>
    <w:rsid w:val="00537016"/>
    <w:rsid w:val="00542ACA"/>
    <w:rsid w:val="00543BD6"/>
    <w:rsid w:val="00544ED2"/>
    <w:rsid w:val="00547C0D"/>
    <w:rsid w:val="00550BC6"/>
    <w:rsid w:val="005521BC"/>
    <w:rsid w:val="005527DF"/>
    <w:rsid w:val="00552DC5"/>
    <w:rsid w:val="00553C36"/>
    <w:rsid w:val="005573C5"/>
    <w:rsid w:val="00565168"/>
    <w:rsid w:val="00565B57"/>
    <w:rsid w:val="00565D45"/>
    <w:rsid w:val="00566166"/>
    <w:rsid w:val="00567E4D"/>
    <w:rsid w:val="00570A34"/>
    <w:rsid w:val="0057292C"/>
    <w:rsid w:val="0057379B"/>
    <w:rsid w:val="00574886"/>
    <w:rsid w:val="00575ACF"/>
    <w:rsid w:val="00580D14"/>
    <w:rsid w:val="0058165E"/>
    <w:rsid w:val="00581DD7"/>
    <w:rsid w:val="0058234E"/>
    <w:rsid w:val="00583920"/>
    <w:rsid w:val="00583EB5"/>
    <w:rsid w:val="0059084E"/>
    <w:rsid w:val="005A1C09"/>
    <w:rsid w:val="005A463D"/>
    <w:rsid w:val="005A6B34"/>
    <w:rsid w:val="005B1267"/>
    <w:rsid w:val="005B1FE0"/>
    <w:rsid w:val="005C3DAE"/>
    <w:rsid w:val="005C66BC"/>
    <w:rsid w:val="005D145D"/>
    <w:rsid w:val="005D1A34"/>
    <w:rsid w:val="005D36B2"/>
    <w:rsid w:val="005D53F5"/>
    <w:rsid w:val="005D650C"/>
    <w:rsid w:val="005E317A"/>
    <w:rsid w:val="005E3885"/>
    <w:rsid w:val="005E4191"/>
    <w:rsid w:val="005E6DB3"/>
    <w:rsid w:val="005F192C"/>
    <w:rsid w:val="006026CA"/>
    <w:rsid w:val="00607216"/>
    <w:rsid w:val="00610F5B"/>
    <w:rsid w:val="00611877"/>
    <w:rsid w:val="006144A1"/>
    <w:rsid w:val="006152F5"/>
    <w:rsid w:val="00615626"/>
    <w:rsid w:val="00616579"/>
    <w:rsid w:val="00616CE6"/>
    <w:rsid w:val="00617733"/>
    <w:rsid w:val="006203F0"/>
    <w:rsid w:val="0062168D"/>
    <w:rsid w:val="0062296E"/>
    <w:rsid w:val="006250A3"/>
    <w:rsid w:val="00626FD7"/>
    <w:rsid w:val="00631370"/>
    <w:rsid w:val="006315F3"/>
    <w:rsid w:val="00637FDB"/>
    <w:rsid w:val="00642A95"/>
    <w:rsid w:val="00646378"/>
    <w:rsid w:val="00647CBE"/>
    <w:rsid w:val="006506D5"/>
    <w:rsid w:val="00653F7D"/>
    <w:rsid w:val="006542BC"/>
    <w:rsid w:val="0065447F"/>
    <w:rsid w:val="00657F09"/>
    <w:rsid w:val="00660E65"/>
    <w:rsid w:val="00661368"/>
    <w:rsid w:val="00661487"/>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3707"/>
    <w:rsid w:val="006A5B58"/>
    <w:rsid w:val="006A6D2A"/>
    <w:rsid w:val="006B4570"/>
    <w:rsid w:val="006B49CB"/>
    <w:rsid w:val="006B505C"/>
    <w:rsid w:val="006B5F37"/>
    <w:rsid w:val="006B753F"/>
    <w:rsid w:val="006C0827"/>
    <w:rsid w:val="006C2218"/>
    <w:rsid w:val="006C236B"/>
    <w:rsid w:val="006C4DFC"/>
    <w:rsid w:val="006C5E39"/>
    <w:rsid w:val="006C6AE1"/>
    <w:rsid w:val="006D206C"/>
    <w:rsid w:val="006D4E26"/>
    <w:rsid w:val="006D5886"/>
    <w:rsid w:val="006D76A6"/>
    <w:rsid w:val="006E0AD8"/>
    <w:rsid w:val="006E0B0B"/>
    <w:rsid w:val="006E2E38"/>
    <w:rsid w:val="006E797F"/>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181"/>
    <w:rsid w:val="0071670F"/>
    <w:rsid w:val="007214CF"/>
    <w:rsid w:val="00722CD9"/>
    <w:rsid w:val="00723753"/>
    <w:rsid w:val="00731406"/>
    <w:rsid w:val="00735E7D"/>
    <w:rsid w:val="00736290"/>
    <w:rsid w:val="007427BF"/>
    <w:rsid w:val="00743A17"/>
    <w:rsid w:val="007440AE"/>
    <w:rsid w:val="00744152"/>
    <w:rsid w:val="00746337"/>
    <w:rsid w:val="0074757F"/>
    <w:rsid w:val="0075158E"/>
    <w:rsid w:val="007527B5"/>
    <w:rsid w:val="007537E9"/>
    <w:rsid w:val="00753E1A"/>
    <w:rsid w:val="00754FBE"/>
    <w:rsid w:val="00757BAD"/>
    <w:rsid w:val="007623FF"/>
    <w:rsid w:val="00763080"/>
    <w:rsid w:val="007636DE"/>
    <w:rsid w:val="00763993"/>
    <w:rsid w:val="007656D8"/>
    <w:rsid w:val="00766350"/>
    <w:rsid w:val="0077049C"/>
    <w:rsid w:val="00780CC1"/>
    <w:rsid w:val="0078209A"/>
    <w:rsid w:val="007849F2"/>
    <w:rsid w:val="00784DA1"/>
    <w:rsid w:val="00786659"/>
    <w:rsid w:val="00786D0B"/>
    <w:rsid w:val="00787425"/>
    <w:rsid w:val="00787A05"/>
    <w:rsid w:val="00791137"/>
    <w:rsid w:val="0079362D"/>
    <w:rsid w:val="00796169"/>
    <w:rsid w:val="007A68A5"/>
    <w:rsid w:val="007A79CD"/>
    <w:rsid w:val="007B0614"/>
    <w:rsid w:val="007B46E6"/>
    <w:rsid w:val="007B59AA"/>
    <w:rsid w:val="007C0675"/>
    <w:rsid w:val="007C1E88"/>
    <w:rsid w:val="007C6546"/>
    <w:rsid w:val="007C6902"/>
    <w:rsid w:val="007C7A27"/>
    <w:rsid w:val="007D05DB"/>
    <w:rsid w:val="007D0908"/>
    <w:rsid w:val="007D2204"/>
    <w:rsid w:val="007D47D5"/>
    <w:rsid w:val="007D4F94"/>
    <w:rsid w:val="007D5DFC"/>
    <w:rsid w:val="007D619E"/>
    <w:rsid w:val="007D64D8"/>
    <w:rsid w:val="007D7EDC"/>
    <w:rsid w:val="007E0BB1"/>
    <w:rsid w:val="007E147A"/>
    <w:rsid w:val="007E17D0"/>
    <w:rsid w:val="007E26CC"/>
    <w:rsid w:val="007E29AF"/>
    <w:rsid w:val="007E451A"/>
    <w:rsid w:val="007E7666"/>
    <w:rsid w:val="008007F0"/>
    <w:rsid w:val="00802025"/>
    <w:rsid w:val="0080278D"/>
    <w:rsid w:val="0080351F"/>
    <w:rsid w:val="00803795"/>
    <w:rsid w:val="00805437"/>
    <w:rsid w:val="008059B4"/>
    <w:rsid w:val="00806976"/>
    <w:rsid w:val="008101F7"/>
    <w:rsid w:val="00814408"/>
    <w:rsid w:val="00814FC4"/>
    <w:rsid w:val="00815CD1"/>
    <w:rsid w:val="00824AF8"/>
    <w:rsid w:val="00825F0B"/>
    <w:rsid w:val="00827167"/>
    <w:rsid w:val="008357EB"/>
    <w:rsid w:val="00840347"/>
    <w:rsid w:val="0084065F"/>
    <w:rsid w:val="008408B6"/>
    <w:rsid w:val="008416F4"/>
    <w:rsid w:val="00843E36"/>
    <w:rsid w:val="00846447"/>
    <w:rsid w:val="00847409"/>
    <w:rsid w:val="00852350"/>
    <w:rsid w:val="00852BE5"/>
    <w:rsid w:val="00854B49"/>
    <w:rsid w:val="00855452"/>
    <w:rsid w:val="00856A5F"/>
    <w:rsid w:val="00857A98"/>
    <w:rsid w:val="00857AC1"/>
    <w:rsid w:val="008603B4"/>
    <w:rsid w:val="00860A53"/>
    <w:rsid w:val="00860E92"/>
    <w:rsid w:val="00865BDB"/>
    <w:rsid w:val="0086728E"/>
    <w:rsid w:val="008718F5"/>
    <w:rsid w:val="00873961"/>
    <w:rsid w:val="00874193"/>
    <w:rsid w:val="0087748C"/>
    <w:rsid w:val="00880757"/>
    <w:rsid w:val="00883035"/>
    <w:rsid w:val="00884163"/>
    <w:rsid w:val="0088530C"/>
    <w:rsid w:val="00892C2D"/>
    <w:rsid w:val="00896919"/>
    <w:rsid w:val="008A020C"/>
    <w:rsid w:val="008A10B9"/>
    <w:rsid w:val="008A1516"/>
    <w:rsid w:val="008A6259"/>
    <w:rsid w:val="008B26CA"/>
    <w:rsid w:val="008B2A46"/>
    <w:rsid w:val="008B39F2"/>
    <w:rsid w:val="008B3C90"/>
    <w:rsid w:val="008C04A6"/>
    <w:rsid w:val="008C4D1E"/>
    <w:rsid w:val="008C6A15"/>
    <w:rsid w:val="008D0510"/>
    <w:rsid w:val="008D0BEF"/>
    <w:rsid w:val="008D2230"/>
    <w:rsid w:val="008D2ED0"/>
    <w:rsid w:val="008D3553"/>
    <w:rsid w:val="008D6827"/>
    <w:rsid w:val="008E0A34"/>
    <w:rsid w:val="008E4D7E"/>
    <w:rsid w:val="008E6ED5"/>
    <w:rsid w:val="008E70FF"/>
    <w:rsid w:val="008E7BD0"/>
    <w:rsid w:val="008F28C5"/>
    <w:rsid w:val="008F3D60"/>
    <w:rsid w:val="008F4342"/>
    <w:rsid w:val="008F4D09"/>
    <w:rsid w:val="008F4DC3"/>
    <w:rsid w:val="008F5AEE"/>
    <w:rsid w:val="00900748"/>
    <w:rsid w:val="00901CEA"/>
    <w:rsid w:val="00902758"/>
    <w:rsid w:val="00903DF8"/>
    <w:rsid w:val="00905199"/>
    <w:rsid w:val="009065D0"/>
    <w:rsid w:val="00907BCD"/>
    <w:rsid w:val="0091041E"/>
    <w:rsid w:val="00911801"/>
    <w:rsid w:val="009127A8"/>
    <w:rsid w:val="00913BB3"/>
    <w:rsid w:val="00914E0E"/>
    <w:rsid w:val="009152D0"/>
    <w:rsid w:val="00916C77"/>
    <w:rsid w:val="00916EDC"/>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2E0"/>
    <w:rsid w:val="00940D5C"/>
    <w:rsid w:val="009419E2"/>
    <w:rsid w:val="00944711"/>
    <w:rsid w:val="0095398E"/>
    <w:rsid w:val="0095574E"/>
    <w:rsid w:val="00956799"/>
    <w:rsid w:val="00956988"/>
    <w:rsid w:val="00960F0A"/>
    <w:rsid w:val="009636D7"/>
    <w:rsid w:val="00963739"/>
    <w:rsid w:val="00963A03"/>
    <w:rsid w:val="009735E4"/>
    <w:rsid w:val="009741B1"/>
    <w:rsid w:val="00974352"/>
    <w:rsid w:val="00974EAF"/>
    <w:rsid w:val="00975D31"/>
    <w:rsid w:val="00976588"/>
    <w:rsid w:val="00977498"/>
    <w:rsid w:val="00980E76"/>
    <w:rsid w:val="0098260E"/>
    <w:rsid w:val="00983429"/>
    <w:rsid w:val="0098483E"/>
    <w:rsid w:val="00984CCF"/>
    <w:rsid w:val="00985ED9"/>
    <w:rsid w:val="009862D6"/>
    <w:rsid w:val="00990C16"/>
    <w:rsid w:val="0099371A"/>
    <w:rsid w:val="00997420"/>
    <w:rsid w:val="009A1EF3"/>
    <w:rsid w:val="009A2C96"/>
    <w:rsid w:val="009A5807"/>
    <w:rsid w:val="009B658B"/>
    <w:rsid w:val="009B68E5"/>
    <w:rsid w:val="009C0F0C"/>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2510"/>
    <w:rsid w:val="009E2AF9"/>
    <w:rsid w:val="009E3492"/>
    <w:rsid w:val="009E4DFE"/>
    <w:rsid w:val="009E5F9C"/>
    <w:rsid w:val="009E7D5A"/>
    <w:rsid w:val="009F13EF"/>
    <w:rsid w:val="009F264F"/>
    <w:rsid w:val="009F29C3"/>
    <w:rsid w:val="009F3EB1"/>
    <w:rsid w:val="00A01785"/>
    <w:rsid w:val="00A018C9"/>
    <w:rsid w:val="00A02598"/>
    <w:rsid w:val="00A0349F"/>
    <w:rsid w:val="00A1359C"/>
    <w:rsid w:val="00A15C0D"/>
    <w:rsid w:val="00A16F30"/>
    <w:rsid w:val="00A206D7"/>
    <w:rsid w:val="00A2369B"/>
    <w:rsid w:val="00A2375D"/>
    <w:rsid w:val="00A25CBF"/>
    <w:rsid w:val="00A262DF"/>
    <w:rsid w:val="00A30508"/>
    <w:rsid w:val="00A37A29"/>
    <w:rsid w:val="00A41AEF"/>
    <w:rsid w:val="00A42353"/>
    <w:rsid w:val="00A42CE5"/>
    <w:rsid w:val="00A46253"/>
    <w:rsid w:val="00A53A4C"/>
    <w:rsid w:val="00A546BA"/>
    <w:rsid w:val="00A54890"/>
    <w:rsid w:val="00A56886"/>
    <w:rsid w:val="00A62946"/>
    <w:rsid w:val="00A62F31"/>
    <w:rsid w:val="00A64E10"/>
    <w:rsid w:val="00A64E28"/>
    <w:rsid w:val="00A651C6"/>
    <w:rsid w:val="00A65CE8"/>
    <w:rsid w:val="00A65FE2"/>
    <w:rsid w:val="00A662C6"/>
    <w:rsid w:val="00A709C2"/>
    <w:rsid w:val="00A71191"/>
    <w:rsid w:val="00A71289"/>
    <w:rsid w:val="00A71431"/>
    <w:rsid w:val="00A75430"/>
    <w:rsid w:val="00A75828"/>
    <w:rsid w:val="00A832AD"/>
    <w:rsid w:val="00A8343E"/>
    <w:rsid w:val="00A87F5E"/>
    <w:rsid w:val="00A9047D"/>
    <w:rsid w:val="00A91A93"/>
    <w:rsid w:val="00A92B8E"/>
    <w:rsid w:val="00A949BA"/>
    <w:rsid w:val="00A9759A"/>
    <w:rsid w:val="00AA022D"/>
    <w:rsid w:val="00AA25E8"/>
    <w:rsid w:val="00AA72ED"/>
    <w:rsid w:val="00AA7E55"/>
    <w:rsid w:val="00AB1AB1"/>
    <w:rsid w:val="00AB342E"/>
    <w:rsid w:val="00AB4F09"/>
    <w:rsid w:val="00AB675F"/>
    <w:rsid w:val="00AB764C"/>
    <w:rsid w:val="00AC3A51"/>
    <w:rsid w:val="00AC51DE"/>
    <w:rsid w:val="00AC6775"/>
    <w:rsid w:val="00AC6FBE"/>
    <w:rsid w:val="00AC75FE"/>
    <w:rsid w:val="00AC7A3B"/>
    <w:rsid w:val="00AD05CF"/>
    <w:rsid w:val="00AD3373"/>
    <w:rsid w:val="00AD3C28"/>
    <w:rsid w:val="00AD4004"/>
    <w:rsid w:val="00AD62DB"/>
    <w:rsid w:val="00AE0EEE"/>
    <w:rsid w:val="00AE5DD1"/>
    <w:rsid w:val="00AE79F6"/>
    <w:rsid w:val="00AF0A45"/>
    <w:rsid w:val="00AF24D6"/>
    <w:rsid w:val="00AF3C4F"/>
    <w:rsid w:val="00B008AF"/>
    <w:rsid w:val="00B03C49"/>
    <w:rsid w:val="00B11B55"/>
    <w:rsid w:val="00B12A0A"/>
    <w:rsid w:val="00B1395A"/>
    <w:rsid w:val="00B17186"/>
    <w:rsid w:val="00B2115D"/>
    <w:rsid w:val="00B21D70"/>
    <w:rsid w:val="00B220CF"/>
    <w:rsid w:val="00B23F96"/>
    <w:rsid w:val="00B25530"/>
    <w:rsid w:val="00B30983"/>
    <w:rsid w:val="00B33F4E"/>
    <w:rsid w:val="00B34D52"/>
    <w:rsid w:val="00B35BF7"/>
    <w:rsid w:val="00B3728D"/>
    <w:rsid w:val="00B4198F"/>
    <w:rsid w:val="00B43AF6"/>
    <w:rsid w:val="00B4482E"/>
    <w:rsid w:val="00B4616E"/>
    <w:rsid w:val="00B46F45"/>
    <w:rsid w:val="00B5103F"/>
    <w:rsid w:val="00B51B4B"/>
    <w:rsid w:val="00B5276A"/>
    <w:rsid w:val="00B54967"/>
    <w:rsid w:val="00B572DA"/>
    <w:rsid w:val="00B621BD"/>
    <w:rsid w:val="00B6282B"/>
    <w:rsid w:val="00B629AB"/>
    <w:rsid w:val="00B71ED0"/>
    <w:rsid w:val="00B73370"/>
    <w:rsid w:val="00B74D50"/>
    <w:rsid w:val="00B77EB1"/>
    <w:rsid w:val="00B8209C"/>
    <w:rsid w:val="00B82961"/>
    <w:rsid w:val="00B8382D"/>
    <w:rsid w:val="00B840D8"/>
    <w:rsid w:val="00B84590"/>
    <w:rsid w:val="00B8673C"/>
    <w:rsid w:val="00B877C2"/>
    <w:rsid w:val="00B879DB"/>
    <w:rsid w:val="00B90490"/>
    <w:rsid w:val="00B90588"/>
    <w:rsid w:val="00B93B67"/>
    <w:rsid w:val="00B94B54"/>
    <w:rsid w:val="00BA13ED"/>
    <w:rsid w:val="00BA3E7D"/>
    <w:rsid w:val="00BA46A8"/>
    <w:rsid w:val="00BA5B9A"/>
    <w:rsid w:val="00BA64F7"/>
    <w:rsid w:val="00BA718E"/>
    <w:rsid w:val="00BB11D6"/>
    <w:rsid w:val="00BB5197"/>
    <w:rsid w:val="00BB6EBB"/>
    <w:rsid w:val="00BC01C9"/>
    <w:rsid w:val="00BC2588"/>
    <w:rsid w:val="00BC2AEE"/>
    <w:rsid w:val="00BD12F7"/>
    <w:rsid w:val="00BD329D"/>
    <w:rsid w:val="00BD4796"/>
    <w:rsid w:val="00BD620E"/>
    <w:rsid w:val="00BD6293"/>
    <w:rsid w:val="00BE0D3C"/>
    <w:rsid w:val="00BE1E1A"/>
    <w:rsid w:val="00BE3A69"/>
    <w:rsid w:val="00BE4393"/>
    <w:rsid w:val="00BF03AE"/>
    <w:rsid w:val="00BF0C03"/>
    <w:rsid w:val="00BF4EDE"/>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4349B"/>
    <w:rsid w:val="00C43C9D"/>
    <w:rsid w:val="00C45BEF"/>
    <w:rsid w:val="00C45D0F"/>
    <w:rsid w:val="00C466A4"/>
    <w:rsid w:val="00C47352"/>
    <w:rsid w:val="00C51E40"/>
    <w:rsid w:val="00C521CB"/>
    <w:rsid w:val="00C52A74"/>
    <w:rsid w:val="00C539F5"/>
    <w:rsid w:val="00C555E0"/>
    <w:rsid w:val="00C60869"/>
    <w:rsid w:val="00C616E1"/>
    <w:rsid w:val="00C6710B"/>
    <w:rsid w:val="00C7028B"/>
    <w:rsid w:val="00C703AE"/>
    <w:rsid w:val="00C7082D"/>
    <w:rsid w:val="00C70B23"/>
    <w:rsid w:val="00C73042"/>
    <w:rsid w:val="00C73EDB"/>
    <w:rsid w:val="00C75149"/>
    <w:rsid w:val="00C76F7B"/>
    <w:rsid w:val="00C7756E"/>
    <w:rsid w:val="00C808AD"/>
    <w:rsid w:val="00C825F2"/>
    <w:rsid w:val="00C82C54"/>
    <w:rsid w:val="00C82F5A"/>
    <w:rsid w:val="00C84C90"/>
    <w:rsid w:val="00C91482"/>
    <w:rsid w:val="00C91A81"/>
    <w:rsid w:val="00C92094"/>
    <w:rsid w:val="00C93CE3"/>
    <w:rsid w:val="00C9647A"/>
    <w:rsid w:val="00C965D9"/>
    <w:rsid w:val="00C97ACE"/>
    <w:rsid w:val="00CA0654"/>
    <w:rsid w:val="00CA4660"/>
    <w:rsid w:val="00CA4774"/>
    <w:rsid w:val="00CB4A66"/>
    <w:rsid w:val="00CB5158"/>
    <w:rsid w:val="00CB56F8"/>
    <w:rsid w:val="00CB769B"/>
    <w:rsid w:val="00CB774D"/>
    <w:rsid w:val="00CC09D0"/>
    <w:rsid w:val="00CC0F22"/>
    <w:rsid w:val="00CC23BD"/>
    <w:rsid w:val="00CC4D86"/>
    <w:rsid w:val="00CD067A"/>
    <w:rsid w:val="00CD536B"/>
    <w:rsid w:val="00CD76A8"/>
    <w:rsid w:val="00CE0AF8"/>
    <w:rsid w:val="00CE110F"/>
    <w:rsid w:val="00CE15D6"/>
    <w:rsid w:val="00CE2D34"/>
    <w:rsid w:val="00CE4346"/>
    <w:rsid w:val="00CE608F"/>
    <w:rsid w:val="00CE701C"/>
    <w:rsid w:val="00CE71B4"/>
    <w:rsid w:val="00CF0E9F"/>
    <w:rsid w:val="00CF1987"/>
    <w:rsid w:val="00CF2868"/>
    <w:rsid w:val="00CF7EAD"/>
    <w:rsid w:val="00D04508"/>
    <w:rsid w:val="00D0731A"/>
    <w:rsid w:val="00D07501"/>
    <w:rsid w:val="00D10612"/>
    <w:rsid w:val="00D1295F"/>
    <w:rsid w:val="00D129DC"/>
    <w:rsid w:val="00D12EBC"/>
    <w:rsid w:val="00D12F63"/>
    <w:rsid w:val="00D13532"/>
    <w:rsid w:val="00D14E84"/>
    <w:rsid w:val="00D155DB"/>
    <w:rsid w:val="00D16454"/>
    <w:rsid w:val="00D16788"/>
    <w:rsid w:val="00D207F6"/>
    <w:rsid w:val="00D21E00"/>
    <w:rsid w:val="00D25E04"/>
    <w:rsid w:val="00D27687"/>
    <w:rsid w:val="00D33276"/>
    <w:rsid w:val="00D34B2B"/>
    <w:rsid w:val="00D36070"/>
    <w:rsid w:val="00D41DF1"/>
    <w:rsid w:val="00D42400"/>
    <w:rsid w:val="00D42AF3"/>
    <w:rsid w:val="00D42D74"/>
    <w:rsid w:val="00D42D8E"/>
    <w:rsid w:val="00D42F21"/>
    <w:rsid w:val="00D42F7E"/>
    <w:rsid w:val="00D43837"/>
    <w:rsid w:val="00D502EA"/>
    <w:rsid w:val="00D517CE"/>
    <w:rsid w:val="00D52187"/>
    <w:rsid w:val="00D55495"/>
    <w:rsid w:val="00D61EB5"/>
    <w:rsid w:val="00D63C5E"/>
    <w:rsid w:val="00D6447C"/>
    <w:rsid w:val="00D6482E"/>
    <w:rsid w:val="00D65BA0"/>
    <w:rsid w:val="00D66B24"/>
    <w:rsid w:val="00D67D9D"/>
    <w:rsid w:val="00D70CCC"/>
    <w:rsid w:val="00D7400C"/>
    <w:rsid w:val="00D7436C"/>
    <w:rsid w:val="00D7777C"/>
    <w:rsid w:val="00D80348"/>
    <w:rsid w:val="00D8047B"/>
    <w:rsid w:val="00D823DD"/>
    <w:rsid w:val="00D90062"/>
    <w:rsid w:val="00D900B5"/>
    <w:rsid w:val="00D9041C"/>
    <w:rsid w:val="00D91924"/>
    <w:rsid w:val="00D92402"/>
    <w:rsid w:val="00D92D34"/>
    <w:rsid w:val="00D95414"/>
    <w:rsid w:val="00DA0E9C"/>
    <w:rsid w:val="00DA189B"/>
    <w:rsid w:val="00DA3B7C"/>
    <w:rsid w:val="00DA3F33"/>
    <w:rsid w:val="00DA478A"/>
    <w:rsid w:val="00DA6F17"/>
    <w:rsid w:val="00DB036D"/>
    <w:rsid w:val="00DB0A81"/>
    <w:rsid w:val="00DB310B"/>
    <w:rsid w:val="00DB3E7F"/>
    <w:rsid w:val="00DC0D56"/>
    <w:rsid w:val="00DC32B3"/>
    <w:rsid w:val="00DC3412"/>
    <w:rsid w:val="00DC592C"/>
    <w:rsid w:val="00DC7467"/>
    <w:rsid w:val="00DD031C"/>
    <w:rsid w:val="00DD1616"/>
    <w:rsid w:val="00DD1B48"/>
    <w:rsid w:val="00DD3D1F"/>
    <w:rsid w:val="00DD5F67"/>
    <w:rsid w:val="00DE2BBD"/>
    <w:rsid w:val="00DE3696"/>
    <w:rsid w:val="00DE63FA"/>
    <w:rsid w:val="00DE74F3"/>
    <w:rsid w:val="00DE7746"/>
    <w:rsid w:val="00DF011C"/>
    <w:rsid w:val="00DF068D"/>
    <w:rsid w:val="00DF2764"/>
    <w:rsid w:val="00DF3475"/>
    <w:rsid w:val="00DF3E72"/>
    <w:rsid w:val="00DF412D"/>
    <w:rsid w:val="00DF575A"/>
    <w:rsid w:val="00DF5C6F"/>
    <w:rsid w:val="00DF7769"/>
    <w:rsid w:val="00E01499"/>
    <w:rsid w:val="00E0164B"/>
    <w:rsid w:val="00E0280F"/>
    <w:rsid w:val="00E031DB"/>
    <w:rsid w:val="00E03287"/>
    <w:rsid w:val="00E055DA"/>
    <w:rsid w:val="00E11E0E"/>
    <w:rsid w:val="00E14B34"/>
    <w:rsid w:val="00E14C7B"/>
    <w:rsid w:val="00E1591E"/>
    <w:rsid w:val="00E16A08"/>
    <w:rsid w:val="00E17229"/>
    <w:rsid w:val="00E1798C"/>
    <w:rsid w:val="00E21954"/>
    <w:rsid w:val="00E21D9B"/>
    <w:rsid w:val="00E22474"/>
    <w:rsid w:val="00E22D77"/>
    <w:rsid w:val="00E23CDC"/>
    <w:rsid w:val="00E24FFA"/>
    <w:rsid w:val="00E2528C"/>
    <w:rsid w:val="00E26D71"/>
    <w:rsid w:val="00E30ED9"/>
    <w:rsid w:val="00E31877"/>
    <w:rsid w:val="00E3227D"/>
    <w:rsid w:val="00E32B97"/>
    <w:rsid w:val="00E32E07"/>
    <w:rsid w:val="00E33A0D"/>
    <w:rsid w:val="00E341CE"/>
    <w:rsid w:val="00E342DD"/>
    <w:rsid w:val="00E34D2C"/>
    <w:rsid w:val="00E352A4"/>
    <w:rsid w:val="00E358FF"/>
    <w:rsid w:val="00E41015"/>
    <w:rsid w:val="00E4187E"/>
    <w:rsid w:val="00E424F1"/>
    <w:rsid w:val="00E44ECF"/>
    <w:rsid w:val="00E46C92"/>
    <w:rsid w:val="00E50A6E"/>
    <w:rsid w:val="00E50C8B"/>
    <w:rsid w:val="00E5101A"/>
    <w:rsid w:val="00E53DFA"/>
    <w:rsid w:val="00E56269"/>
    <w:rsid w:val="00E60F50"/>
    <w:rsid w:val="00E63740"/>
    <w:rsid w:val="00E63AE8"/>
    <w:rsid w:val="00E6727E"/>
    <w:rsid w:val="00E708EA"/>
    <w:rsid w:val="00E72E52"/>
    <w:rsid w:val="00E72F98"/>
    <w:rsid w:val="00E775C6"/>
    <w:rsid w:val="00E80DCC"/>
    <w:rsid w:val="00E85BC4"/>
    <w:rsid w:val="00E86E2C"/>
    <w:rsid w:val="00E87059"/>
    <w:rsid w:val="00E926FE"/>
    <w:rsid w:val="00E944A2"/>
    <w:rsid w:val="00EA16FF"/>
    <w:rsid w:val="00EA2675"/>
    <w:rsid w:val="00EA40AB"/>
    <w:rsid w:val="00EA4984"/>
    <w:rsid w:val="00EA5294"/>
    <w:rsid w:val="00EA7064"/>
    <w:rsid w:val="00EA752F"/>
    <w:rsid w:val="00EA7706"/>
    <w:rsid w:val="00EB0879"/>
    <w:rsid w:val="00EC0A80"/>
    <w:rsid w:val="00EC2C71"/>
    <w:rsid w:val="00EC66B7"/>
    <w:rsid w:val="00EC7DB3"/>
    <w:rsid w:val="00ED64B7"/>
    <w:rsid w:val="00ED6866"/>
    <w:rsid w:val="00EE0000"/>
    <w:rsid w:val="00EE02B8"/>
    <w:rsid w:val="00EE1D78"/>
    <w:rsid w:val="00EE2EFD"/>
    <w:rsid w:val="00EE32D1"/>
    <w:rsid w:val="00EE526C"/>
    <w:rsid w:val="00EF47D2"/>
    <w:rsid w:val="00EF4CE5"/>
    <w:rsid w:val="00EF5843"/>
    <w:rsid w:val="00F027F1"/>
    <w:rsid w:val="00F037EB"/>
    <w:rsid w:val="00F03B3F"/>
    <w:rsid w:val="00F06359"/>
    <w:rsid w:val="00F11F08"/>
    <w:rsid w:val="00F12E61"/>
    <w:rsid w:val="00F212BB"/>
    <w:rsid w:val="00F232AA"/>
    <w:rsid w:val="00F25472"/>
    <w:rsid w:val="00F25BE9"/>
    <w:rsid w:val="00F265D8"/>
    <w:rsid w:val="00F30BD6"/>
    <w:rsid w:val="00F33485"/>
    <w:rsid w:val="00F33760"/>
    <w:rsid w:val="00F367C8"/>
    <w:rsid w:val="00F413CF"/>
    <w:rsid w:val="00F45D57"/>
    <w:rsid w:val="00F52634"/>
    <w:rsid w:val="00F54259"/>
    <w:rsid w:val="00F5667F"/>
    <w:rsid w:val="00F620DE"/>
    <w:rsid w:val="00F64EF9"/>
    <w:rsid w:val="00F65B48"/>
    <w:rsid w:val="00F65C61"/>
    <w:rsid w:val="00F66D48"/>
    <w:rsid w:val="00F70186"/>
    <w:rsid w:val="00F753E8"/>
    <w:rsid w:val="00F768DC"/>
    <w:rsid w:val="00F804F0"/>
    <w:rsid w:val="00F80502"/>
    <w:rsid w:val="00F81C7C"/>
    <w:rsid w:val="00F83750"/>
    <w:rsid w:val="00F83E45"/>
    <w:rsid w:val="00F844AB"/>
    <w:rsid w:val="00F87CB5"/>
    <w:rsid w:val="00F9436E"/>
    <w:rsid w:val="00F96E51"/>
    <w:rsid w:val="00FA09D9"/>
    <w:rsid w:val="00FA26BD"/>
    <w:rsid w:val="00FA29A2"/>
    <w:rsid w:val="00FA489D"/>
    <w:rsid w:val="00FA4DD1"/>
    <w:rsid w:val="00FA5EDA"/>
    <w:rsid w:val="00FB2C63"/>
    <w:rsid w:val="00FB2D42"/>
    <w:rsid w:val="00FB45EB"/>
    <w:rsid w:val="00FB473B"/>
    <w:rsid w:val="00FB74AE"/>
    <w:rsid w:val="00FC1453"/>
    <w:rsid w:val="00FC279D"/>
    <w:rsid w:val="00FC512D"/>
    <w:rsid w:val="00FC5AEE"/>
    <w:rsid w:val="00FC5E80"/>
    <w:rsid w:val="00FC6168"/>
    <w:rsid w:val="00FC6FF1"/>
    <w:rsid w:val="00FD0780"/>
    <w:rsid w:val="00FD1693"/>
    <w:rsid w:val="00FD1D2B"/>
    <w:rsid w:val="00FD2722"/>
    <w:rsid w:val="00FD3E05"/>
    <w:rsid w:val="00FD5723"/>
    <w:rsid w:val="00FD6EA4"/>
    <w:rsid w:val="00FD77A6"/>
    <w:rsid w:val="00FE0AE6"/>
    <w:rsid w:val="00FE3154"/>
    <w:rsid w:val="00FE663C"/>
    <w:rsid w:val="00FE6868"/>
    <w:rsid w:val="00FF0A1E"/>
    <w:rsid w:val="00FF19EA"/>
    <w:rsid w:val="00FF230B"/>
    <w:rsid w:val="00FF4E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uiPriority="0"/>
    <w:lsdException w:name="caption" w:locked="1" w:uiPriority="0" w:qFormat="1"/>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qFormat/>
    <w:rsid w:val="003B2D00"/>
    <w:pPr>
      <w:keepNext/>
      <w:spacing w:before="240" w:after="60"/>
      <w:outlineLvl w:val="1"/>
    </w:pPr>
    <w:rPr>
      <w:rFonts w:ascii="Arial" w:hAnsi="Arial" w:cs="Arial"/>
      <w:b/>
      <w:bCs/>
      <w:i/>
      <w:iCs/>
      <w:sz w:val="28"/>
      <w:szCs w:val="28"/>
    </w:rPr>
  </w:style>
  <w:style w:type="paragraph" w:styleId="Heading3">
    <w:name w:val="heading 3"/>
    <w:basedOn w:val="Normal"/>
    <w:next w:val="BodyText"/>
    <w:link w:val="Heading3Char"/>
    <w:qFormat/>
    <w:locked/>
    <w:rsid w:val="00D61EB5"/>
    <w:pPr>
      <w:keepNext/>
      <w:tabs>
        <w:tab w:val="clear" w:pos="1418"/>
        <w:tab w:val="num" w:pos="66"/>
      </w:tabs>
      <w:suppressAutoHyphens/>
      <w:spacing w:before="240" w:after="60" w:line="100" w:lineRule="atLeast"/>
      <w:ind w:left="720" w:hanging="720"/>
      <w:jc w:val="left"/>
      <w:outlineLvl w:val="2"/>
    </w:pPr>
    <w:rPr>
      <w:rFonts w:ascii="Arial" w:hAnsi="Arial"/>
      <w:b/>
      <w:bCs/>
      <w:color w:val="000000"/>
      <w:kern w:val="1"/>
      <w:sz w:val="26"/>
      <w:szCs w:val="26"/>
      <w:lang w:eastAsia="ar-SA"/>
    </w:rPr>
  </w:style>
  <w:style w:type="paragraph" w:styleId="Heading4">
    <w:name w:val="heading 4"/>
    <w:basedOn w:val="Normal"/>
    <w:next w:val="Normal"/>
    <w:link w:val="Heading4Char"/>
    <w:qFormat/>
    <w:locked/>
    <w:rsid w:val="00EA5294"/>
    <w:pPr>
      <w:keepNext/>
      <w:spacing w:before="240" w:after="60"/>
      <w:outlineLvl w:val="3"/>
    </w:pPr>
    <w:rPr>
      <w:b/>
      <w:bCs/>
      <w:sz w:val="28"/>
      <w:szCs w:val="28"/>
    </w:rPr>
  </w:style>
  <w:style w:type="paragraph" w:styleId="Heading5">
    <w:name w:val="heading 5"/>
    <w:basedOn w:val="Normal"/>
    <w:next w:val="BodyText"/>
    <w:link w:val="Heading5Char"/>
    <w:qFormat/>
    <w:locked/>
    <w:rsid w:val="00D61EB5"/>
    <w:pPr>
      <w:tabs>
        <w:tab w:val="clear" w:pos="1418"/>
        <w:tab w:val="num" w:pos="66"/>
      </w:tabs>
      <w:suppressAutoHyphens/>
      <w:spacing w:before="240" w:after="60" w:line="100" w:lineRule="atLeast"/>
      <w:ind w:left="1008" w:hanging="1008"/>
      <w:jc w:val="left"/>
      <w:outlineLvl w:val="4"/>
    </w:pPr>
    <w:rPr>
      <w:b/>
      <w:bCs/>
      <w:i/>
      <w:iCs/>
      <w:color w:val="000000"/>
      <w:kern w:val="1"/>
      <w:sz w:val="26"/>
      <w:szCs w:val="26"/>
      <w:lang w:eastAsia="ar-SA"/>
    </w:rPr>
  </w:style>
  <w:style w:type="paragraph" w:styleId="Heading6">
    <w:name w:val="heading 6"/>
    <w:basedOn w:val="Normal"/>
    <w:next w:val="Normal"/>
    <w:link w:val="Heading6Char"/>
    <w:qFormat/>
    <w:rsid w:val="007636DE"/>
    <w:pPr>
      <w:tabs>
        <w:tab w:val="clear" w:pos="1418"/>
      </w:tabs>
      <w:spacing w:before="240" w:after="60"/>
      <w:jc w:val="left"/>
      <w:outlineLvl w:val="5"/>
    </w:pPr>
    <w:rPr>
      <w:b/>
      <w:bCs/>
      <w:sz w:val="22"/>
      <w:szCs w:val="22"/>
    </w:rPr>
  </w:style>
  <w:style w:type="paragraph" w:styleId="Heading7">
    <w:name w:val="heading 7"/>
    <w:basedOn w:val="Normal"/>
    <w:next w:val="BodyText"/>
    <w:link w:val="Heading7Char"/>
    <w:qFormat/>
    <w:locked/>
    <w:rsid w:val="00D61EB5"/>
    <w:pPr>
      <w:keepNext/>
      <w:tabs>
        <w:tab w:val="clear" w:pos="1418"/>
        <w:tab w:val="num" w:pos="66"/>
      </w:tabs>
      <w:suppressAutoHyphens/>
      <w:spacing w:line="100" w:lineRule="atLeast"/>
      <w:ind w:left="1296" w:hanging="1296"/>
      <w:jc w:val="left"/>
      <w:outlineLvl w:val="6"/>
    </w:pPr>
    <w:rPr>
      <w:rFonts w:ascii="Book Antiqua" w:hAnsi="Book Antiqua" w:cs="Arial"/>
      <w:b/>
      <w:bCs/>
      <w:color w:val="000000"/>
      <w:kern w:val="1"/>
      <w:lang w:eastAsia="ar-SA"/>
    </w:rPr>
  </w:style>
  <w:style w:type="paragraph" w:styleId="Heading8">
    <w:name w:val="heading 8"/>
    <w:basedOn w:val="Normal"/>
    <w:next w:val="Normal"/>
    <w:link w:val="Heading8Char"/>
    <w:qFormat/>
    <w:rsid w:val="00665C1A"/>
    <w:pPr>
      <w:spacing w:before="240" w:after="60"/>
      <w:outlineLvl w:val="7"/>
    </w:pPr>
    <w:rPr>
      <w:i/>
      <w:iCs/>
    </w:rPr>
  </w:style>
  <w:style w:type="paragraph" w:styleId="Heading9">
    <w:name w:val="heading 9"/>
    <w:basedOn w:val="Normal"/>
    <w:next w:val="BodyText"/>
    <w:link w:val="Heading9Char"/>
    <w:qFormat/>
    <w:locked/>
    <w:rsid w:val="00D61EB5"/>
    <w:pPr>
      <w:tabs>
        <w:tab w:val="clear" w:pos="1418"/>
        <w:tab w:val="num" w:pos="66"/>
      </w:tabs>
      <w:suppressAutoHyphens/>
      <w:spacing w:before="240" w:after="60" w:line="100" w:lineRule="atLeast"/>
      <w:ind w:left="1584" w:hanging="1584"/>
      <w:jc w:val="lef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locked/>
    <w:rsid w:val="00FB473B"/>
    <w:rPr>
      <w:rFonts w:ascii="Arial" w:hAnsi="Arial" w:cs="Arial"/>
      <w:b/>
      <w:bCs/>
      <w:i/>
      <w:iCs/>
      <w:sz w:val="28"/>
      <w:szCs w:val="28"/>
    </w:rPr>
  </w:style>
  <w:style w:type="paragraph" w:styleId="BodyText">
    <w:name w:val="Body Text"/>
    <w:basedOn w:val="Normal"/>
    <w:link w:val="BodyTextChar"/>
    <w:rsid w:val="00665C1A"/>
    <w:pPr>
      <w:spacing w:after="120"/>
    </w:pPr>
  </w:style>
  <w:style w:type="character" w:customStyle="1" w:styleId="BodyTextChar">
    <w:name w:val="Body Text Char"/>
    <w:basedOn w:val="DefaultParagraphFont"/>
    <w:link w:val="BodyText"/>
    <w:locked/>
    <w:rsid w:val="00B572DA"/>
    <w:rPr>
      <w:rFonts w:cs="Times New Roman"/>
      <w:sz w:val="24"/>
      <w:szCs w:val="24"/>
    </w:rPr>
  </w:style>
  <w:style w:type="character" w:customStyle="1" w:styleId="Heading3Char">
    <w:name w:val="Heading 3 Char"/>
    <w:basedOn w:val="DefaultParagraphFont"/>
    <w:link w:val="Heading3"/>
    <w:rsid w:val="00D61EB5"/>
    <w:rPr>
      <w:rFonts w:ascii="Arial" w:hAnsi="Arial"/>
      <w:b/>
      <w:bCs/>
      <w:color w:val="000000"/>
      <w:kern w:val="1"/>
      <w:sz w:val="26"/>
      <w:szCs w:val="26"/>
      <w:lang w:eastAsia="ar-SA"/>
    </w:rPr>
  </w:style>
  <w:style w:type="character" w:customStyle="1" w:styleId="Heading4Char">
    <w:name w:val="Heading 4 Char"/>
    <w:basedOn w:val="DefaultParagraphFont"/>
    <w:link w:val="Heading4"/>
    <w:locked/>
    <w:rsid w:val="00B572DA"/>
    <w:rPr>
      <w:rFonts w:ascii="Calibri" w:hAnsi="Calibri" w:cs="Times New Roman"/>
      <w:b/>
      <w:bCs/>
      <w:sz w:val="28"/>
      <w:szCs w:val="28"/>
    </w:rPr>
  </w:style>
  <w:style w:type="character" w:customStyle="1" w:styleId="Heading5Char">
    <w:name w:val="Heading 5 Char"/>
    <w:basedOn w:val="DefaultParagraphFont"/>
    <w:link w:val="Heading5"/>
    <w:rsid w:val="00D61EB5"/>
    <w:rPr>
      <w:b/>
      <w:bCs/>
      <w:i/>
      <w:iCs/>
      <w:color w:val="000000"/>
      <w:kern w:val="1"/>
      <w:sz w:val="26"/>
      <w:szCs w:val="26"/>
      <w:lang w:eastAsia="ar-SA"/>
    </w:rPr>
  </w:style>
  <w:style w:type="character" w:customStyle="1" w:styleId="Heading6Char">
    <w:name w:val="Heading 6 Char"/>
    <w:basedOn w:val="DefaultParagraphFont"/>
    <w:link w:val="Heading6"/>
    <w:locked/>
    <w:rsid w:val="00B572DA"/>
    <w:rPr>
      <w:rFonts w:ascii="Calibri" w:hAnsi="Calibri" w:cs="Times New Roman"/>
      <w:b/>
      <w:bCs/>
    </w:rPr>
  </w:style>
  <w:style w:type="character" w:customStyle="1" w:styleId="Heading7Char">
    <w:name w:val="Heading 7 Char"/>
    <w:basedOn w:val="DefaultParagraphFont"/>
    <w:link w:val="Heading7"/>
    <w:rsid w:val="00D61EB5"/>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locked/>
    <w:rsid w:val="00B572DA"/>
    <w:rPr>
      <w:rFonts w:ascii="Calibri" w:hAnsi="Calibri" w:cs="Times New Roman"/>
      <w:i/>
      <w:iCs/>
      <w:sz w:val="24"/>
      <w:szCs w:val="24"/>
    </w:rPr>
  </w:style>
  <w:style w:type="character" w:customStyle="1" w:styleId="Heading9Char">
    <w:name w:val="Heading 9 Char"/>
    <w:basedOn w:val="DefaultParagraphFont"/>
    <w:link w:val="Heading9"/>
    <w:rsid w:val="00D61EB5"/>
    <w:rPr>
      <w:rFonts w:ascii="Arial" w:hAnsi="Arial" w:cs="Arial"/>
      <w:color w:val="000000"/>
      <w:kern w:val="1"/>
      <w:sz w:val="24"/>
      <w:szCs w:val="24"/>
      <w:lang w:eastAsia="ar-SA"/>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rsid w:val="00665C1A"/>
    <w:pPr>
      <w:tabs>
        <w:tab w:val="clear" w:pos="1418"/>
        <w:tab w:val="center" w:pos="4320"/>
        <w:tab w:val="right" w:pos="8640"/>
      </w:tabs>
    </w:pPr>
  </w:style>
  <w:style w:type="character" w:customStyle="1" w:styleId="HeaderChar">
    <w:name w:val="Header Char"/>
    <w:basedOn w:val="DefaultParagraphFont"/>
    <w:link w:val="Header"/>
    <w:locked/>
    <w:rsid w:val="00665C1A"/>
    <w:rPr>
      <w:rFonts w:cs="Times New Roman"/>
      <w:sz w:val="24"/>
      <w:lang w:val="en-US" w:eastAsia="en-US"/>
    </w:rPr>
  </w:style>
  <w:style w:type="paragraph" w:styleId="BodyTextIndent">
    <w:name w:val="Body Text Indent"/>
    <w:basedOn w:val="Normal"/>
    <w:link w:val="BodyTextIndentChar"/>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2">
    <w:name w:val="Body Text 2"/>
    <w:basedOn w:val="Normal"/>
    <w:link w:val="BodyText2Char"/>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customStyle="1" w:styleId="DefaultChar">
    <w:name w:val="Default Char"/>
    <w:link w:val="Default"/>
    <w:rsid w:val="00583920"/>
    <w:rPr>
      <w:color w:val="000000"/>
      <w:sz w:val="24"/>
      <w:szCs w:val="24"/>
      <w:lang w:val="sr-Latn-CS" w:eastAsia="sr-Latn-CS" w:bidi="ar-SA"/>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rsid w:val="00D80348"/>
    <w:rPr>
      <w:rFonts w:cs="Times New Roman"/>
    </w:rPr>
  </w:style>
  <w:style w:type="character" w:styleId="Strong">
    <w:name w:val="Strong"/>
    <w:basedOn w:val="DefaultParagraphFont"/>
    <w:uiPriority w:val="22"/>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paragraph" w:customStyle="1" w:styleId="Char">
    <w:name w:val="Char"/>
    <w:basedOn w:val="Normal"/>
    <w:rsid w:val="00DD1616"/>
    <w:pPr>
      <w:tabs>
        <w:tab w:val="clear" w:pos="1418"/>
      </w:tabs>
      <w:spacing w:after="160" w:line="240" w:lineRule="exact"/>
      <w:jc w:val="left"/>
    </w:pPr>
    <w:rPr>
      <w:rFonts w:ascii="Verdana" w:hAnsi="Verdana"/>
      <w:sz w:val="20"/>
      <w:szCs w:val="20"/>
    </w:rPr>
  </w:style>
  <w:style w:type="paragraph" w:styleId="NoSpacing">
    <w:name w:val="No Spacing"/>
    <w:qFormat/>
    <w:rsid w:val="00DD1616"/>
    <w:rPr>
      <w:rFonts w:ascii="Calibri" w:eastAsia="Calibri" w:hAnsi="Calibri"/>
      <w:sz w:val="22"/>
      <w:szCs w:val="22"/>
    </w:rPr>
  </w:style>
  <w:style w:type="paragraph" w:customStyle="1" w:styleId="a">
    <w:name w:val="Тело текста"/>
    <w:basedOn w:val="Normal"/>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ListParagraph1">
    <w:name w:val="List Paragraph1"/>
    <w:basedOn w:val="Normal"/>
    <w:uiPriority w:val="34"/>
    <w:qFormat/>
    <w:rsid w:val="009152D0"/>
    <w:pPr>
      <w:tabs>
        <w:tab w:val="clear" w:pos="1418"/>
      </w:tabs>
      <w:spacing w:after="200" w:line="276" w:lineRule="auto"/>
      <w:ind w:left="720"/>
      <w:contextualSpacing/>
      <w:jc w:val="left"/>
    </w:pPr>
    <w:rPr>
      <w:rFonts w:ascii="Calibri" w:eastAsia="Calibri" w:hAnsi="Calibri"/>
      <w:sz w:val="22"/>
      <w:szCs w:val="22"/>
    </w:rPr>
  </w:style>
  <w:style w:type="character" w:customStyle="1" w:styleId="WW8Num2z0">
    <w:name w:val="WW8Num2z0"/>
    <w:rsid w:val="00D61EB5"/>
    <w:rPr>
      <w:rFonts w:ascii="Symbol" w:hAnsi="Symbol" w:cs="Symbol"/>
    </w:rPr>
  </w:style>
  <w:style w:type="character" w:customStyle="1" w:styleId="WW8Num2z1">
    <w:name w:val="WW8Num2z1"/>
    <w:rsid w:val="00D61EB5"/>
    <w:rPr>
      <w:rFonts w:ascii="Courier New" w:hAnsi="Courier New" w:cs="Courier New"/>
    </w:rPr>
  </w:style>
  <w:style w:type="character" w:customStyle="1" w:styleId="WW8Num2z2">
    <w:name w:val="WW8Num2z2"/>
    <w:rsid w:val="00D61EB5"/>
    <w:rPr>
      <w:rFonts w:ascii="Wingdings" w:hAnsi="Wingdings" w:cs="Wingdings"/>
    </w:rPr>
  </w:style>
  <w:style w:type="character" w:customStyle="1" w:styleId="WW8Num3z0">
    <w:name w:val="WW8Num3z0"/>
    <w:rsid w:val="00D61EB5"/>
    <w:rPr>
      <w:b/>
    </w:rPr>
  </w:style>
  <w:style w:type="character" w:customStyle="1" w:styleId="WW8Num3z1">
    <w:name w:val="WW8Num3z1"/>
    <w:rsid w:val="00D61EB5"/>
    <w:rPr>
      <w:b/>
      <w:i w:val="0"/>
      <w:sz w:val="24"/>
      <w:szCs w:val="24"/>
    </w:rPr>
  </w:style>
  <w:style w:type="character" w:customStyle="1" w:styleId="WW8Num4z0">
    <w:name w:val="WW8Num4z0"/>
    <w:rsid w:val="00D61EB5"/>
    <w:rPr>
      <w:rFonts w:cs="Arial"/>
      <w:i w:val="0"/>
      <w:sz w:val="24"/>
    </w:rPr>
  </w:style>
  <w:style w:type="character" w:customStyle="1" w:styleId="WW8Num5z0">
    <w:name w:val="WW8Num5z0"/>
    <w:rsid w:val="00D61EB5"/>
    <w:rPr>
      <w:rFonts w:cs="Arial"/>
      <w:b w:val="0"/>
      <w:i w:val="0"/>
      <w:sz w:val="24"/>
    </w:rPr>
  </w:style>
  <w:style w:type="character" w:customStyle="1" w:styleId="WW8Num6z0">
    <w:name w:val="WW8Num6z0"/>
    <w:rsid w:val="00D61EB5"/>
    <w:rPr>
      <w:rFonts w:ascii="Symbol" w:hAnsi="Symbol" w:cs="Symbol"/>
    </w:rPr>
  </w:style>
  <w:style w:type="character" w:customStyle="1" w:styleId="WW8Num6z1">
    <w:name w:val="WW8Num6z1"/>
    <w:rsid w:val="00D61EB5"/>
    <w:rPr>
      <w:rFonts w:ascii="Courier New" w:hAnsi="Courier New" w:cs="Courier New"/>
    </w:rPr>
  </w:style>
  <w:style w:type="character" w:customStyle="1" w:styleId="WW8Num6z2">
    <w:name w:val="WW8Num6z2"/>
    <w:rsid w:val="00D61EB5"/>
    <w:rPr>
      <w:rFonts w:ascii="Wingdings" w:hAnsi="Wingdings" w:cs="Wingdings"/>
    </w:rPr>
  </w:style>
  <w:style w:type="character" w:customStyle="1" w:styleId="WW8Num7z0">
    <w:name w:val="WW8Num7z0"/>
    <w:rsid w:val="00D61EB5"/>
    <w:rPr>
      <w:b w:val="0"/>
      <w:i w:val="0"/>
      <w:color w:val="00000A"/>
    </w:rPr>
  </w:style>
  <w:style w:type="character" w:customStyle="1" w:styleId="WW8Num7z1">
    <w:name w:val="WW8Num7z1"/>
    <w:rsid w:val="00D61EB5"/>
    <w:rPr>
      <w:rFonts w:ascii="Courier New" w:hAnsi="Courier New" w:cs="Courier New"/>
    </w:rPr>
  </w:style>
  <w:style w:type="character" w:customStyle="1" w:styleId="WW8Num7z2">
    <w:name w:val="WW8Num7z2"/>
    <w:rsid w:val="00D61EB5"/>
    <w:rPr>
      <w:rFonts w:ascii="Wingdings" w:hAnsi="Wingdings" w:cs="Wingdings"/>
    </w:rPr>
  </w:style>
  <w:style w:type="character" w:customStyle="1" w:styleId="WW8Num8z0">
    <w:name w:val="WW8Num8z0"/>
    <w:rsid w:val="00D61EB5"/>
    <w:rPr>
      <w:rFonts w:ascii="Symbol" w:hAnsi="Symbol" w:cs="Symbol"/>
    </w:rPr>
  </w:style>
  <w:style w:type="character" w:customStyle="1" w:styleId="WW8Num9z0">
    <w:name w:val="WW8Num9z0"/>
    <w:rsid w:val="00D61EB5"/>
    <w:rPr>
      <w:i w:val="0"/>
    </w:rPr>
  </w:style>
  <w:style w:type="character" w:customStyle="1" w:styleId="WW8Num9z1">
    <w:name w:val="WW8Num9z1"/>
    <w:rsid w:val="00D61EB5"/>
    <w:rPr>
      <w:rFonts w:ascii="Courier New" w:hAnsi="Courier New" w:cs="Courier New"/>
    </w:rPr>
  </w:style>
  <w:style w:type="character" w:customStyle="1" w:styleId="WW8Num9z2">
    <w:name w:val="WW8Num9z2"/>
    <w:rsid w:val="00D61EB5"/>
    <w:rPr>
      <w:rFonts w:ascii="Wingdings" w:hAnsi="Wingdings" w:cs="Wingdings"/>
    </w:rPr>
  </w:style>
  <w:style w:type="character" w:customStyle="1" w:styleId="WW8Num8z1">
    <w:name w:val="WW8Num8z1"/>
    <w:rsid w:val="00D61EB5"/>
    <w:rPr>
      <w:rFonts w:ascii="Courier New" w:hAnsi="Courier New" w:cs="Courier New"/>
    </w:rPr>
  </w:style>
  <w:style w:type="character" w:customStyle="1" w:styleId="WW8Num8z2">
    <w:name w:val="WW8Num8z2"/>
    <w:rsid w:val="00D61EB5"/>
    <w:rPr>
      <w:rFonts w:ascii="Wingdings" w:hAnsi="Wingdings" w:cs="Wingdings"/>
    </w:rPr>
  </w:style>
  <w:style w:type="character" w:customStyle="1" w:styleId="WW8Num10z0">
    <w:name w:val="WW8Num10z0"/>
    <w:rsid w:val="00D61EB5"/>
    <w:rPr>
      <w:rFonts w:ascii="Symbol" w:hAnsi="Symbol" w:cs="Symbol"/>
    </w:rPr>
  </w:style>
  <w:style w:type="character" w:customStyle="1" w:styleId="WW8Num10z1">
    <w:name w:val="WW8Num10z1"/>
    <w:rsid w:val="00D61EB5"/>
    <w:rPr>
      <w:rFonts w:ascii="Courier New" w:hAnsi="Courier New" w:cs="Courier New"/>
    </w:rPr>
  </w:style>
  <w:style w:type="character" w:customStyle="1" w:styleId="WW8Num10z2">
    <w:name w:val="WW8Num10z2"/>
    <w:rsid w:val="00D61EB5"/>
    <w:rPr>
      <w:rFonts w:ascii="Wingdings" w:hAnsi="Wingdings" w:cs="Wingdings"/>
    </w:rPr>
  </w:style>
  <w:style w:type="character" w:customStyle="1" w:styleId="WW8Num12z0">
    <w:name w:val="WW8Num12z0"/>
    <w:rsid w:val="00D61EB5"/>
    <w:rPr>
      <w:b/>
    </w:rPr>
  </w:style>
  <w:style w:type="character" w:customStyle="1" w:styleId="WW8Num12z1">
    <w:name w:val="WW8Num12z1"/>
    <w:rsid w:val="00D61EB5"/>
    <w:rPr>
      <w:b/>
      <w:i w:val="0"/>
      <w:sz w:val="24"/>
      <w:szCs w:val="24"/>
    </w:rPr>
  </w:style>
  <w:style w:type="character" w:customStyle="1" w:styleId="WW8Num13z0">
    <w:name w:val="WW8Num13z0"/>
    <w:rsid w:val="00D61EB5"/>
    <w:rPr>
      <w:b w:val="0"/>
    </w:rPr>
  </w:style>
  <w:style w:type="character" w:customStyle="1" w:styleId="WW8Num15z0">
    <w:name w:val="WW8Num15z0"/>
    <w:rsid w:val="00D61EB5"/>
    <w:rPr>
      <w:rFonts w:ascii="Wingdings" w:hAnsi="Wingdings" w:cs="Wingdings"/>
    </w:rPr>
  </w:style>
  <w:style w:type="character" w:customStyle="1" w:styleId="WW8Num15z1">
    <w:name w:val="WW8Num15z1"/>
    <w:rsid w:val="00D61EB5"/>
    <w:rPr>
      <w:rFonts w:ascii="Courier New" w:hAnsi="Courier New" w:cs="Courier New"/>
    </w:rPr>
  </w:style>
  <w:style w:type="character" w:customStyle="1" w:styleId="WW8Num15z3">
    <w:name w:val="WW8Num15z3"/>
    <w:rsid w:val="00D61EB5"/>
    <w:rPr>
      <w:rFonts w:ascii="Symbol" w:hAnsi="Symbol" w:cs="Symbol"/>
    </w:rPr>
  </w:style>
  <w:style w:type="character" w:customStyle="1" w:styleId="WW-DefaultParagraphFont">
    <w:name w:val="WW-Default Paragraph Font"/>
    <w:rsid w:val="00D61EB5"/>
  </w:style>
  <w:style w:type="character" w:customStyle="1" w:styleId="ListParagraphChar">
    <w:name w:val="List Paragraph Char"/>
    <w:rsid w:val="00D61EB5"/>
  </w:style>
  <w:style w:type="character" w:customStyle="1" w:styleId="CommentReference1">
    <w:name w:val="Comment Reference1"/>
    <w:rsid w:val="00D61EB5"/>
    <w:rPr>
      <w:sz w:val="16"/>
      <w:szCs w:val="16"/>
    </w:rPr>
  </w:style>
  <w:style w:type="character" w:customStyle="1" w:styleId="CommentTextChar">
    <w:name w:val="Comment Text Char"/>
    <w:rsid w:val="00D61EB5"/>
    <w:rPr>
      <w:sz w:val="20"/>
      <w:szCs w:val="20"/>
    </w:rPr>
  </w:style>
  <w:style w:type="character" w:customStyle="1" w:styleId="CommentSubjectChar">
    <w:name w:val="Comment Subject Char"/>
    <w:rsid w:val="00D61EB5"/>
    <w:rPr>
      <w:b/>
      <w:bCs/>
      <w:sz w:val="20"/>
      <w:szCs w:val="20"/>
    </w:rPr>
  </w:style>
  <w:style w:type="character" w:customStyle="1" w:styleId="BodyText2Char1">
    <w:name w:val="Body Text 2 Char1"/>
    <w:basedOn w:val="WW-DefaultParagraphFont"/>
    <w:rsid w:val="00D61EB5"/>
  </w:style>
  <w:style w:type="character" w:customStyle="1" w:styleId="NoSpacingChar">
    <w:name w:val="No Spacing Char"/>
    <w:rsid w:val="00D61EB5"/>
    <w:rPr>
      <w:rFonts w:cs="font296"/>
      <w:lang w:val="en-US"/>
    </w:rPr>
  </w:style>
  <w:style w:type="character" w:customStyle="1" w:styleId="ListLabel1">
    <w:name w:val="ListLabel 1"/>
    <w:rsid w:val="00D61EB5"/>
    <w:rPr>
      <w:rFonts w:cs="Courier New"/>
    </w:rPr>
  </w:style>
  <w:style w:type="character" w:customStyle="1" w:styleId="ListLabel2">
    <w:name w:val="ListLabel 2"/>
    <w:rsid w:val="00D61EB5"/>
    <w:rPr>
      <w:b/>
      <w:i w:val="0"/>
      <w:sz w:val="24"/>
      <w:szCs w:val="24"/>
    </w:rPr>
  </w:style>
  <w:style w:type="character" w:customStyle="1" w:styleId="ListLabel3">
    <w:name w:val="ListLabel 3"/>
    <w:rsid w:val="00D61EB5"/>
    <w:rPr>
      <w:rFonts w:cs="Arial"/>
      <w:i w:val="0"/>
      <w:sz w:val="24"/>
    </w:rPr>
  </w:style>
  <w:style w:type="character" w:customStyle="1" w:styleId="ListLabel4">
    <w:name w:val="ListLabel 4"/>
    <w:rsid w:val="00D61EB5"/>
    <w:rPr>
      <w:rFonts w:cs="Arial"/>
      <w:b w:val="0"/>
      <w:i w:val="0"/>
      <w:sz w:val="24"/>
    </w:rPr>
  </w:style>
  <w:style w:type="character" w:customStyle="1" w:styleId="ListLabel5">
    <w:name w:val="ListLabel 5"/>
    <w:rsid w:val="00D61EB5"/>
    <w:rPr>
      <w:rFonts w:cs="Calibri"/>
    </w:rPr>
  </w:style>
  <w:style w:type="character" w:customStyle="1" w:styleId="ListLabel6">
    <w:name w:val="ListLabel 6"/>
    <w:rsid w:val="00D61EB5"/>
    <w:rPr>
      <w:b w:val="0"/>
      <w:i w:val="0"/>
      <w:color w:val="00000A"/>
    </w:rPr>
  </w:style>
  <w:style w:type="character" w:customStyle="1" w:styleId="ListLabel7">
    <w:name w:val="ListLabel 7"/>
    <w:rsid w:val="00D61EB5"/>
    <w:rPr>
      <w:rFonts w:eastAsia="TimesNewRomanPSMT" w:cs="Times New Roman"/>
    </w:rPr>
  </w:style>
  <w:style w:type="character" w:customStyle="1" w:styleId="ListLabel8">
    <w:name w:val="ListLabel 8"/>
    <w:rsid w:val="00D61EB5"/>
    <w:rPr>
      <w:i w:val="0"/>
    </w:rPr>
  </w:style>
  <w:style w:type="character" w:customStyle="1" w:styleId="NumberingSymbols">
    <w:name w:val="Numbering Symbols"/>
    <w:rsid w:val="00D61EB5"/>
  </w:style>
  <w:style w:type="paragraph" w:customStyle="1" w:styleId="Heading">
    <w:name w:val="Heading"/>
    <w:basedOn w:val="Normal"/>
    <w:next w:val="BodyText"/>
    <w:rsid w:val="00D61EB5"/>
    <w:pPr>
      <w:keepNext/>
      <w:tabs>
        <w:tab w:val="clear" w:pos="1418"/>
      </w:tabs>
      <w:suppressAutoHyphens/>
      <w:spacing w:before="240" w:after="120" w:line="100" w:lineRule="atLeast"/>
      <w:jc w:val="left"/>
    </w:pPr>
    <w:rPr>
      <w:rFonts w:ascii="Arial" w:eastAsia="Arial Unicode MS" w:hAnsi="Arial" w:cs="Mangal"/>
      <w:color w:val="000000"/>
      <w:kern w:val="1"/>
      <w:sz w:val="28"/>
      <w:szCs w:val="28"/>
      <w:lang w:eastAsia="ar-SA"/>
    </w:rPr>
  </w:style>
  <w:style w:type="paragraph" w:styleId="List">
    <w:name w:val="List"/>
    <w:basedOn w:val="BodyText"/>
    <w:rsid w:val="00D61EB5"/>
    <w:pPr>
      <w:tabs>
        <w:tab w:val="clear" w:pos="1418"/>
      </w:tabs>
      <w:suppressAutoHyphens/>
      <w:spacing w:line="100" w:lineRule="atLeast"/>
      <w:jc w:val="left"/>
    </w:pPr>
    <w:rPr>
      <w:rFonts w:eastAsia="Arial Unicode MS" w:cs="Mangal"/>
      <w:color w:val="000000"/>
      <w:kern w:val="1"/>
      <w:lang w:eastAsia="ar-SA"/>
    </w:rPr>
  </w:style>
  <w:style w:type="paragraph" w:styleId="Caption">
    <w:name w:val="caption"/>
    <w:basedOn w:val="Normal"/>
    <w:qFormat/>
    <w:locked/>
    <w:rsid w:val="00D61EB5"/>
    <w:pPr>
      <w:suppressLineNumbers/>
      <w:tabs>
        <w:tab w:val="clear" w:pos="1418"/>
      </w:tabs>
      <w:suppressAutoHyphens/>
      <w:spacing w:before="120" w:after="120" w:line="100" w:lineRule="atLeast"/>
      <w:jc w:val="left"/>
    </w:pPr>
    <w:rPr>
      <w:rFonts w:eastAsia="Arial Unicode MS" w:cs="Mangal"/>
      <w:i/>
      <w:iCs/>
      <w:color w:val="000000"/>
      <w:kern w:val="1"/>
      <w:lang w:eastAsia="ar-SA"/>
    </w:rPr>
  </w:style>
  <w:style w:type="paragraph" w:customStyle="1" w:styleId="Index">
    <w:name w:val="Index"/>
    <w:basedOn w:val="Normal"/>
    <w:rsid w:val="00D61EB5"/>
    <w:pPr>
      <w:suppressLineNumbers/>
      <w:tabs>
        <w:tab w:val="clear" w:pos="1418"/>
      </w:tabs>
      <w:suppressAutoHyphens/>
      <w:spacing w:line="100" w:lineRule="atLeast"/>
      <w:jc w:val="left"/>
    </w:pPr>
    <w:rPr>
      <w:rFonts w:eastAsia="Arial Unicode MS" w:cs="Mangal"/>
      <w:color w:val="000000"/>
      <w:kern w:val="1"/>
      <w:lang w:eastAsia="ar-SA"/>
    </w:rPr>
  </w:style>
  <w:style w:type="paragraph" w:customStyle="1" w:styleId="CommentText1">
    <w:name w:val="Comment Text1"/>
    <w:basedOn w:val="Normal"/>
    <w:rsid w:val="00D61EB5"/>
    <w:pPr>
      <w:tabs>
        <w:tab w:val="clear" w:pos="1418"/>
      </w:tabs>
      <w:suppressAutoHyphens/>
      <w:spacing w:line="100" w:lineRule="atLeast"/>
      <w:jc w:val="left"/>
    </w:pPr>
    <w:rPr>
      <w:rFonts w:eastAsia="Arial Unicode MS"/>
      <w:color w:val="000000"/>
      <w:kern w:val="1"/>
      <w:sz w:val="20"/>
      <w:szCs w:val="20"/>
      <w:lang w:eastAsia="ar-SA"/>
    </w:rPr>
  </w:style>
  <w:style w:type="paragraph" w:customStyle="1" w:styleId="CommentSubject1">
    <w:name w:val="Comment Subject1"/>
    <w:basedOn w:val="CommentText1"/>
    <w:rsid w:val="00D61EB5"/>
    <w:rPr>
      <w:b/>
      <w:bCs/>
    </w:rPr>
  </w:style>
  <w:style w:type="character" w:customStyle="1" w:styleId="BalloonTextChar1">
    <w:name w:val="Balloon Text Char1"/>
    <w:basedOn w:val="DefaultParagraphFont"/>
    <w:rsid w:val="00D61EB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1EB5"/>
    <w:pPr>
      <w:keepLines/>
      <w:suppressLineNumbers/>
      <w:suppressAutoHyphens/>
      <w:spacing w:before="480" w:line="100" w:lineRule="atLeast"/>
    </w:pPr>
    <w:rPr>
      <w:rFonts w:ascii="Cambria" w:eastAsia="Arial Unicode MS" w:hAnsi="Cambria" w:cs="font296"/>
      <w:imprint w:val="0"/>
      <w:color w:val="365F91"/>
      <w:kern w:val="1"/>
      <w:sz w:val="32"/>
      <w:szCs w:val="32"/>
      <w:lang w:val="en-US" w:eastAsia="ar-SA"/>
    </w:rPr>
  </w:style>
  <w:style w:type="character" w:customStyle="1" w:styleId="BodyText2Char2">
    <w:name w:val="Body Text 2 Char2"/>
    <w:basedOn w:val="DefaultParagraphFont"/>
    <w:rsid w:val="00D61EB5"/>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rsid w:val="00D61EB5"/>
    <w:rPr>
      <w:rFonts w:ascii="Times New Roman" w:eastAsia="Times New Roman" w:hAnsi="Times New Roman" w:cs="Times New Roman"/>
      <w:color w:val="000000"/>
      <w:kern w:val="1"/>
      <w:sz w:val="16"/>
      <w:szCs w:val="16"/>
      <w:lang w:eastAsia="ar-SA"/>
    </w:rPr>
  </w:style>
  <w:style w:type="character" w:customStyle="1" w:styleId="HeaderChar1">
    <w:name w:val="Header Char1"/>
    <w:basedOn w:val="DefaultParagraphFont"/>
    <w:rsid w:val="00D61EB5"/>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D61EB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1EB5"/>
    <w:pPr>
      <w:suppressLineNumbers/>
      <w:tabs>
        <w:tab w:val="clear" w:pos="1418"/>
      </w:tabs>
      <w:suppressAutoHyphens/>
      <w:spacing w:line="100" w:lineRule="atLeast"/>
      <w:jc w:val="left"/>
    </w:pPr>
    <w:rPr>
      <w:rFonts w:eastAsia="Arial Unicode MS"/>
      <w:color w:val="000000"/>
      <w:kern w:val="1"/>
      <w:lang w:eastAsia="ar-SA"/>
    </w:rPr>
  </w:style>
  <w:style w:type="paragraph" w:customStyle="1" w:styleId="TableHeading">
    <w:name w:val="Table Heading"/>
    <w:basedOn w:val="TableContents"/>
    <w:rsid w:val="00D61EB5"/>
    <w:pPr>
      <w:jc w:val="center"/>
    </w:pPr>
    <w:rPr>
      <w:b/>
      <w:bCs/>
    </w:rPr>
  </w:style>
  <w:style w:type="paragraph" w:customStyle="1" w:styleId="PythagoreanTheorem">
    <w:name w:val="Pythagorean Theorem"/>
    <w:rsid w:val="00D61EB5"/>
    <w:pPr>
      <w:suppressAutoHyphens/>
      <w:spacing w:after="200" w:line="276" w:lineRule="auto"/>
    </w:pPr>
    <w:rPr>
      <w:rFonts w:ascii="Calibri" w:eastAsia="MS Mincho" w:hAnsi="Calibri" w:cs="Arial"/>
      <w:sz w:val="22"/>
      <w:szCs w:val="22"/>
      <w:lang w:eastAsia="ar-SA"/>
    </w:rPr>
  </w:style>
  <w:style w:type="paragraph" w:styleId="CommentText">
    <w:name w:val="annotation text"/>
    <w:basedOn w:val="Normal"/>
    <w:link w:val="CommentTextChar1"/>
    <w:unhideWhenUsed/>
    <w:rsid w:val="00D61EB5"/>
    <w:pPr>
      <w:tabs>
        <w:tab w:val="clear" w:pos="1418"/>
      </w:tabs>
      <w:suppressAutoHyphens/>
      <w:jc w:val="left"/>
    </w:pPr>
    <w:rPr>
      <w:rFonts w:eastAsia="Arial Unicode MS"/>
      <w:color w:val="000000"/>
      <w:kern w:val="1"/>
      <w:sz w:val="20"/>
      <w:szCs w:val="20"/>
      <w:lang w:eastAsia="ar-SA"/>
    </w:rPr>
  </w:style>
  <w:style w:type="character" w:customStyle="1" w:styleId="CommentTextChar1">
    <w:name w:val="Comment Text Char1"/>
    <w:basedOn w:val="DefaultParagraphFont"/>
    <w:link w:val="CommentText"/>
    <w:rsid w:val="00D61EB5"/>
    <w:rPr>
      <w:rFonts w:eastAsia="Arial Unicode MS"/>
      <w:color w:val="000000"/>
      <w:kern w:val="1"/>
      <w:lang w:eastAsia="ar-SA"/>
    </w:rPr>
  </w:style>
  <w:style w:type="paragraph" w:customStyle="1" w:styleId="tekst">
    <w:name w:val="tekst"/>
    <w:basedOn w:val="Normal"/>
    <w:rsid w:val="00D61EB5"/>
    <w:pPr>
      <w:tabs>
        <w:tab w:val="clear" w:pos="1418"/>
        <w:tab w:val="left" w:pos="567"/>
        <w:tab w:val="left" w:pos="1080"/>
      </w:tabs>
      <w:spacing w:after="120"/>
      <w:ind w:firstLine="397"/>
      <w:jc w:val="left"/>
    </w:pPr>
    <w:rPr>
      <w:rFonts w:ascii="Verdana" w:hAnsi="Verdana"/>
      <w:sz w:val="15"/>
      <w:szCs w:val="15"/>
    </w:rPr>
  </w:style>
  <w:style w:type="paragraph" w:customStyle="1" w:styleId="ListParagraphCharChar">
    <w:name w:val="List Paragraph Char Char"/>
    <w:basedOn w:val="Normal"/>
    <w:link w:val="ListParagraphCharCharChar"/>
    <w:qFormat/>
    <w:rsid w:val="00D61EB5"/>
    <w:pPr>
      <w:tabs>
        <w:tab w:val="clear" w:pos="1418"/>
      </w:tabs>
      <w:ind w:left="720"/>
      <w:contextualSpacing/>
      <w:jc w:val="left"/>
    </w:pPr>
  </w:style>
  <w:style w:type="character" w:customStyle="1" w:styleId="ListParagraphCharCharChar">
    <w:name w:val="List Paragraph Char Char Char"/>
    <w:link w:val="ListParagraphCharChar"/>
    <w:rsid w:val="00D61E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 w:id="963772919">
      <w:bodyDiv w:val="1"/>
      <w:marLeft w:val="0"/>
      <w:marRight w:val="0"/>
      <w:marTop w:val="0"/>
      <w:marBottom w:val="0"/>
      <w:divBdr>
        <w:top w:val="none" w:sz="0" w:space="0" w:color="auto"/>
        <w:left w:val="none" w:sz="0" w:space="0" w:color="auto"/>
        <w:bottom w:val="none" w:sz="0" w:space="0" w:color="auto"/>
        <w:right w:val="none" w:sz="0" w:space="0" w:color="auto"/>
      </w:divBdr>
    </w:div>
    <w:div w:id="1840191135">
      <w:bodyDiv w:val="1"/>
      <w:marLeft w:val="0"/>
      <w:marRight w:val="0"/>
      <w:marTop w:val="0"/>
      <w:marBottom w:val="0"/>
      <w:divBdr>
        <w:top w:val="none" w:sz="0" w:space="0" w:color="auto"/>
        <w:left w:val="none" w:sz="0" w:space="0" w:color="auto"/>
        <w:bottom w:val="none" w:sz="0" w:space="0" w:color="auto"/>
        <w:right w:val="none" w:sz="0" w:space="0" w:color="auto"/>
      </w:divBdr>
      <w:divsChild>
        <w:div w:id="1945529390">
          <w:marLeft w:val="0"/>
          <w:marRight w:val="0"/>
          <w:marTop w:val="0"/>
          <w:marBottom w:val="0"/>
          <w:divBdr>
            <w:top w:val="none" w:sz="0" w:space="0" w:color="auto"/>
            <w:left w:val="none" w:sz="0" w:space="0" w:color="auto"/>
            <w:bottom w:val="none" w:sz="0" w:space="0" w:color="auto"/>
            <w:right w:val="none" w:sz="0" w:space="0" w:color="auto"/>
          </w:divBdr>
        </w:div>
      </w:divsChild>
    </w:div>
    <w:div w:id="21397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office@sepa.gov.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user1\AppData\AppData\Downloads\press@poreskauprava.gov.rs" TargetMode="External"/><Relationship Id="rId2" Type="http://schemas.openxmlformats.org/officeDocument/2006/relationships/numbering" Target="numbering.xml"/><Relationship Id="rId16" Type="http://schemas.openxmlformats.org/officeDocument/2006/relationships/hyperlink" Target="mailto:domucenikanis@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mailto:press@minrzs.gov.rs" TargetMode="External"/><Relationship Id="rId4" Type="http://schemas.openxmlformats.org/officeDocument/2006/relationships/settings" Target="settings.xml"/><Relationship Id="rId14" Type="http://schemas.openxmlformats.org/officeDocument/2006/relationships/hyperlink" Target="http://www.domucenikasrednjihskolanis.rs" TargetMode="External"/><Relationship Id="rId22"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729F5-B867-43E5-BEEA-D4751600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14235</Words>
  <Characters>81143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95188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Korisnik</cp:lastModifiedBy>
  <cp:revision>14</cp:revision>
  <cp:lastPrinted>2016-12-08T12:20:00Z</cp:lastPrinted>
  <dcterms:created xsi:type="dcterms:W3CDTF">2016-12-07T11:38:00Z</dcterms:created>
  <dcterms:modified xsi:type="dcterms:W3CDTF">2016-12-13T11:22:00Z</dcterms:modified>
</cp:coreProperties>
</file>