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835" w:rsidRDefault="00F34835" w:rsidP="00F34835">
      <w:pPr>
        <w:rPr>
          <w:b/>
          <w:bCs/>
          <w:sz w:val="20"/>
        </w:rPr>
      </w:pPr>
    </w:p>
    <w:p w:rsidR="00F34835" w:rsidRDefault="00F34835" w:rsidP="00F34835">
      <w:pPr>
        <w:autoSpaceDE w:val="0"/>
        <w:autoSpaceDN w:val="0"/>
        <w:adjustRightInd w:val="0"/>
        <w:ind w:left="-360" w:right="4"/>
        <w:jc w:val="center"/>
        <w:rPr>
          <w:rFonts w:eastAsia="Calibri"/>
          <w:sz w:val="22"/>
          <w:szCs w:val="22"/>
          <w:lang w:val="sr-Cyrl-CS"/>
        </w:rPr>
      </w:pPr>
      <w:r>
        <w:rPr>
          <w:rFonts w:eastAsia="Calibri"/>
          <w:noProof/>
          <w:sz w:val="22"/>
          <w:szCs w:val="22"/>
          <w:lang w:val="sr-Cyrl-RS" w:eastAsia="sr-Cyrl-RS"/>
        </w:rPr>
        <w:drawing>
          <wp:inline distT="0" distB="0" distL="0" distR="0">
            <wp:extent cx="1073785" cy="10953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73785" cy="1095375"/>
                    </a:xfrm>
                    <a:prstGeom prst="rect">
                      <a:avLst/>
                    </a:prstGeom>
                    <a:noFill/>
                    <a:ln w="9525">
                      <a:noFill/>
                      <a:miter lim="800000"/>
                      <a:headEnd/>
                      <a:tailEnd/>
                    </a:ln>
                  </pic:spPr>
                </pic:pic>
              </a:graphicData>
            </a:graphic>
          </wp:inline>
        </w:drawing>
      </w:r>
    </w:p>
    <w:p w:rsidR="00F34835" w:rsidRDefault="00F34835" w:rsidP="00F34835">
      <w:pPr>
        <w:autoSpaceDE w:val="0"/>
        <w:autoSpaceDN w:val="0"/>
        <w:adjustRightInd w:val="0"/>
        <w:ind w:left="-360" w:right="4"/>
        <w:jc w:val="center"/>
        <w:rPr>
          <w:rFonts w:eastAsia="Calibri"/>
          <w:sz w:val="22"/>
          <w:szCs w:val="22"/>
        </w:rPr>
      </w:pPr>
    </w:p>
    <w:p w:rsidR="00F34835" w:rsidRDefault="00F34835" w:rsidP="00F34835">
      <w:pPr>
        <w:autoSpaceDE w:val="0"/>
        <w:autoSpaceDN w:val="0"/>
        <w:adjustRightInd w:val="0"/>
        <w:ind w:left="-360" w:right="4"/>
        <w:jc w:val="center"/>
        <w:rPr>
          <w:rFonts w:eastAsia="Calibri"/>
          <w:sz w:val="22"/>
          <w:szCs w:val="22"/>
          <w:lang w:val="sr-Cyrl-CS"/>
        </w:rPr>
      </w:pPr>
    </w:p>
    <w:p w:rsidR="00F34835" w:rsidRDefault="00F34835" w:rsidP="00F34835">
      <w:pPr>
        <w:autoSpaceDE w:val="0"/>
        <w:autoSpaceDN w:val="0"/>
        <w:adjustRightInd w:val="0"/>
        <w:ind w:left="-360" w:right="4"/>
        <w:jc w:val="center"/>
        <w:rPr>
          <w:b/>
          <w:bCs/>
          <w:sz w:val="32"/>
          <w:szCs w:val="32"/>
        </w:rPr>
      </w:pPr>
      <w:r>
        <w:rPr>
          <w:b/>
          <w:bCs/>
          <w:sz w:val="32"/>
          <w:szCs w:val="32"/>
          <w:lang w:val="sr-Cyrl-CS"/>
        </w:rPr>
        <w:t>ДОМ</w:t>
      </w:r>
      <w:r>
        <w:rPr>
          <w:b/>
          <w:bCs/>
          <w:sz w:val="32"/>
          <w:szCs w:val="32"/>
        </w:rPr>
        <w:t xml:space="preserve"> </w:t>
      </w:r>
      <w:r>
        <w:rPr>
          <w:b/>
          <w:bCs/>
          <w:sz w:val="32"/>
          <w:szCs w:val="32"/>
          <w:lang w:val="sr-Cyrl-CS"/>
        </w:rPr>
        <w:t>УЧЕНИКА</w:t>
      </w:r>
      <w:r>
        <w:rPr>
          <w:b/>
          <w:bCs/>
          <w:sz w:val="32"/>
          <w:szCs w:val="32"/>
        </w:rPr>
        <w:t xml:space="preserve"> </w:t>
      </w:r>
      <w:r>
        <w:rPr>
          <w:b/>
          <w:bCs/>
          <w:sz w:val="32"/>
          <w:szCs w:val="32"/>
          <w:lang w:val="sr-Cyrl-CS"/>
        </w:rPr>
        <w:t>СРЕДЊИХ</w:t>
      </w:r>
      <w:r>
        <w:rPr>
          <w:b/>
          <w:bCs/>
          <w:sz w:val="32"/>
          <w:szCs w:val="32"/>
        </w:rPr>
        <w:t xml:space="preserve"> </w:t>
      </w:r>
      <w:r>
        <w:rPr>
          <w:b/>
          <w:bCs/>
          <w:sz w:val="32"/>
          <w:szCs w:val="32"/>
          <w:lang w:val="sr-Cyrl-CS"/>
        </w:rPr>
        <w:t>ШКОЛА</w:t>
      </w:r>
      <w:r>
        <w:rPr>
          <w:b/>
          <w:bCs/>
          <w:sz w:val="32"/>
          <w:szCs w:val="32"/>
        </w:rPr>
        <w:t xml:space="preserve"> </w:t>
      </w:r>
      <w:r>
        <w:rPr>
          <w:b/>
          <w:bCs/>
          <w:sz w:val="32"/>
          <w:szCs w:val="32"/>
          <w:lang w:val="sr-Cyrl-CS"/>
        </w:rPr>
        <w:t>НИШ</w:t>
      </w:r>
    </w:p>
    <w:p w:rsidR="00F34835" w:rsidRDefault="00F34835" w:rsidP="00F34835">
      <w:pPr>
        <w:autoSpaceDE w:val="0"/>
        <w:autoSpaceDN w:val="0"/>
        <w:adjustRightInd w:val="0"/>
        <w:ind w:left="-360" w:right="4"/>
        <w:jc w:val="center"/>
        <w:rPr>
          <w:b/>
          <w:bCs/>
        </w:rPr>
      </w:pPr>
    </w:p>
    <w:p w:rsidR="00F34835" w:rsidRDefault="00F34835" w:rsidP="00F34835">
      <w:pPr>
        <w:autoSpaceDE w:val="0"/>
        <w:autoSpaceDN w:val="0"/>
        <w:adjustRightInd w:val="0"/>
        <w:ind w:left="-360" w:right="4"/>
        <w:jc w:val="center"/>
        <w:rPr>
          <w:b/>
          <w:bCs/>
        </w:rPr>
      </w:pPr>
    </w:p>
    <w:p w:rsidR="00F34835" w:rsidRDefault="00F34835" w:rsidP="00F34835">
      <w:pPr>
        <w:autoSpaceDE w:val="0"/>
        <w:autoSpaceDN w:val="0"/>
        <w:adjustRightInd w:val="0"/>
        <w:ind w:left="-360" w:right="4"/>
        <w:jc w:val="center"/>
        <w:rPr>
          <w:b/>
          <w:bCs/>
          <w:sz w:val="44"/>
          <w:szCs w:val="36"/>
          <w:lang w:val="sr-Cyrl-CS"/>
        </w:rPr>
      </w:pPr>
      <w:r>
        <w:rPr>
          <w:b/>
          <w:bCs/>
          <w:sz w:val="44"/>
          <w:szCs w:val="36"/>
          <w:lang w:val="sr-Cyrl-CS"/>
        </w:rPr>
        <w:t>КОНКУРСНА</w:t>
      </w:r>
      <w:r>
        <w:rPr>
          <w:b/>
          <w:bCs/>
          <w:sz w:val="44"/>
          <w:szCs w:val="36"/>
        </w:rPr>
        <w:t xml:space="preserve"> </w:t>
      </w:r>
      <w:r>
        <w:rPr>
          <w:b/>
          <w:bCs/>
          <w:sz w:val="44"/>
          <w:szCs w:val="36"/>
          <w:lang w:val="sr-Cyrl-CS"/>
        </w:rPr>
        <w:t>ДОКУМЕНТАЦИЈА</w:t>
      </w:r>
      <w:r>
        <w:rPr>
          <w:b/>
          <w:bCs/>
          <w:sz w:val="44"/>
          <w:szCs w:val="36"/>
        </w:rPr>
        <w:t xml:space="preserve"> </w:t>
      </w:r>
    </w:p>
    <w:p w:rsidR="00F34835" w:rsidRDefault="00F34835" w:rsidP="00F34835">
      <w:pPr>
        <w:autoSpaceDE w:val="0"/>
        <w:autoSpaceDN w:val="0"/>
        <w:adjustRightInd w:val="0"/>
        <w:ind w:left="-360" w:right="4"/>
        <w:jc w:val="center"/>
        <w:rPr>
          <w:b/>
          <w:bCs/>
          <w:sz w:val="40"/>
          <w:szCs w:val="36"/>
          <w:lang w:val="sr-Cyrl-CS"/>
        </w:rPr>
      </w:pPr>
    </w:p>
    <w:p w:rsidR="00F34835" w:rsidRDefault="00F34835" w:rsidP="00F34835">
      <w:pPr>
        <w:autoSpaceDE w:val="0"/>
        <w:autoSpaceDN w:val="0"/>
        <w:adjustRightInd w:val="0"/>
        <w:ind w:left="-360" w:right="4"/>
        <w:jc w:val="center"/>
        <w:rPr>
          <w:b/>
          <w:bCs/>
        </w:rPr>
      </w:pPr>
    </w:p>
    <w:p w:rsidR="00F34835" w:rsidRPr="006B672D" w:rsidRDefault="00F34835" w:rsidP="00F34835">
      <w:pPr>
        <w:autoSpaceDE w:val="0"/>
        <w:autoSpaceDN w:val="0"/>
        <w:adjustRightInd w:val="0"/>
        <w:ind w:left="-360" w:right="4"/>
        <w:jc w:val="center"/>
        <w:rPr>
          <w:b/>
          <w:bCs/>
          <w:sz w:val="24"/>
        </w:rPr>
      </w:pPr>
      <w:r w:rsidRPr="006B672D">
        <w:rPr>
          <w:b/>
          <w:bCs/>
          <w:sz w:val="24"/>
        </w:rPr>
        <w:t>ЈАВНА НАБАВКА ДОБАРА</w:t>
      </w:r>
    </w:p>
    <w:p w:rsidR="00F34835" w:rsidRPr="006B672D" w:rsidRDefault="00F34835" w:rsidP="00F34835">
      <w:pPr>
        <w:tabs>
          <w:tab w:val="right" w:pos="9964"/>
        </w:tabs>
        <w:ind w:left="-360" w:right="4"/>
        <w:jc w:val="center"/>
        <w:rPr>
          <w:b/>
          <w:sz w:val="24"/>
        </w:rPr>
      </w:pPr>
      <w:r w:rsidRPr="006B672D">
        <w:rPr>
          <w:b/>
          <w:sz w:val="24"/>
          <w:lang w:val="sr-Cyrl-CS"/>
        </w:rPr>
        <w:t xml:space="preserve">мале вредности број </w:t>
      </w:r>
      <w:r w:rsidR="00F87245">
        <w:rPr>
          <w:b/>
          <w:sz w:val="24"/>
        </w:rPr>
        <w:t>04</w:t>
      </w:r>
      <w:r w:rsidRPr="006B672D">
        <w:rPr>
          <w:b/>
          <w:sz w:val="24"/>
          <w:lang w:val="sr-Cyrl-CS"/>
        </w:rPr>
        <w:t>/</w:t>
      </w:r>
      <w:r w:rsidRPr="006B672D">
        <w:rPr>
          <w:b/>
          <w:sz w:val="24"/>
        </w:rPr>
        <w:t>20</w:t>
      </w:r>
      <w:r w:rsidRPr="006B672D">
        <w:rPr>
          <w:b/>
          <w:sz w:val="24"/>
          <w:lang w:val="sr-Cyrl-CS"/>
        </w:rPr>
        <w:t>1</w:t>
      </w:r>
      <w:r w:rsidR="00195663">
        <w:rPr>
          <w:b/>
          <w:sz w:val="24"/>
        </w:rPr>
        <w:t>4</w:t>
      </w:r>
      <w:r w:rsidRPr="006B672D">
        <w:rPr>
          <w:b/>
          <w:sz w:val="24"/>
          <w:lang w:val="sr-Cyrl-CS"/>
        </w:rPr>
        <w:t xml:space="preserve"> ЈНД-М за 201</w:t>
      </w:r>
      <w:r w:rsidR="00195663">
        <w:rPr>
          <w:b/>
          <w:sz w:val="24"/>
        </w:rPr>
        <w:t>4</w:t>
      </w:r>
      <w:r w:rsidRPr="006B672D">
        <w:rPr>
          <w:b/>
          <w:sz w:val="24"/>
          <w:lang w:val="sr-Cyrl-CS"/>
        </w:rPr>
        <w:t>. годину</w:t>
      </w:r>
    </w:p>
    <w:p w:rsidR="00F34835" w:rsidRPr="006B672D" w:rsidRDefault="00F34835" w:rsidP="00F34835">
      <w:pPr>
        <w:tabs>
          <w:tab w:val="right" w:pos="9964"/>
        </w:tabs>
        <w:ind w:left="-360" w:right="4"/>
        <w:jc w:val="center"/>
        <w:rPr>
          <w:b/>
          <w:sz w:val="24"/>
        </w:rPr>
      </w:pPr>
      <w:r w:rsidRPr="006B672D">
        <w:rPr>
          <w:b/>
          <w:sz w:val="24"/>
          <w:lang w:val="sr-Cyrl-CS"/>
        </w:rPr>
        <w:t>са предметом јавне набавке</w:t>
      </w:r>
    </w:p>
    <w:p w:rsidR="00F34835" w:rsidRPr="00C73065" w:rsidRDefault="00F34835" w:rsidP="00F34835">
      <w:pPr>
        <w:ind w:left="-360" w:right="4"/>
        <w:jc w:val="center"/>
      </w:pPr>
    </w:p>
    <w:p w:rsidR="00F34835" w:rsidRPr="00C73065" w:rsidRDefault="00F34835" w:rsidP="00F34835">
      <w:pPr>
        <w:ind w:left="-360" w:right="4"/>
      </w:pPr>
    </w:p>
    <w:p w:rsidR="00F34835" w:rsidRPr="00C73065" w:rsidRDefault="00C96AB3" w:rsidP="00F34835">
      <w:pPr>
        <w:autoSpaceDE w:val="0"/>
        <w:autoSpaceDN w:val="0"/>
        <w:adjustRightInd w:val="0"/>
        <w:jc w:val="center"/>
        <w:rPr>
          <w:b/>
          <w:bCs/>
          <w:sz w:val="32"/>
          <w:szCs w:val="36"/>
        </w:rPr>
      </w:pPr>
      <w:r>
        <w:rPr>
          <w:b/>
          <w:bCs/>
          <w:sz w:val="32"/>
          <w:szCs w:val="36"/>
        </w:rPr>
        <w:t>Набавка ситног инвентара</w:t>
      </w:r>
      <w:r w:rsidR="00F34835" w:rsidRPr="00C73065">
        <w:rPr>
          <w:b/>
          <w:bCs/>
          <w:sz w:val="32"/>
          <w:szCs w:val="36"/>
        </w:rPr>
        <w:t xml:space="preserve"> - подељен по партијама</w:t>
      </w:r>
    </w:p>
    <w:p w:rsidR="00F34835" w:rsidRPr="00C73065" w:rsidRDefault="00F34835" w:rsidP="00F34835">
      <w:pPr>
        <w:autoSpaceDE w:val="0"/>
        <w:autoSpaceDN w:val="0"/>
        <w:adjustRightInd w:val="0"/>
        <w:jc w:val="center"/>
        <w:rPr>
          <w:b/>
          <w:sz w:val="32"/>
          <w:szCs w:val="32"/>
        </w:rPr>
      </w:pPr>
      <w:r w:rsidRPr="00C73065">
        <w:rPr>
          <w:b/>
          <w:bCs/>
          <w:sz w:val="32"/>
          <w:szCs w:val="36"/>
        </w:rPr>
        <w:t>Партија 1:</w:t>
      </w:r>
      <w:r w:rsidRPr="00C73065">
        <w:rPr>
          <w:b/>
          <w:bCs/>
          <w:sz w:val="24"/>
          <w:szCs w:val="24"/>
        </w:rPr>
        <w:t xml:space="preserve"> </w:t>
      </w:r>
      <w:r w:rsidRPr="00C73065">
        <w:rPr>
          <w:b/>
          <w:sz w:val="32"/>
          <w:szCs w:val="32"/>
        </w:rPr>
        <w:t>Ситан инвентар - кухиња</w:t>
      </w:r>
    </w:p>
    <w:p w:rsidR="00F34835" w:rsidRPr="00C73065" w:rsidRDefault="00F34835" w:rsidP="00F34835">
      <w:pPr>
        <w:autoSpaceDE w:val="0"/>
        <w:autoSpaceDN w:val="0"/>
        <w:adjustRightInd w:val="0"/>
        <w:jc w:val="center"/>
        <w:rPr>
          <w:b/>
          <w:sz w:val="22"/>
          <w:szCs w:val="22"/>
        </w:rPr>
      </w:pPr>
      <w:r w:rsidRPr="00C73065">
        <w:rPr>
          <w:b/>
          <w:sz w:val="32"/>
          <w:szCs w:val="32"/>
        </w:rPr>
        <w:t>Партија 2: Ситан инвентар - радионица</w:t>
      </w:r>
    </w:p>
    <w:p w:rsidR="00F34835" w:rsidRPr="00C73065" w:rsidRDefault="00F34835" w:rsidP="00F34835">
      <w:pPr>
        <w:ind w:left="-360" w:right="4"/>
        <w:jc w:val="center"/>
        <w:rPr>
          <w:b/>
          <w:sz w:val="32"/>
          <w:szCs w:val="32"/>
        </w:rPr>
      </w:pPr>
      <w:r w:rsidRPr="00C73065">
        <w:rPr>
          <w:b/>
          <w:sz w:val="32"/>
          <w:szCs w:val="32"/>
          <w:lang w:val="sr-Cyrl-CS"/>
        </w:rPr>
        <w:t>за потребе Дома ученика средњих школа у Нишу</w:t>
      </w:r>
    </w:p>
    <w:p w:rsidR="00F34835" w:rsidRPr="00C73065" w:rsidRDefault="00F34835" w:rsidP="00F34835">
      <w:pPr>
        <w:ind w:left="-360" w:right="4"/>
        <w:rPr>
          <w:b/>
          <w:sz w:val="20"/>
        </w:rPr>
      </w:pPr>
    </w:p>
    <w:p w:rsidR="00F34835" w:rsidRPr="00C73065" w:rsidRDefault="00F34835" w:rsidP="00F34835">
      <w:pPr>
        <w:ind w:left="-360" w:right="4"/>
        <w:rPr>
          <w:b/>
          <w:bCs/>
          <w:color w:val="000000"/>
          <w:sz w:val="36"/>
          <w:szCs w:val="36"/>
        </w:rPr>
      </w:pPr>
    </w:p>
    <w:p w:rsidR="00F34835" w:rsidRPr="00C73065" w:rsidRDefault="00F34835" w:rsidP="00F34835">
      <w:pPr>
        <w:autoSpaceDE w:val="0"/>
        <w:autoSpaceDN w:val="0"/>
        <w:adjustRightInd w:val="0"/>
        <w:rPr>
          <w:b/>
          <w:szCs w:val="36"/>
        </w:rPr>
      </w:pPr>
      <w:r w:rsidRPr="00C73065">
        <w:rPr>
          <w:b/>
          <w:szCs w:val="36"/>
          <w:lang w:val="sr-Cyrl-CS"/>
        </w:rPr>
        <w:t xml:space="preserve">  </w:t>
      </w:r>
    </w:p>
    <w:p w:rsidR="00F34835" w:rsidRPr="00C73065" w:rsidRDefault="00F34835" w:rsidP="00F34835">
      <w:pPr>
        <w:autoSpaceDE w:val="0"/>
        <w:autoSpaceDN w:val="0"/>
        <w:adjustRightInd w:val="0"/>
        <w:rPr>
          <w:b/>
          <w:szCs w:val="36"/>
        </w:rPr>
      </w:pPr>
    </w:p>
    <w:p w:rsidR="00F34835" w:rsidRPr="00C73065" w:rsidRDefault="00F34835" w:rsidP="00F34835">
      <w:pPr>
        <w:tabs>
          <w:tab w:val="left" w:pos="0"/>
        </w:tabs>
        <w:autoSpaceDE w:val="0"/>
        <w:autoSpaceDN w:val="0"/>
        <w:adjustRightInd w:val="0"/>
        <w:ind w:left="-360" w:right="4"/>
        <w:rPr>
          <w:b/>
          <w:bCs/>
          <w:sz w:val="32"/>
          <w:szCs w:val="32"/>
        </w:rPr>
      </w:pPr>
    </w:p>
    <w:p w:rsidR="00F34835" w:rsidRPr="00C73065" w:rsidRDefault="00F34835" w:rsidP="00F34835">
      <w:pPr>
        <w:tabs>
          <w:tab w:val="left" w:pos="0"/>
        </w:tabs>
        <w:autoSpaceDE w:val="0"/>
        <w:autoSpaceDN w:val="0"/>
        <w:adjustRightInd w:val="0"/>
        <w:ind w:left="-360" w:right="4"/>
        <w:jc w:val="center"/>
        <w:rPr>
          <w:b/>
          <w:bCs/>
          <w:caps/>
          <w:sz w:val="24"/>
          <w:szCs w:val="24"/>
          <w:lang w:val="sr-Cyrl-CS"/>
        </w:rPr>
      </w:pPr>
      <w:r w:rsidRPr="00C73065">
        <w:rPr>
          <w:b/>
          <w:bCs/>
          <w:caps/>
          <w:sz w:val="24"/>
          <w:szCs w:val="24"/>
          <w:lang w:val="sr-Cyrl-CS"/>
        </w:rPr>
        <w:t>врста</w:t>
      </w:r>
      <w:r w:rsidRPr="00C73065">
        <w:rPr>
          <w:b/>
          <w:bCs/>
          <w:caps/>
          <w:sz w:val="24"/>
          <w:szCs w:val="24"/>
        </w:rPr>
        <w:t xml:space="preserve"> </w:t>
      </w:r>
      <w:r w:rsidRPr="00C73065">
        <w:rPr>
          <w:b/>
          <w:bCs/>
          <w:caps/>
          <w:sz w:val="24"/>
          <w:szCs w:val="24"/>
          <w:lang w:val="sr-Cyrl-CS"/>
        </w:rPr>
        <w:t>Поступка</w:t>
      </w:r>
      <w:r w:rsidRPr="00C73065">
        <w:rPr>
          <w:b/>
          <w:bCs/>
          <w:caps/>
          <w:sz w:val="24"/>
          <w:szCs w:val="24"/>
        </w:rPr>
        <w:t xml:space="preserve">: </w:t>
      </w:r>
      <w:r w:rsidRPr="00C73065">
        <w:rPr>
          <w:b/>
          <w:bCs/>
          <w:caps/>
          <w:sz w:val="24"/>
          <w:szCs w:val="24"/>
          <w:lang w:val="sr-Cyrl-CS"/>
        </w:rPr>
        <w:t>ПОСТУПАК</w:t>
      </w:r>
      <w:r w:rsidRPr="00C73065">
        <w:rPr>
          <w:b/>
          <w:bCs/>
          <w:caps/>
          <w:sz w:val="24"/>
          <w:szCs w:val="24"/>
        </w:rPr>
        <w:t xml:space="preserve"> </w:t>
      </w:r>
      <w:r w:rsidRPr="00C73065">
        <w:rPr>
          <w:b/>
          <w:bCs/>
          <w:caps/>
          <w:sz w:val="24"/>
          <w:szCs w:val="24"/>
          <w:lang w:val="sr-Cyrl-CS"/>
        </w:rPr>
        <w:t>ЈАВНЕ</w:t>
      </w:r>
      <w:r w:rsidRPr="00C73065">
        <w:rPr>
          <w:b/>
          <w:bCs/>
          <w:caps/>
          <w:sz w:val="24"/>
          <w:szCs w:val="24"/>
        </w:rPr>
        <w:t xml:space="preserve"> </w:t>
      </w:r>
      <w:r w:rsidRPr="00C73065">
        <w:rPr>
          <w:b/>
          <w:bCs/>
          <w:caps/>
          <w:sz w:val="24"/>
          <w:szCs w:val="24"/>
          <w:lang w:val="sr-Cyrl-CS"/>
        </w:rPr>
        <w:t>НАБАВКЕ</w:t>
      </w:r>
      <w:r w:rsidRPr="00C73065">
        <w:rPr>
          <w:b/>
          <w:bCs/>
          <w:caps/>
          <w:sz w:val="24"/>
          <w:szCs w:val="24"/>
        </w:rPr>
        <w:t xml:space="preserve"> </w:t>
      </w:r>
      <w:r w:rsidRPr="00C73065">
        <w:rPr>
          <w:b/>
          <w:bCs/>
          <w:caps/>
          <w:sz w:val="24"/>
          <w:szCs w:val="24"/>
          <w:lang w:val="sr-Cyrl-CS"/>
        </w:rPr>
        <w:t>МАЛЕ</w:t>
      </w:r>
      <w:r w:rsidRPr="00C73065">
        <w:rPr>
          <w:b/>
          <w:bCs/>
          <w:caps/>
          <w:sz w:val="24"/>
          <w:szCs w:val="24"/>
        </w:rPr>
        <w:t xml:space="preserve"> </w:t>
      </w:r>
      <w:r w:rsidRPr="00C73065">
        <w:rPr>
          <w:b/>
          <w:bCs/>
          <w:caps/>
          <w:sz w:val="24"/>
          <w:szCs w:val="24"/>
          <w:lang w:val="sr-Cyrl-CS"/>
        </w:rPr>
        <w:t>ВРЕДНОСТИ</w:t>
      </w:r>
    </w:p>
    <w:p w:rsidR="00F34835" w:rsidRPr="00C73065" w:rsidRDefault="00F34835" w:rsidP="00F34835">
      <w:pPr>
        <w:autoSpaceDE w:val="0"/>
        <w:autoSpaceDN w:val="0"/>
        <w:adjustRightInd w:val="0"/>
        <w:ind w:left="-360" w:right="4"/>
        <w:jc w:val="center"/>
        <w:rPr>
          <w:b/>
          <w:bCs/>
        </w:rPr>
      </w:pPr>
    </w:p>
    <w:p w:rsidR="00F34835" w:rsidRPr="00C73065" w:rsidRDefault="00F34835" w:rsidP="00F34835">
      <w:pPr>
        <w:autoSpaceDE w:val="0"/>
        <w:autoSpaceDN w:val="0"/>
        <w:adjustRightInd w:val="0"/>
        <w:ind w:right="4"/>
        <w:rPr>
          <w:b/>
          <w:bCs/>
        </w:rPr>
      </w:pPr>
    </w:p>
    <w:p w:rsidR="00F34835" w:rsidRDefault="00F34835" w:rsidP="00F34835">
      <w:pPr>
        <w:autoSpaceDE w:val="0"/>
        <w:autoSpaceDN w:val="0"/>
        <w:adjustRightInd w:val="0"/>
        <w:ind w:left="-360" w:right="4"/>
        <w:jc w:val="center"/>
        <w:rPr>
          <w:b/>
          <w:bCs/>
          <w:lang w:val="sr-Cyrl-CS"/>
        </w:rPr>
      </w:pPr>
    </w:p>
    <w:p w:rsidR="00F34835" w:rsidRDefault="00F34835" w:rsidP="00F34835">
      <w:pPr>
        <w:autoSpaceDE w:val="0"/>
        <w:autoSpaceDN w:val="0"/>
        <w:adjustRightInd w:val="0"/>
        <w:ind w:left="-360" w:right="4"/>
        <w:jc w:val="center"/>
        <w:rPr>
          <w:b/>
          <w:bCs/>
          <w:lang w:val="sr-Cyrl-CS"/>
        </w:rPr>
      </w:pPr>
    </w:p>
    <w:p w:rsidR="00F34835" w:rsidRDefault="00F34835" w:rsidP="00F34835">
      <w:pPr>
        <w:autoSpaceDE w:val="0"/>
        <w:autoSpaceDN w:val="0"/>
        <w:adjustRightInd w:val="0"/>
        <w:ind w:left="-360" w:right="4"/>
        <w:jc w:val="center"/>
        <w:rPr>
          <w:b/>
          <w:bCs/>
        </w:rPr>
      </w:pPr>
      <w:r>
        <w:rPr>
          <w:b/>
          <w:bCs/>
          <w:lang w:val="sr-Cyrl-CS"/>
        </w:rPr>
        <w:t>НИШ</w:t>
      </w:r>
    </w:p>
    <w:p w:rsidR="00F34835" w:rsidRDefault="00C96AB3" w:rsidP="00F34835">
      <w:pPr>
        <w:autoSpaceDE w:val="0"/>
        <w:autoSpaceDN w:val="0"/>
        <w:adjustRightInd w:val="0"/>
        <w:ind w:left="-360" w:right="4"/>
        <w:jc w:val="center"/>
        <w:rPr>
          <w:b/>
          <w:bCs/>
          <w:lang w:val="sr-Cyrl-CS"/>
        </w:rPr>
      </w:pPr>
      <w:r>
        <w:rPr>
          <w:b/>
          <w:bCs/>
        </w:rPr>
        <w:t>06</w:t>
      </w:r>
      <w:r w:rsidR="00195663">
        <w:rPr>
          <w:b/>
          <w:bCs/>
        </w:rPr>
        <w:t>.11.2014</w:t>
      </w:r>
      <w:r w:rsidR="00F34835">
        <w:rPr>
          <w:b/>
          <w:bCs/>
        </w:rPr>
        <w:t xml:space="preserve">. </w:t>
      </w:r>
    </w:p>
    <w:p w:rsidR="00F34835" w:rsidRDefault="00F34835" w:rsidP="00F34835">
      <w:pPr>
        <w:autoSpaceDE w:val="0"/>
        <w:autoSpaceDN w:val="0"/>
        <w:adjustRightInd w:val="0"/>
        <w:ind w:left="-360" w:right="4"/>
        <w:jc w:val="center"/>
        <w:rPr>
          <w:b/>
          <w:bCs/>
          <w:lang w:val="sr-Cyrl-CS"/>
        </w:rPr>
      </w:pPr>
    </w:p>
    <w:p w:rsidR="00F34835" w:rsidRDefault="00F34835" w:rsidP="00F34835">
      <w:pPr>
        <w:autoSpaceDE w:val="0"/>
        <w:autoSpaceDN w:val="0"/>
        <w:adjustRightInd w:val="0"/>
        <w:rPr>
          <w:color w:val="000000"/>
          <w:sz w:val="24"/>
          <w:szCs w:val="24"/>
          <w:lang w:val="sr-Cyrl-CS"/>
        </w:rPr>
      </w:pPr>
    </w:p>
    <w:p w:rsidR="00F34835" w:rsidRDefault="00F34835" w:rsidP="00F34835">
      <w:pPr>
        <w:autoSpaceDE w:val="0"/>
        <w:autoSpaceDN w:val="0"/>
        <w:adjustRightInd w:val="0"/>
        <w:rPr>
          <w:sz w:val="24"/>
          <w:szCs w:val="24"/>
        </w:rPr>
      </w:pPr>
      <w:r>
        <w:rPr>
          <w:color w:val="000000"/>
          <w:sz w:val="24"/>
          <w:szCs w:val="24"/>
        </w:rPr>
        <w:lastRenderedPageBreak/>
        <w:t>На основу чл. 39 и чл. 61 Закона о јавним набавкама („Сл. гласник РС“, бр.124/12),</w:t>
      </w:r>
      <w:r>
        <w:rPr>
          <w:color w:val="000000"/>
          <w:sz w:val="24"/>
          <w:szCs w:val="24"/>
          <w:lang w:val="sr-Cyrl-CS"/>
        </w:rPr>
        <w:t xml:space="preserve"> </w:t>
      </w:r>
      <w:r>
        <w:rPr>
          <w:color w:val="000000"/>
          <w:sz w:val="24"/>
          <w:szCs w:val="24"/>
        </w:rPr>
        <w:t>Правилника о обавезним елементима конкурсне документације у поступцима јавних набавки</w:t>
      </w:r>
      <w:r>
        <w:rPr>
          <w:color w:val="000000"/>
          <w:sz w:val="24"/>
          <w:szCs w:val="24"/>
          <w:lang w:val="sr-Cyrl-CS"/>
        </w:rPr>
        <w:t xml:space="preserve"> </w:t>
      </w:r>
      <w:r>
        <w:rPr>
          <w:color w:val="000000"/>
          <w:sz w:val="24"/>
          <w:szCs w:val="24"/>
        </w:rPr>
        <w:t>и начину доказивања испуњености услова („Сл. гласник РС“, бр.29/13) и Одлуке о покретању</w:t>
      </w:r>
      <w:r>
        <w:rPr>
          <w:color w:val="000000"/>
          <w:sz w:val="24"/>
          <w:szCs w:val="24"/>
          <w:lang w:val="sr-Cyrl-CS"/>
        </w:rPr>
        <w:t xml:space="preserve"> </w:t>
      </w:r>
      <w:r>
        <w:rPr>
          <w:color w:val="000000"/>
          <w:sz w:val="24"/>
          <w:szCs w:val="24"/>
        </w:rPr>
        <w:t xml:space="preserve">поступка јавне набавке мале вредности бр. </w:t>
      </w:r>
      <w:r w:rsidR="003A1F36">
        <w:rPr>
          <w:sz w:val="24"/>
          <w:szCs w:val="24"/>
        </w:rPr>
        <w:t>ЈНД-М 04/2014</w:t>
      </w:r>
      <w:r>
        <w:rPr>
          <w:sz w:val="24"/>
          <w:szCs w:val="24"/>
        </w:rPr>
        <w:t xml:space="preserve"> зав.</w:t>
      </w:r>
      <w:r>
        <w:rPr>
          <w:sz w:val="24"/>
          <w:szCs w:val="24"/>
          <w:lang w:val="sr-Cyrl-CS"/>
        </w:rPr>
        <w:t xml:space="preserve"> број </w:t>
      </w:r>
      <w:r w:rsidR="00C96AB3">
        <w:rPr>
          <w:sz w:val="24"/>
          <w:szCs w:val="24"/>
        </w:rPr>
        <w:t>1652</w:t>
      </w:r>
      <w:r>
        <w:rPr>
          <w:sz w:val="24"/>
          <w:szCs w:val="24"/>
        </w:rPr>
        <w:t xml:space="preserve"> </w:t>
      </w:r>
      <w:r>
        <w:rPr>
          <w:sz w:val="24"/>
          <w:szCs w:val="24"/>
          <w:lang w:val="sr-Cyrl-CS"/>
        </w:rPr>
        <w:t xml:space="preserve">од </w:t>
      </w:r>
      <w:r w:rsidR="00C96AB3">
        <w:rPr>
          <w:sz w:val="24"/>
          <w:szCs w:val="24"/>
        </w:rPr>
        <w:t>05</w:t>
      </w:r>
      <w:r w:rsidR="003A1F36">
        <w:rPr>
          <w:sz w:val="24"/>
          <w:szCs w:val="24"/>
        </w:rPr>
        <w:t>.11.</w:t>
      </w:r>
      <w:r w:rsidR="003A1F36">
        <w:rPr>
          <w:sz w:val="24"/>
          <w:szCs w:val="24"/>
          <w:lang w:val="sr-Cyrl-CS"/>
        </w:rPr>
        <w:t>2014</w:t>
      </w:r>
      <w:r>
        <w:rPr>
          <w:sz w:val="24"/>
          <w:szCs w:val="24"/>
          <w:lang w:val="sr-Cyrl-CS"/>
        </w:rPr>
        <w:t xml:space="preserve">. </w:t>
      </w:r>
      <w:r>
        <w:rPr>
          <w:sz w:val="24"/>
          <w:szCs w:val="24"/>
        </w:rPr>
        <w:t>припремљена је</w:t>
      </w:r>
    </w:p>
    <w:p w:rsidR="00F34835" w:rsidRDefault="00F34835" w:rsidP="00F34835">
      <w:pPr>
        <w:autoSpaceDE w:val="0"/>
        <w:autoSpaceDN w:val="0"/>
        <w:adjustRightInd w:val="0"/>
        <w:rPr>
          <w:color w:val="000000"/>
          <w:sz w:val="24"/>
          <w:szCs w:val="24"/>
          <w:lang w:val="sr-Cyrl-CS"/>
        </w:rPr>
      </w:pPr>
    </w:p>
    <w:p w:rsidR="00F34835" w:rsidRDefault="00F34835" w:rsidP="00F34835">
      <w:pPr>
        <w:autoSpaceDE w:val="0"/>
        <w:autoSpaceDN w:val="0"/>
        <w:adjustRightInd w:val="0"/>
        <w:rPr>
          <w:color w:val="000000"/>
          <w:sz w:val="24"/>
          <w:szCs w:val="24"/>
          <w:lang w:val="sr-Cyrl-CS"/>
        </w:rPr>
      </w:pPr>
    </w:p>
    <w:p w:rsidR="00F34835" w:rsidRPr="00C73065" w:rsidRDefault="00F34835" w:rsidP="00F34835">
      <w:pPr>
        <w:autoSpaceDE w:val="0"/>
        <w:autoSpaceDN w:val="0"/>
        <w:adjustRightInd w:val="0"/>
        <w:jc w:val="center"/>
        <w:rPr>
          <w:b/>
          <w:bCs/>
          <w:color w:val="000000"/>
          <w:sz w:val="28"/>
          <w:szCs w:val="24"/>
        </w:rPr>
      </w:pPr>
      <w:r w:rsidRPr="00C73065">
        <w:rPr>
          <w:b/>
          <w:bCs/>
          <w:color w:val="000000"/>
          <w:sz w:val="28"/>
          <w:szCs w:val="24"/>
        </w:rPr>
        <w:t>КОНКУРСНА ДОКУМЕНТАЦИЈА</w:t>
      </w:r>
    </w:p>
    <w:p w:rsidR="00F34835" w:rsidRPr="00C73065" w:rsidRDefault="00F34835" w:rsidP="00F34835">
      <w:pPr>
        <w:autoSpaceDE w:val="0"/>
        <w:autoSpaceDN w:val="0"/>
        <w:adjustRightInd w:val="0"/>
        <w:jc w:val="center"/>
        <w:rPr>
          <w:b/>
          <w:color w:val="000000"/>
          <w:sz w:val="24"/>
          <w:szCs w:val="24"/>
        </w:rPr>
      </w:pPr>
      <w:r w:rsidRPr="0098562B">
        <w:rPr>
          <w:b/>
          <w:bCs/>
          <w:color w:val="000000"/>
          <w:sz w:val="28"/>
          <w:szCs w:val="24"/>
        </w:rPr>
        <w:t xml:space="preserve">за јавну набавку мале вредности бр. </w:t>
      </w:r>
      <w:r w:rsidR="003F6D62">
        <w:rPr>
          <w:b/>
          <w:bCs/>
          <w:color w:val="000000"/>
          <w:sz w:val="28"/>
          <w:szCs w:val="24"/>
          <w:lang w:val="sr-Cyrl-CS"/>
        </w:rPr>
        <w:t>0</w:t>
      </w:r>
      <w:r w:rsidR="00F87245">
        <w:rPr>
          <w:b/>
          <w:bCs/>
          <w:color w:val="000000"/>
          <w:sz w:val="28"/>
          <w:szCs w:val="24"/>
        </w:rPr>
        <w:t>4</w:t>
      </w:r>
      <w:r w:rsidRPr="0098562B">
        <w:rPr>
          <w:b/>
          <w:bCs/>
          <w:color w:val="000000"/>
          <w:sz w:val="28"/>
          <w:szCs w:val="24"/>
        </w:rPr>
        <w:t>/201</w:t>
      </w:r>
      <w:r w:rsidR="003F6D62">
        <w:rPr>
          <w:b/>
          <w:bCs/>
          <w:color w:val="000000"/>
          <w:sz w:val="28"/>
          <w:szCs w:val="24"/>
        </w:rPr>
        <w:t>4</w:t>
      </w:r>
      <w:r w:rsidRPr="0098562B">
        <w:rPr>
          <w:b/>
          <w:bCs/>
          <w:color w:val="000000"/>
          <w:sz w:val="28"/>
          <w:szCs w:val="24"/>
          <w:lang w:val="sr-Cyrl-CS"/>
        </w:rPr>
        <w:t xml:space="preserve">                                                                              </w:t>
      </w:r>
      <w:r w:rsidRPr="0098562B">
        <w:rPr>
          <w:b/>
          <w:bCs/>
          <w:color w:val="000000"/>
          <w:sz w:val="28"/>
          <w:szCs w:val="24"/>
        </w:rPr>
        <w:t xml:space="preserve">      </w:t>
      </w:r>
      <w:r>
        <w:rPr>
          <w:b/>
          <w:bCs/>
          <w:color w:val="000000"/>
          <w:sz w:val="24"/>
          <w:szCs w:val="24"/>
        </w:rPr>
        <w:t xml:space="preserve"> </w:t>
      </w:r>
      <w:r w:rsidR="00C96AB3">
        <w:rPr>
          <w:b/>
          <w:bCs/>
          <w:color w:val="000000"/>
          <w:sz w:val="24"/>
          <w:szCs w:val="24"/>
        </w:rPr>
        <w:t>набавка ситног инвентара</w:t>
      </w:r>
      <w:r>
        <w:rPr>
          <w:b/>
          <w:bCs/>
          <w:color w:val="000000"/>
          <w:sz w:val="24"/>
          <w:szCs w:val="24"/>
        </w:rPr>
        <w:t>- подељена по партијама</w:t>
      </w:r>
    </w:p>
    <w:p w:rsidR="00F34835" w:rsidRDefault="00F34835" w:rsidP="00F34835">
      <w:pPr>
        <w:autoSpaceDE w:val="0"/>
        <w:autoSpaceDN w:val="0"/>
        <w:adjustRightInd w:val="0"/>
        <w:jc w:val="center"/>
        <w:rPr>
          <w:rFonts w:ascii="Georgia" w:hAnsi="Georgia"/>
          <w:b/>
          <w:bCs/>
          <w:color w:val="000000"/>
          <w:sz w:val="24"/>
          <w:szCs w:val="24"/>
        </w:rPr>
      </w:pPr>
      <w:r>
        <w:rPr>
          <w:rFonts w:ascii="Georgia" w:hAnsi="Georgia"/>
          <w:b/>
          <w:bCs/>
          <w:color w:val="000000"/>
          <w:sz w:val="24"/>
          <w:szCs w:val="24"/>
        </w:rPr>
        <w:t>Партија 1: Ситан инвентар - кухиња</w:t>
      </w:r>
    </w:p>
    <w:p w:rsidR="00F34835" w:rsidRDefault="00F34835" w:rsidP="00F34835">
      <w:pPr>
        <w:autoSpaceDE w:val="0"/>
        <w:autoSpaceDN w:val="0"/>
        <w:adjustRightInd w:val="0"/>
        <w:jc w:val="center"/>
        <w:rPr>
          <w:rFonts w:ascii="Georgia" w:hAnsi="Georgia"/>
          <w:b/>
          <w:bCs/>
          <w:color w:val="000000"/>
          <w:sz w:val="24"/>
          <w:szCs w:val="24"/>
        </w:rPr>
      </w:pPr>
      <w:r>
        <w:rPr>
          <w:rFonts w:ascii="Georgia" w:hAnsi="Georgia"/>
          <w:b/>
          <w:bCs/>
          <w:color w:val="000000"/>
          <w:sz w:val="24"/>
          <w:szCs w:val="24"/>
        </w:rPr>
        <w:t>Партија 2: Ситан инвентар - радионца</w:t>
      </w:r>
    </w:p>
    <w:p w:rsidR="00F34835" w:rsidRDefault="00F34835" w:rsidP="00F34835">
      <w:pPr>
        <w:autoSpaceDE w:val="0"/>
        <w:autoSpaceDN w:val="0"/>
        <w:adjustRightInd w:val="0"/>
        <w:rPr>
          <w:b/>
          <w:bCs/>
          <w:color w:val="000000"/>
          <w:sz w:val="24"/>
          <w:szCs w:val="24"/>
        </w:rPr>
      </w:pPr>
    </w:p>
    <w:p w:rsidR="00F34835" w:rsidRDefault="00F34835" w:rsidP="00F34835">
      <w:pPr>
        <w:autoSpaceDE w:val="0"/>
        <w:autoSpaceDN w:val="0"/>
        <w:adjustRightInd w:val="0"/>
        <w:rPr>
          <w:color w:val="000000"/>
          <w:sz w:val="24"/>
          <w:szCs w:val="24"/>
          <w:lang w:val="sr-Cyrl-CS"/>
        </w:rPr>
      </w:pPr>
      <w:r>
        <w:rPr>
          <w:color w:val="000000"/>
          <w:sz w:val="24"/>
          <w:szCs w:val="24"/>
          <w:lang w:val="sr-Cyrl-CS"/>
        </w:rPr>
        <w:tab/>
      </w:r>
    </w:p>
    <w:p w:rsidR="00F34835" w:rsidRDefault="00F34835" w:rsidP="00F34835">
      <w:pPr>
        <w:autoSpaceDE w:val="0"/>
        <w:autoSpaceDN w:val="0"/>
        <w:adjustRightInd w:val="0"/>
        <w:jc w:val="center"/>
        <w:rPr>
          <w:b/>
          <w:bCs/>
          <w:color w:val="000000"/>
          <w:sz w:val="24"/>
          <w:szCs w:val="24"/>
          <w:lang w:val="sr-Cyrl-CS"/>
        </w:rPr>
      </w:pPr>
      <w:r>
        <w:rPr>
          <w:b/>
          <w:bCs/>
          <w:color w:val="000000"/>
          <w:sz w:val="24"/>
          <w:szCs w:val="24"/>
        </w:rPr>
        <w:t>ОПШТИ ПОДАЦИ О НАБАВЦИ И ПРЕДМЕТУ ЈАВНЕ НАБАВКЕ</w:t>
      </w:r>
    </w:p>
    <w:p w:rsidR="00F34835" w:rsidRDefault="00F34835" w:rsidP="00F34835">
      <w:pPr>
        <w:autoSpaceDE w:val="0"/>
        <w:autoSpaceDN w:val="0"/>
        <w:adjustRightInd w:val="0"/>
        <w:rPr>
          <w:b/>
          <w:bCs/>
          <w:color w:val="000000"/>
          <w:sz w:val="24"/>
          <w:szCs w:val="24"/>
          <w:lang w:val="sr-Cyrl-CS"/>
        </w:rPr>
      </w:pPr>
    </w:p>
    <w:p w:rsidR="00F34835" w:rsidRDefault="00F34835" w:rsidP="00F34835">
      <w:pPr>
        <w:autoSpaceDE w:val="0"/>
        <w:autoSpaceDN w:val="0"/>
        <w:adjustRightInd w:val="0"/>
        <w:rPr>
          <w:b/>
          <w:bCs/>
          <w:color w:val="000000"/>
          <w:sz w:val="24"/>
          <w:szCs w:val="24"/>
        </w:rPr>
      </w:pPr>
      <w:r>
        <w:rPr>
          <w:b/>
          <w:bCs/>
          <w:color w:val="000000"/>
          <w:sz w:val="24"/>
          <w:szCs w:val="24"/>
        </w:rPr>
        <w:t>1. Назив</w:t>
      </w:r>
      <w:r>
        <w:rPr>
          <w:b/>
          <w:bCs/>
          <w:color w:val="000000"/>
          <w:sz w:val="24"/>
          <w:szCs w:val="24"/>
          <w:lang w:val="sr-Cyrl-CS"/>
        </w:rPr>
        <w:t xml:space="preserve">, </w:t>
      </w:r>
      <w:r>
        <w:rPr>
          <w:b/>
          <w:bCs/>
          <w:color w:val="000000"/>
          <w:sz w:val="24"/>
          <w:szCs w:val="24"/>
        </w:rPr>
        <w:t xml:space="preserve">адреса </w:t>
      </w:r>
      <w:r>
        <w:rPr>
          <w:b/>
          <w:bCs/>
          <w:color w:val="000000"/>
          <w:sz w:val="24"/>
          <w:szCs w:val="24"/>
          <w:lang w:val="sr-Cyrl-CS"/>
        </w:rPr>
        <w:t>и интернет страница наручиоца</w:t>
      </w:r>
    </w:p>
    <w:p w:rsidR="00F34835" w:rsidRPr="00C73065" w:rsidRDefault="00F34835" w:rsidP="00F34835">
      <w:pPr>
        <w:autoSpaceDE w:val="0"/>
        <w:autoSpaceDN w:val="0"/>
        <w:adjustRightInd w:val="0"/>
        <w:rPr>
          <w:b/>
          <w:bCs/>
          <w:color w:val="000000"/>
          <w:sz w:val="24"/>
          <w:szCs w:val="24"/>
        </w:rPr>
      </w:pPr>
      <w:r>
        <w:rPr>
          <w:b/>
          <w:bCs/>
          <w:color w:val="000000"/>
          <w:sz w:val="24"/>
          <w:szCs w:val="24"/>
        </w:rPr>
        <w:tab/>
      </w:r>
      <w:r>
        <w:rPr>
          <w:color w:val="000000"/>
          <w:sz w:val="24"/>
          <w:szCs w:val="24"/>
        </w:rPr>
        <w:t>Дом ученика средњих школа Ниш, улица Косовке девојке бр. 6</w:t>
      </w:r>
    </w:p>
    <w:p w:rsidR="00F34835" w:rsidRDefault="00F34835" w:rsidP="00F34835">
      <w:pPr>
        <w:pStyle w:val="Bezrazmaka"/>
        <w:ind w:left="-360" w:right="-356"/>
        <w:rPr>
          <w:rFonts w:ascii="Times New Roman" w:hAnsi="Times New Roman"/>
          <w:u w:val="single"/>
          <w:lang w:val="sr-Latn-CS"/>
        </w:rPr>
      </w:pPr>
      <w:r>
        <w:rPr>
          <w:rFonts w:ascii="Times New Roman" w:hAnsi="Times New Roman"/>
          <w:lang w:val="sr-Latn-CS"/>
        </w:rPr>
        <w:tab/>
      </w:r>
      <w:r>
        <w:rPr>
          <w:rFonts w:ascii="Times New Roman" w:hAnsi="Times New Roman"/>
          <w:sz w:val="24"/>
          <w:szCs w:val="24"/>
          <w:lang w:val="sr-Latn-CS"/>
        </w:rPr>
        <w:t xml:space="preserve">  </w:t>
      </w:r>
      <w:r>
        <w:rPr>
          <w:rFonts w:ascii="Times New Roman" w:hAnsi="Times New Roman"/>
          <w:sz w:val="24"/>
          <w:szCs w:val="24"/>
          <w:lang w:val="sr-Cyrl-CS"/>
        </w:rPr>
        <w:tab/>
        <w:t>ПИБ:</w:t>
      </w:r>
      <w:r>
        <w:rPr>
          <w:rFonts w:ascii="Times New Roman" w:hAnsi="Times New Roman"/>
          <w:sz w:val="24"/>
          <w:szCs w:val="24"/>
          <w:lang w:val="sr-Latn-CS"/>
        </w:rPr>
        <w:t xml:space="preserve"> 100620992, </w:t>
      </w:r>
      <w:r>
        <w:rPr>
          <w:rFonts w:ascii="Times New Roman" w:hAnsi="Times New Roman"/>
          <w:sz w:val="24"/>
          <w:szCs w:val="24"/>
          <w:lang w:val="sr-Cyrl-CS"/>
        </w:rPr>
        <w:t>Матични</w:t>
      </w:r>
      <w:r>
        <w:rPr>
          <w:rFonts w:ascii="Times New Roman" w:hAnsi="Times New Roman"/>
          <w:sz w:val="24"/>
          <w:szCs w:val="24"/>
          <w:lang w:val="sr-Latn-CS"/>
        </w:rPr>
        <w:t xml:space="preserve"> </w:t>
      </w:r>
      <w:r>
        <w:rPr>
          <w:rFonts w:ascii="Times New Roman" w:hAnsi="Times New Roman"/>
          <w:sz w:val="24"/>
          <w:szCs w:val="24"/>
          <w:lang w:val="sr-Cyrl-CS"/>
        </w:rPr>
        <w:t>број:</w:t>
      </w:r>
      <w:r>
        <w:rPr>
          <w:rFonts w:ascii="Times New Roman" w:hAnsi="Times New Roman"/>
          <w:sz w:val="24"/>
          <w:szCs w:val="24"/>
          <w:lang w:val="sr-Latn-CS"/>
        </w:rPr>
        <w:t xml:space="preserve"> 07174845</w:t>
      </w:r>
      <w:r>
        <w:rPr>
          <w:rFonts w:ascii="Times New Roman" w:hAnsi="Times New Roman"/>
          <w:lang w:val="sr-Latn-CS"/>
        </w:rPr>
        <w:t xml:space="preserve">, </w:t>
      </w:r>
      <w:hyperlink r:id="rId9" w:history="1">
        <w:r>
          <w:rPr>
            <w:rStyle w:val="Hiperveza"/>
            <w:rFonts w:ascii="Times New Roman" w:hAnsi="Times New Roman"/>
            <w:lang w:val="sr-Latn-CS"/>
          </w:rPr>
          <w:t>www.domucenikasrednjihskolanis.info</w:t>
        </w:r>
      </w:hyperlink>
    </w:p>
    <w:p w:rsidR="00F34835" w:rsidRDefault="00F34835" w:rsidP="00F34835">
      <w:pPr>
        <w:pStyle w:val="Bezrazmaka"/>
        <w:ind w:left="-360" w:right="-356"/>
        <w:rPr>
          <w:rFonts w:ascii="Times New Roman" w:hAnsi="Times New Roman"/>
          <w:lang w:val="sr-Latn-CS"/>
        </w:rPr>
      </w:pPr>
    </w:p>
    <w:p w:rsidR="00F34835" w:rsidRDefault="00F34835" w:rsidP="00F34835">
      <w:pPr>
        <w:autoSpaceDE w:val="0"/>
        <w:autoSpaceDN w:val="0"/>
        <w:adjustRightInd w:val="0"/>
        <w:rPr>
          <w:color w:val="000000"/>
          <w:sz w:val="24"/>
          <w:szCs w:val="24"/>
        </w:rPr>
      </w:pPr>
      <w:r>
        <w:rPr>
          <w:b/>
          <w:bCs/>
          <w:color w:val="000000"/>
          <w:sz w:val="24"/>
          <w:szCs w:val="24"/>
          <w:lang w:val="sr-Cyrl-CS"/>
        </w:rPr>
        <w:t>2</w:t>
      </w:r>
      <w:r>
        <w:rPr>
          <w:b/>
          <w:bCs/>
          <w:color w:val="000000"/>
          <w:sz w:val="24"/>
          <w:szCs w:val="24"/>
        </w:rPr>
        <w:t xml:space="preserve">. Врста поступка: </w:t>
      </w:r>
      <w:r>
        <w:rPr>
          <w:color w:val="000000"/>
          <w:sz w:val="24"/>
          <w:szCs w:val="24"/>
        </w:rPr>
        <w:t>Поступак јавне набавке мале вредности</w:t>
      </w:r>
    </w:p>
    <w:p w:rsidR="00F34835" w:rsidRDefault="00F34835" w:rsidP="00F34835">
      <w:pPr>
        <w:autoSpaceDE w:val="0"/>
        <w:autoSpaceDN w:val="0"/>
        <w:adjustRightInd w:val="0"/>
        <w:rPr>
          <w:b/>
          <w:bCs/>
          <w:color w:val="000000"/>
          <w:sz w:val="24"/>
          <w:szCs w:val="24"/>
          <w:lang w:val="sr-Cyrl-CS"/>
        </w:rPr>
      </w:pPr>
    </w:p>
    <w:p w:rsidR="00F34835" w:rsidRDefault="00F34835" w:rsidP="00F34835">
      <w:pPr>
        <w:autoSpaceDE w:val="0"/>
        <w:autoSpaceDN w:val="0"/>
        <w:adjustRightInd w:val="0"/>
        <w:rPr>
          <w:color w:val="000000"/>
          <w:sz w:val="24"/>
          <w:szCs w:val="24"/>
        </w:rPr>
      </w:pPr>
      <w:r>
        <w:rPr>
          <w:b/>
          <w:bCs/>
          <w:color w:val="000000"/>
          <w:sz w:val="24"/>
          <w:szCs w:val="24"/>
          <w:lang w:val="sr-Cyrl-CS"/>
        </w:rPr>
        <w:t>3</w:t>
      </w:r>
      <w:r>
        <w:rPr>
          <w:b/>
          <w:bCs/>
          <w:color w:val="000000"/>
          <w:sz w:val="24"/>
          <w:szCs w:val="24"/>
        </w:rPr>
        <w:t xml:space="preserve">. </w:t>
      </w:r>
      <w:r>
        <w:rPr>
          <w:b/>
          <w:bCs/>
          <w:color w:val="000000"/>
          <w:sz w:val="24"/>
          <w:szCs w:val="24"/>
          <w:lang w:val="sr-Cyrl-CS"/>
        </w:rPr>
        <w:t>П</w:t>
      </w:r>
      <w:r>
        <w:rPr>
          <w:b/>
          <w:bCs/>
          <w:color w:val="000000"/>
          <w:sz w:val="24"/>
          <w:szCs w:val="24"/>
        </w:rPr>
        <w:t>редмет</w:t>
      </w:r>
      <w:r>
        <w:rPr>
          <w:b/>
          <w:bCs/>
          <w:color w:val="000000"/>
          <w:sz w:val="24"/>
          <w:szCs w:val="24"/>
          <w:lang w:val="sr-Cyrl-CS"/>
        </w:rPr>
        <w:t xml:space="preserve"> јавне набавке</w:t>
      </w:r>
      <w:r>
        <w:rPr>
          <w:b/>
          <w:bCs/>
          <w:color w:val="000000"/>
          <w:sz w:val="24"/>
          <w:szCs w:val="24"/>
        </w:rPr>
        <w:t xml:space="preserve">: </w:t>
      </w:r>
      <w:r>
        <w:rPr>
          <w:color w:val="000000"/>
          <w:sz w:val="24"/>
          <w:szCs w:val="24"/>
          <w:lang w:val="sr-Cyrl-CS"/>
        </w:rPr>
        <w:t>Добра</w:t>
      </w:r>
    </w:p>
    <w:p w:rsidR="00F34835" w:rsidRDefault="00F34835" w:rsidP="00F34835">
      <w:pPr>
        <w:autoSpaceDE w:val="0"/>
        <w:autoSpaceDN w:val="0"/>
        <w:adjustRightInd w:val="0"/>
        <w:rPr>
          <w:color w:val="000000"/>
          <w:sz w:val="24"/>
          <w:szCs w:val="24"/>
        </w:rPr>
      </w:pPr>
    </w:p>
    <w:p w:rsidR="00F34835" w:rsidRDefault="00F34835" w:rsidP="00F34835">
      <w:pPr>
        <w:autoSpaceDE w:val="0"/>
        <w:autoSpaceDN w:val="0"/>
        <w:adjustRightInd w:val="0"/>
        <w:rPr>
          <w:color w:val="000000"/>
          <w:sz w:val="24"/>
          <w:szCs w:val="24"/>
        </w:rPr>
      </w:pPr>
      <w:r>
        <w:rPr>
          <w:b/>
          <w:color w:val="000000"/>
          <w:sz w:val="24"/>
          <w:szCs w:val="24"/>
          <w:lang w:val="sr-Cyrl-CS"/>
        </w:rPr>
        <w:t>4. Поступак јавне набавке спроводи се ради закључења уговора</w:t>
      </w:r>
      <w:r>
        <w:rPr>
          <w:color w:val="000000"/>
          <w:sz w:val="24"/>
          <w:szCs w:val="24"/>
          <w:lang w:val="sr-Cyrl-CS"/>
        </w:rPr>
        <w:t xml:space="preserve"> </w:t>
      </w:r>
      <w:r>
        <w:rPr>
          <w:b/>
          <w:color w:val="000000"/>
          <w:sz w:val="24"/>
          <w:szCs w:val="24"/>
          <w:lang w:val="sr-Cyrl-CS"/>
        </w:rPr>
        <w:t>о јавној набавци</w:t>
      </w:r>
    </w:p>
    <w:p w:rsidR="00F34835" w:rsidRDefault="00F34835" w:rsidP="00F34835">
      <w:pPr>
        <w:autoSpaceDE w:val="0"/>
        <w:autoSpaceDN w:val="0"/>
        <w:adjustRightInd w:val="0"/>
        <w:rPr>
          <w:color w:val="000000"/>
          <w:sz w:val="24"/>
          <w:szCs w:val="24"/>
        </w:rPr>
      </w:pPr>
    </w:p>
    <w:p w:rsidR="00F34835" w:rsidRDefault="00F34835" w:rsidP="00F34835">
      <w:pPr>
        <w:autoSpaceDE w:val="0"/>
        <w:autoSpaceDN w:val="0"/>
        <w:adjustRightInd w:val="0"/>
        <w:ind w:left="240" w:hanging="240"/>
        <w:rPr>
          <w:bCs/>
          <w:color w:val="000000"/>
          <w:sz w:val="24"/>
          <w:szCs w:val="24"/>
        </w:rPr>
      </w:pPr>
      <w:r>
        <w:rPr>
          <w:b/>
          <w:bCs/>
          <w:color w:val="000000"/>
          <w:sz w:val="24"/>
          <w:szCs w:val="24"/>
          <w:lang w:val="sr-Cyrl-CS"/>
        </w:rPr>
        <w:t>5</w:t>
      </w:r>
      <w:r>
        <w:rPr>
          <w:b/>
          <w:bCs/>
          <w:color w:val="000000"/>
          <w:sz w:val="24"/>
          <w:szCs w:val="24"/>
        </w:rPr>
        <w:t xml:space="preserve">. Предмет јавне набавке: </w:t>
      </w:r>
      <w:r>
        <w:rPr>
          <w:color w:val="000000"/>
          <w:sz w:val="24"/>
          <w:szCs w:val="24"/>
        </w:rPr>
        <w:t xml:space="preserve">Предмет јавне набавке је </w:t>
      </w:r>
      <w:r>
        <w:rPr>
          <w:b/>
          <w:bCs/>
          <w:color w:val="000000"/>
          <w:sz w:val="24"/>
          <w:szCs w:val="24"/>
          <w:lang w:val="sr-Cyrl-CS"/>
        </w:rPr>
        <w:t>Набавка</w:t>
      </w:r>
      <w:r>
        <w:rPr>
          <w:b/>
          <w:bCs/>
          <w:color w:val="000000"/>
          <w:sz w:val="24"/>
          <w:szCs w:val="24"/>
        </w:rPr>
        <w:t xml:space="preserve"> </w:t>
      </w:r>
      <w:r w:rsidR="00C96AB3">
        <w:rPr>
          <w:b/>
          <w:bCs/>
          <w:color w:val="000000"/>
          <w:sz w:val="24"/>
          <w:szCs w:val="24"/>
        </w:rPr>
        <w:t>ситног инвентара,</w:t>
      </w:r>
      <w:r>
        <w:rPr>
          <w:b/>
          <w:bCs/>
          <w:color w:val="000000"/>
          <w:sz w:val="24"/>
          <w:szCs w:val="24"/>
          <w:lang w:val="sr-Cyrl-CS"/>
        </w:rPr>
        <w:t xml:space="preserve"> обликована по партијама - Партија 1: </w:t>
      </w:r>
      <w:r w:rsidRPr="00C27291">
        <w:rPr>
          <w:b/>
          <w:bCs/>
          <w:color w:val="000000"/>
          <w:sz w:val="24"/>
          <w:szCs w:val="24"/>
        </w:rPr>
        <w:t>Ситан инвентар – кухиња</w:t>
      </w:r>
      <w:r>
        <w:rPr>
          <w:b/>
          <w:bCs/>
          <w:color w:val="000000"/>
          <w:sz w:val="24"/>
          <w:szCs w:val="24"/>
        </w:rPr>
        <w:t xml:space="preserve"> и Партија 2: Ситан инвентар - радионица</w:t>
      </w:r>
      <w:r>
        <w:rPr>
          <w:bCs/>
          <w:color w:val="000000"/>
          <w:sz w:val="24"/>
          <w:szCs w:val="24"/>
        </w:rPr>
        <w:t xml:space="preserve"> за потребе Дома ученика средњих школа у Нишу</w:t>
      </w:r>
    </w:p>
    <w:p w:rsidR="00F34835" w:rsidRDefault="00F34835" w:rsidP="00F34835">
      <w:pPr>
        <w:autoSpaceDE w:val="0"/>
        <w:autoSpaceDN w:val="0"/>
        <w:adjustRightInd w:val="0"/>
        <w:ind w:left="240" w:hanging="240"/>
        <w:rPr>
          <w:b/>
          <w:bCs/>
          <w:color w:val="000000"/>
          <w:sz w:val="24"/>
          <w:szCs w:val="24"/>
        </w:rPr>
      </w:pPr>
    </w:p>
    <w:p w:rsidR="00F34835" w:rsidRPr="00F87245" w:rsidRDefault="00F34835" w:rsidP="00F34835">
      <w:pPr>
        <w:autoSpaceDE w:val="0"/>
        <w:autoSpaceDN w:val="0"/>
        <w:adjustRightInd w:val="0"/>
        <w:rPr>
          <w:b/>
          <w:color w:val="000000"/>
          <w:sz w:val="24"/>
          <w:szCs w:val="24"/>
        </w:rPr>
      </w:pPr>
      <w:r>
        <w:rPr>
          <w:b/>
          <w:color w:val="000000"/>
          <w:sz w:val="24"/>
          <w:szCs w:val="24"/>
        </w:rPr>
        <w:t>Ознак</w:t>
      </w:r>
      <w:r>
        <w:rPr>
          <w:b/>
          <w:color w:val="000000"/>
          <w:sz w:val="24"/>
          <w:szCs w:val="24"/>
          <w:lang w:val="sr-Cyrl-CS"/>
        </w:rPr>
        <w:t>е</w:t>
      </w:r>
      <w:r>
        <w:rPr>
          <w:b/>
          <w:color w:val="000000"/>
          <w:sz w:val="24"/>
          <w:szCs w:val="24"/>
        </w:rPr>
        <w:t xml:space="preserve"> из општег речника набавки</w:t>
      </w:r>
      <w:r>
        <w:rPr>
          <w:b/>
          <w:color w:val="000000"/>
          <w:sz w:val="24"/>
          <w:szCs w:val="24"/>
          <w:lang w:val="sr-Cyrl-CS"/>
        </w:rPr>
        <w:t>:</w:t>
      </w:r>
    </w:p>
    <w:p w:rsidR="0027192D" w:rsidRPr="00C96AB3" w:rsidRDefault="0027192D" w:rsidP="00553373">
      <w:pPr>
        <w:autoSpaceDE w:val="0"/>
        <w:autoSpaceDN w:val="0"/>
        <w:adjustRightInd w:val="0"/>
        <w:rPr>
          <w:sz w:val="24"/>
          <w:szCs w:val="24"/>
        </w:rPr>
      </w:pPr>
      <w:r w:rsidRPr="003A1F36">
        <w:rPr>
          <w:sz w:val="24"/>
          <w:szCs w:val="24"/>
          <w:lang w:val="sr-Cyrl-CS"/>
        </w:rPr>
        <w:t>393</w:t>
      </w:r>
      <w:r w:rsidRPr="003A1F36">
        <w:rPr>
          <w:sz w:val="24"/>
          <w:szCs w:val="24"/>
        </w:rPr>
        <w:t>1</w:t>
      </w:r>
      <w:r w:rsidR="00C96AB3">
        <w:rPr>
          <w:sz w:val="24"/>
          <w:szCs w:val="24"/>
          <w:lang w:val="sr-Cyrl-CS"/>
        </w:rPr>
        <w:t xml:space="preserve">0000 – </w:t>
      </w:r>
      <w:r w:rsidR="00C96AB3">
        <w:rPr>
          <w:sz w:val="24"/>
          <w:szCs w:val="24"/>
        </w:rPr>
        <w:t>Ситан инвентар радионица</w:t>
      </w:r>
    </w:p>
    <w:p w:rsidR="00553373" w:rsidRPr="003A1F36" w:rsidRDefault="00553373" w:rsidP="00553373">
      <w:pPr>
        <w:autoSpaceDE w:val="0"/>
        <w:autoSpaceDN w:val="0"/>
        <w:adjustRightInd w:val="0"/>
        <w:rPr>
          <w:sz w:val="24"/>
          <w:szCs w:val="24"/>
        </w:rPr>
      </w:pPr>
      <w:r w:rsidRPr="003A1F36">
        <w:rPr>
          <w:sz w:val="24"/>
          <w:szCs w:val="24"/>
          <w:lang w:val="sr-Cyrl-CS"/>
        </w:rPr>
        <w:t>39</w:t>
      </w:r>
      <w:r w:rsidRPr="003A1F36">
        <w:rPr>
          <w:sz w:val="24"/>
          <w:szCs w:val="24"/>
        </w:rPr>
        <w:t>3</w:t>
      </w:r>
      <w:r w:rsidRPr="003A1F36">
        <w:rPr>
          <w:sz w:val="24"/>
          <w:szCs w:val="24"/>
          <w:lang w:val="sr-Cyrl-CS"/>
        </w:rPr>
        <w:t>0000</w:t>
      </w:r>
      <w:r w:rsidRPr="003A1F36">
        <w:rPr>
          <w:sz w:val="24"/>
          <w:szCs w:val="24"/>
        </w:rPr>
        <w:t>0</w:t>
      </w:r>
      <w:r w:rsidRPr="003A1F36">
        <w:rPr>
          <w:sz w:val="24"/>
          <w:szCs w:val="24"/>
          <w:lang w:val="sr-Cyrl-CS"/>
        </w:rPr>
        <w:t xml:space="preserve"> - Кухињска опрема, предмети за домаћинство и потрепштине за угоститељство</w:t>
      </w:r>
    </w:p>
    <w:p w:rsidR="00F34835" w:rsidRDefault="00F34835" w:rsidP="0027192D">
      <w:pPr>
        <w:autoSpaceDE w:val="0"/>
        <w:autoSpaceDN w:val="0"/>
        <w:adjustRightInd w:val="0"/>
        <w:jc w:val="left"/>
        <w:rPr>
          <w:color w:val="000000"/>
          <w:sz w:val="24"/>
          <w:szCs w:val="24"/>
        </w:rPr>
      </w:pPr>
      <w:r>
        <w:rPr>
          <w:color w:val="000000"/>
          <w:sz w:val="24"/>
          <w:szCs w:val="24"/>
        </w:rPr>
        <w:t>Ос</w:t>
      </w:r>
      <w:r w:rsidR="003F6D62">
        <w:rPr>
          <w:color w:val="000000"/>
          <w:sz w:val="24"/>
          <w:szCs w:val="24"/>
        </w:rPr>
        <w:t xml:space="preserve">оба за контакт је:  </w:t>
      </w:r>
      <w:r w:rsidR="00BD0F4A">
        <w:rPr>
          <w:color w:val="000000"/>
          <w:sz w:val="24"/>
          <w:szCs w:val="24"/>
        </w:rPr>
        <w:t>Сања Јовановић</w:t>
      </w:r>
      <w:r>
        <w:rPr>
          <w:color w:val="000000"/>
          <w:sz w:val="24"/>
          <w:szCs w:val="24"/>
        </w:rPr>
        <w:t>,</w:t>
      </w:r>
      <w:r w:rsidR="00BD0F4A">
        <w:rPr>
          <w:color w:val="000000"/>
          <w:sz w:val="24"/>
          <w:szCs w:val="24"/>
        </w:rPr>
        <w:t xml:space="preserve"> Весна Младеновић и Горан Стошић</w:t>
      </w:r>
      <w:r>
        <w:rPr>
          <w:color w:val="000000"/>
          <w:sz w:val="24"/>
          <w:szCs w:val="24"/>
        </w:rPr>
        <w:t xml:space="preserve"> контакт телефон: 018/ 4 212 051</w:t>
      </w:r>
      <w:r w:rsidR="00BD0F4A">
        <w:rPr>
          <w:color w:val="000000"/>
          <w:sz w:val="24"/>
          <w:szCs w:val="24"/>
        </w:rPr>
        <w:t xml:space="preserve"> и 018/4 575 833</w:t>
      </w:r>
      <w:r>
        <w:rPr>
          <w:color w:val="000000"/>
          <w:sz w:val="24"/>
          <w:szCs w:val="24"/>
        </w:rPr>
        <w:t>.</w:t>
      </w:r>
    </w:p>
    <w:p w:rsidR="00F34835" w:rsidRDefault="00F34835" w:rsidP="00F34835">
      <w:pPr>
        <w:autoSpaceDE w:val="0"/>
        <w:autoSpaceDN w:val="0"/>
        <w:adjustRightInd w:val="0"/>
        <w:rPr>
          <w:color w:val="000000"/>
          <w:sz w:val="24"/>
          <w:szCs w:val="24"/>
        </w:rPr>
      </w:pPr>
    </w:p>
    <w:p w:rsidR="00F34835" w:rsidRDefault="00F34835" w:rsidP="00F34835">
      <w:pPr>
        <w:autoSpaceDE w:val="0"/>
        <w:autoSpaceDN w:val="0"/>
        <w:adjustRightInd w:val="0"/>
        <w:rPr>
          <w:color w:val="000000"/>
          <w:sz w:val="24"/>
          <w:szCs w:val="24"/>
        </w:rPr>
      </w:pPr>
    </w:p>
    <w:p w:rsidR="00F87245" w:rsidRDefault="00F87245" w:rsidP="00F34835">
      <w:pPr>
        <w:autoSpaceDE w:val="0"/>
        <w:autoSpaceDN w:val="0"/>
        <w:adjustRightInd w:val="0"/>
        <w:rPr>
          <w:color w:val="000000"/>
          <w:sz w:val="24"/>
          <w:szCs w:val="24"/>
        </w:rPr>
      </w:pPr>
    </w:p>
    <w:p w:rsidR="00553373" w:rsidRDefault="00553373" w:rsidP="00F34835">
      <w:pPr>
        <w:autoSpaceDE w:val="0"/>
        <w:autoSpaceDN w:val="0"/>
        <w:adjustRightInd w:val="0"/>
        <w:rPr>
          <w:color w:val="000000"/>
          <w:sz w:val="24"/>
          <w:szCs w:val="24"/>
        </w:rPr>
      </w:pPr>
    </w:p>
    <w:p w:rsidR="00F34835" w:rsidRDefault="00F34835" w:rsidP="00F34835">
      <w:pPr>
        <w:autoSpaceDE w:val="0"/>
        <w:autoSpaceDN w:val="0"/>
        <w:adjustRightInd w:val="0"/>
        <w:rPr>
          <w:color w:val="000000"/>
          <w:sz w:val="24"/>
          <w:szCs w:val="24"/>
        </w:rPr>
      </w:pPr>
    </w:p>
    <w:p w:rsidR="00F34835" w:rsidRDefault="00F34835" w:rsidP="00F34835">
      <w:pPr>
        <w:tabs>
          <w:tab w:val="left" w:pos="2916"/>
        </w:tabs>
        <w:autoSpaceDE w:val="0"/>
        <w:autoSpaceDN w:val="0"/>
        <w:adjustRightInd w:val="0"/>
        <w:rPr>
          <w:color w:val="000000"/>
          <w:sz w:val="24"/>
          <w:szCs w:val="24"/>
        </w:rPr>
      </w:pPr>
    </w:p>
    <w:p w:rsidR="00F34835" w:rsidRPr="00C73065" w:rsidRDefault="00F34835" w:rsidP="00F34835">
      <w:pPr>
        <w:tabs>
          <w:tab w:val="left" w:pos="2916"/>
        </w:tabs>
        <w:autoSpaceDE w:val="0"/>
        <w:autoSpaceDN w:val="0"/>
        <w:adjustRightInd w:val="0"/>
        <w:jc w:val="center"/>
        <w:rPr>
          <w:color w:val="000000"/>
          <w:sz w:val="24"/>
        </w:rPr>
      </w:pPr>
      <w:r w:rsidRPr="00C73065">
        <w:rPr>
          <w:color w:val="000000"/>
          <w:sz w:val="24"/>
        </w:rPr>
        <w:t>САДРЖАЈ КОНКУРСНЕ ДОКУМЕТАЦИЈЕ</w:t>
      </w:r>
    </w:p>
    <w:p w:rsidR="00F34835" w:rsidRDefault="00F34835" w:rsidP="00F34835">
      <w:pPr>
        <w:autoSpaceDE w:val="0"/>
        <w:autoSpaceDN w:val="0"/>
        <w:adjustRightInd w:val="0"/>
        <w:rPr>
          <w:color w:val="000000"/>
          <w:sz w:val="24"/>
          <w:szCs w:val="24"/>
        </w:rPr>
      </w:pPr>
    </w:p>
    <w:p w:rsidR="00F34835" w:rsidRDefault="00F34835" w:rsidP="00F34835">
      <w:pPr>
        <w:autoSpaceDE w:val="0"/>
        <w:autoSpaceDN w:val="0"/>
        <w:adjustRightInd w:val="0"/>
        <w:rPr>
          <w:color w:val="000000"/>
          <w:sz w:val="24"/>
          <w:szCs w:val="24"/>
        </w:rPr>
      </w:pPr>
    </w:p>
    <w:p w:rsidR="00F34835" w:rsidRDefault="00F34835" w:rsidP="00F34835">
      <w:pPr>
        <w:autoSpaceDE w:val="0"/>
        <w:autoSpaceDN w:val="0"/>
        <w:adjustRightInd w:val="0"/>
        <w:jc w:val="center"/>
      </w:pPr>
    </w:p>
    <w:p w:rsidR="00F34835" w:rsidRDefault="00F34835" w:rsidP="00F34835">
      <w:pPr>
        <w:autoSpaceDE w:val="0"/>
        <w:autoSpaceDN w:val="0"/>
        <w:adjustRightInd w:val="0"/>
        <w:jc w:val="center"/>
      </w:pPr>
    </w:p>
    <w:p w:rsidR="00F34835" w:rsidRDefault="00F34835" w:rsidP="00F34835">
      <w:pPr>
        <w:numPr>
          <w:ilvl w:val="0"/>
          <w:numId w:val="1"/>
        </w:numPr>
        <w:tabs>
          <w:tab w:val="left" w:pos="360"/>
        </w:tabs>
        <w:autoSpaceDE w:val="0"/>
        <w:autoSpaceDN w:val="0"/>
        <w:adjustRightInd w:val="0"/>
        <w:ind w:left="720" w:hanging="360"/>
        <w:rPr>
          <w:sz w:val="22"/>
          <w:szCs w:val="22"/>
        </w:rPr>
      </w:pPr>
      <w:r>
        <w:rPr>
          <w:sz w:val="22"/>
          <w:szCs w:val="22"/>
        </w:rPr>
        <w:t>ПОЗИВ ЗА ДОСТАВЉАЊЕ ПОНУДА;</w:t>
      </w:r>
    </w:p>
    <w:p w:rsidR="00F34835" w:rsidRDefault="00F34835" w:rsidP="00F34835">
      <w:pPr>
        <w:numPr>
          <w:ilvl w:val="0"/>
          <w:numId w:val="1"/>
        </w:numPr>
        <w:tabs>
          <w:tab w:val="left" w:pos="360"/>
        </w:tabs>
        <w:autoSpaceDE w:val="0"/>
        <w:autoSpaceDN w:val="0"/>
        <w:adjustRightInd w:val="0"/>
        <w:ind w:left="720" w:hanging="360"/>
        <w:rPr>
          <w:sz w:val="22"/>
          <w:szCs w:val="22"/>
        </w:rPr>
      </w:pPr>
      <w:r>
        <w:rPr>
          <w:sz w:val="22"/>
          <w:szCs w:val="22"/>
        </w:rPr>
        <w:t>УПУТСТВО ПОНУЂАЧИМА КАКО ДА САЧИНЕ ПОНУДУ;</w:t>
      </w:r>
    </w:p>
    <w:p w:rsidR="00F34835" w:rsidRDefault="00F34835" w:rsidP="00F34835">
      <w:pPr>
        <w:numPr>
          <w:ilvl w:val="0"/>
          <w:numId w:val="1"/>
        </w:numPr>
        <w:tabs>
          <w:tab w:val="left" w:pos="360"/>
        </w:tabs>
        <w:autoSpaceDE w:val="0"/>
        <w:autoSpaceDN w:val="0"/>
        <w:adjustRightInd w:val="0"/>
        <w:ind w:left="720" w:hanging="360"/>
        <w:rPr>
          <w:sz w:val="22"/>
          <w:szCs w:val="22"/>
        </w:rPr>
      </w:pPr>
      <w:r>
        <w:rPr>
          <w:sz w:val="22"/>
          <w:szCs w:val="22"/>
        </w:rPr>
        <w:t>УСЛОВИ ЗА УЧЕШЋЕ У ПОСТУПКУ ЈАВНЕ НАБАВКЕ И УПУТСТВО КАКО СЕ ДОКАЗУЈЕ ИСПУЊЕНОСТ УСЛОВА;</w:t>
      </w:r>
    </w:p>
    <w:p w:rsidR="00F34835" w:rsidRDefault="00F34835" w:rsidP="00F34835">
      <w:pPr>
        <w:numPr>
          <w:ilvl w:val="0"/>
          <w:numId w:val="1"/>
        </w:numPr>
        <w:tabs>
          <w:tab w:val="left" w:pos="360"/>
        </w:tabs>
        <w:autoSpaceDE w:val="0"/>
        <w:autoSpaceDN w:val="0"/>
        <w:adjustRightInd w:val="0"/>
        <w:ind w:left="720" w:hanging="360"/>
        <w:rPr>
          <w:sz w:val="22"/>
          <w:szCs w:val="22"/>
        </w:rPr>
      </w:pPr>
      <w:r>
        <w:rPr>
          <w:bCs/>
          <w:sz w:val="22"/>
          <w:szCs w:val="22"/>
        </w:rPr>
        <w:t>УПУТСТВО ПОНУЂАЧИМА КАКО ДА САЧИНЕ ПОНУДУ;</w:t>
      </w:r>
    </w:p>
    <w:p w:rsidR="00F34835" w:rsidRDefault="00F34835" w:rsidP="00F34835">
      <w:pPr>
        <w:numPr>
          <w:ilvl w:val="0"/>
          <w:numId w:val="1"/>
        </w:numPr>
        <w:tabs>
          <w:tab w:val="left" w:pos="360"/>
        </w:tabs>
        <w:autoSpaceDE w:val="0"/>
        <w:autoSpaceDN w:val="0"/>
        <w:adjustRightInd w:val="0"/>
        <w:ind w:left="720" w:hanging="360"/>
        <w:rPr>
          <w:b/>
          <w:bCs/>
          <w:sz w:val="22"/>
          <w:szCs w:val="22"/>
        </w:rPr>
      </w:pPr>
      <w:r>
        <w:rPr>
          <w:bCs/>
          <w:sz w:val="22"/>
          <w:szCs w:val="22"/>
        </w:rPr>
        <w:t xml:space="preserve">ИЗЈАВА О ИСПУЊЕНОСТИ УСЛОВА ИЗ ЧЛ.75 И ЧЛ.76 ЗЈН (осим услова из чл.75 став 1. Тачка 5.)  -  </w:t>
      </w:r>
      <w:r>
        <w:rPr>
          <w:b/>
          <w:bCs/>
          <w:sz w:val="22"/>
          <w:szCs w:val="22"/>
        </w:rPr>
        <w:t>ОБРАЗАЦ 1;</w:t>
      </w:r>
    </w:p>
    <w:p w:rsidR="00F34835" w:rsidRDefault="00F34835" w:rsidP="00F34835">
      <w:pPr>
        <w:numPr>
          <w:ilvl w:val="0"/>
          <w:numId w:val="1"/>
        </w:numPr>
        <w:tabs>
          <w:tab w:val="left" w:pos="360"/>
        </w:tabs>
        <w:autoSpaceDE w:val="0"/>
        <w:autoSpaceDN w:val="0"/>
        <w:adjustRightInd w:val="0"/>
        <w:ind w:left="720" w:hanging="360"/>
        <w:rPr>
          <w:b/>
          <w:bCs/>
          <w:sz w:val="22"/>
          <w:szCs w:val="22"/>
        </w:rPr>
      </w:pPr>
      <w:r>
        <w:rPr>
          <w:sz w:val="22"/>
          <w:szCs w:val="22"/>
        </w:rPr>
        <w:t xml:space="preserve">ИЗЈАВА О ПОШТОВАЊУ ОБАВЕЗА ИЗ ВАЖЕЋИХ ПРОПИСА О ЗАШТИТИ НА РАДУ  – </w:t>
      </w:r>
      <w:r>
        <w:rPr>
          <w:b/>
          <w:bCs/>
          <w:sz w:val="22"/>
          <w:szCs w:val="22"/>
        </w:rPr>
        <w:t>ОБРАЗАЦ 2;</w:t>
      </w:r>
    </w:p>
    <w:p w:rsidR="00F34835" w:rsidRDefault="00F34835" w:rsidP="00F34835">
      <w:pPr>
        <w:numPr>
          <w:ilvl w:val="0"/>
          <w:numId w:val="1"/>
        </w:numPr>
        <w:tabs>
          <w:tab w:val="left" w:pos="360"/>
        </w:tabs>
        <w:autoSpaceDE w:val="0"/>
        <w:autoSpaceDN w:val="0"/>
        <w:adjustRightInd w:val="0"/>
        <w:ind w:left="720" w:hanging="360"/>
        <w:rPr>
          <w:b/>
          <w:bCs/>
          <w:sz w:val="22"/>
          <w:szCs w:val="22"/>
        </w:rPr>
      </w:pPr>
      <w:r>
        <w:rPr>
          <w:sz w:val="22"/>
          <w:szCs w:val="22"/>
        </w:rPr>
        <w:t>ИЗЈАВА О НЕЗАВИСНОЈ ПОНУДИ –</w:t>
      </w:r>
      <w:r>
        <w:rPr>
          <w:b/>
          <w:bCs/>
          <w:sz w:val="22"/>
          <w:szCs w:val="22"/>
        </w:rPr>
        <w:t xml:space="preserve"> ОБРАЗАЦ 3;</w:t>
      </w:r>
    </w:p>
    <w:p w:rsidR="00F34835" w:rsidRDefault="00F34835" w:rsidP="00F34835">
      <w:pPr>
        <w:numPr>
          <w:ilvl w:val="0"/>
          <w:numId w:val="1"/>
        </w:numPr>
        <w:tabs>
          <w:tab w:val="left" w:pos="360"/>
        </w:tabs>
        <w:autoSpaceDE w:val="0"/>
        <w:autoSpaceDN w:val="0"/>
        <w:adjustRightInd w:val="0"/>
        <w:ind w:left="720" w:hanging="360"/>
        <w:rPr>
          <w:b/>
          <w:bCs/>
          <w:sz w:val="22"/>
          <w:szCs w:val="22"/>
        </w:rPr>
      </w:pPr>
      <w:r>
        <w:rPr>
          <w:sz w:val="22"/>
          <w:szCs w:val="22"/>
        </w:rPr>
        <w:t>ПОДАЦИ О ПОНУЂАЧУ –</w:t>
      </w:r>
      <w:r>
        <w:rPr>
          <w:b/>
          <w:bCs/>
          <w:sz w:val="22"/>
          <w:szCs w:val="22"/>
        </w:rPr>
        <w:t xml:space="preserve"> ОБРАЗАЦ 4;</w:t>
      </w:r>
    </w:p>
    <w:p w:rsidR="00F34835" w:rsidRDefault="00F34835" w:rsidP="00F34835">
      <w:pPr>
        <w:numPr>
          <w:ilvl w:val="0"/>
          <w:numId w:val="1"/>
        </w:numPr>
        <w:tabs>
          <w:tab w:val="left" w:pos="360"/>
        </w:tabs>
        <w:autoSpaceDE w:val="0"/>
        <w:autoSpaceDN w:val="0"/>
        <w:adjustRightInd w:val="0"/>
        <w:ind w:left="720" w:hanging="360"/>
        <w:rPr>
          <w:sz w:val="22"/>
          <w:szCs w:val="22"/>
        </w:rPr>
      </w:pPr>
      <w:r>
        <w:rPr>
          <w:sz w:val="22"/>
          <w:szCs w:val="22"/>
        </w:rPr>
        <w:t>ОБРАЗАЦ СТРУКТУРЕ ЦЕНЕ –</w:t>
      </w:r>
      <w:r>
        <w:rPr>
          <w:sz w:val="22"/>
          <w:szCs w:val="22"/>
          <w:lang w:val="sr-Cyrl-CS"/>
        </w:rPr>
        <w:t xml:space="preserve"> </w:t>
      </w:r>
      <w:r>
        <w:rPr>
          <w:sz w:val="22"/>
          <w:szCs w:val="22"/>
        </w:rPr>
        <w:t xml:space="preserve">СПЕЦИФИКАЦИЈА ДОБАРА – </w:t>
      </w:r>
      <w:r>
        <w:rPr>
          <w:b/>
          <w:bCs/>
          <w:sz w:val="22"/>
          <w:szCs w:val="22"/>
        </w:rPr>
        <w:t>ОБРАЗАЦ 5 (5а и 5б);</w:t>
      </w:r>
    </w:p>
    <w:p w:rsidR="00F34835" w:rsidRDefault="00F34835" w:rsidP="00F34835">
      <w:pPr>
        <w:numPr>
          <w:ilvl w:val="0"/>
          <w:numId w:val="1"/>
        </w:numPr>
        <w:tabs>
          <w:tab w:val="left" w:pos="360"/>
        </w:tabs>
        <w:autoSpaceDE w:val="0"/>
        <w:autoSpaceDN w:val="0"/>
        <w:adjustRightInd w:val="0"/>
        <w:ind w:left="720" w:hanging="360"/>
        <w:rPr>
          <w:sz w:val="22"/>
          <w:szCs w:val="22"/>
        </w:rPr>
      </w:pPr>
      <w:r>
        <w:rPr>
          <w:sz w:val="22"/>
          <w:szCs w:val="22"/>
        </w:rPr>
        <w:t xml:space="preserve">ОБРАЗАЦ ПОНУДЕ – </w:t>
      </w:r>
      <w:r>
        <w:rPr>
          <w:b/>
          <w:sz w:val="22"/>
          <w:szCs w:val="22"/>
        </w:rPr>
        <w:t>ОБРАЗАЦ 6. (6а, 6б );</w:t>
      </w:r>
    </w:p>
    <w:p w:rsidR="00F34835" w:rsidRDefault="00F34835" w:rsidP="00F34835">
      <w:pPr>
        <w:numPr>
          <w:ilvl w:val="0"/>
          <w:numId w:val="1"/>
        </w:numPr>
        <w:tabs>
          <w:tab w:val="left" w:pos="360"/>
        </w:tabs>
        <w:autoSpaceDE w:val="0"/>
        <w:autoSpaceDN w:val="0"/>
        <w:adjustRightInd w:val="0"/>
        <w:ind w:left="720" w:hanging="360"/>
        <w:rPr>
          <w:b/>
          <w:sz w:val="22"/>
          <w:szCs w:val="22"/>
        </w:rPr>
      </w:pPr>
      <w:r>
        <w:rPr>
          <w:sz w:val="22"/>
          <w:szCs w:val="22"/>
        </w:rPr>
        <w:t xml:space="preserve">МОДЕЛ УГОВОРА – </w:t>
      </w:r>
      <w:r>
        <w:rPr>
          <w:b/>
          <w:bCs/>
          <w:sz w:val="22"/>
          <w:szCs w:val="22"/>
        </w:rPr>
        <w:t>ОБРАЗАЦ 7.</w:t>
      </w:r>
      <w:r>
        <w:rPr>
          <w:b/>
          <w:sz w:val="22"/>
          <w:szCs w:val="22"/>
        </w:rPr>
        <w:t xml:space="preserve"> (7а, 7б);</w:t>
      </w:r>
    </w:p>
    <w:p w:rsidR="00F34835" w:rsidRDefault="00F34835" w:rsidP="00F34835">
      <w:pPr>
        <w:numPr>
          <w:ilvl w:val="0"/>
          <w:numId w:val="1"/>
        </w:numPr>
        <w:tabs>
          <w:tab w:val="left" w:pos="360"/>
        </w:tabs>
        <w:autoSpaceDE w:val="0"/>
        <w:autoSpaceDN w:val="0"/>
        <w:adjustRightInd w:val="0"/>
        <w:ind w:left="720" w:hanging="360"/>
        <w:rPr>
          <w:b/>
          <w:sz w:val="22"/>
          <w:szCs w:val="22"/>
        </w:rPr>
      </w:pPr>
      <w:r>
        <w:rPr>
          <w:sz w:val="22"/>
          <w:szCs w:val="22"/>
        </w:rPr>
        <w:t>ТРОШКОВИ ПРИПРЕМАЊА ПОНУДЕ</w:t>
      </w:r>
      <w:r>
        <w:rPr>
          <w:sz w:val="22"/>
          <w:szCs w:val="22"/>
          <w:lang w:val="sr-Cyrl-CS"/>
        </w:rPr>
        <w:t xml:space="preserve"> - </w:t>
      </w:r>
      <w:r>
        <w:rPr>
          <w:b/>
          <w:sz w:val="22"/>
          <w:szCs w:val="22"/>
        </w:rPr>
        <w:t>ОБРАЗАЦ 8.</w:t>
      </w:r>
    </w:p>
    <w:p w:rsidR="00F34835" w:rsidRDefault="00F34835" w:rsidP="00F34835">
      <w:pPr>
        <w:numPr>
          <w:ilvl w:val="0"/>
          <w:numId w:val="1"/>
        </w:numPr>
        <w:tabs>
          <w:tab w:val="left" w:pos="360"/>
        </w:tabs>
        <w:autoSpaceDE w:val="0"/>
        <w:autoSpaceDN w:val="0"/>
        <w:adjustRightInd w:val="0"/>
        <w:ind w:left="720" w:hanging="360"/>
        <w:rPr>
          <w:b/>
          <w:sz w:val="22"/>
          <w:szCs w:val="22"/>
        </w:rPr>
      </w:pPr>
      <w:r>
        <w:rPr>
          <w:sz w:val="22"/>
          <w:szCs w:val="22"/>
        </w:rPr>
        <w:t>ОБРАЗАЦ ИЗЈАВЕ ПОНУЂАЧА О ИЗДАВАЊУ ИНСТРУМЕНТА ОБЕЗБЕЂЕЊА ИСПУЊЕЊА УГОВОРЕНЕ ОБАВЕЗЕ</w:t>
      </w:r>
      <w:r>
        <w:rPr>
          <w:sz w:val="22"/>
          <w:szCs w:val="22"/>
          <w:lang w:val="sr-Cyrl-CS"/>
        </w:rPr>
        <w:t xml:space="preserve"> - </w:t>
      </w:r>
      <w:r>
        <w:rPr>
          <w:b/>
          <w:sz w:val="22"/>
          <w:szCs w:val="22"/>
        </w:rPr>
        <w:t>ОБРАЗАЦ 9.</w:t>
      </w:r>
    </w:p>
    <w:p w:rsidR="00F34835" w:rsidRDefault="00F34835" w:rsidP="00F34835">
      <w:pPr>
        <w:numPr>
          <w:ilvl w:val="0"/>
          <w:numId w:val="1"/>
        </w:numPr>
        <w:tabs>
          <w:tab w:val="left" w:pos="360"/>
        </w:tabs>
        <w:autoSpaceDE w:val="0"/>
        <w:autoSpaceDN w:val="0"/>
        <w:adjustRightInd w:val="0"/>
        <w:ind w:left="720" w:hanging="360"/>
        <w:rPr>
          <w:b/>
          <w:sz w:val="22"/>
          <w:szCs w:val="22"/>
        </w:rPr>
      </w:pPr>
      <w:r>
        <w:rPr>
          <w:sz w:val="22"/>
          <w:szCs w:val="22"/>
        </w:rPr>
        <w:t>МЕНИЧНО ПИСМО ОВЛАШЋЕЊЕ</w:t>
      </w:r>
      <w:r>
        <w:rPr>
          <w:sz w:val="22"/>
          <w:szCs w:val="22"/>
          <w:lang w:val="sr-Cyrl-CS"/>
        </w:rPr>
        <w:t xml:space="preserve"> - </w:t>
      </w:r>
      <w:r>
        <w:rPr>
          <w:b/>
          <w:sz w:val="22"/>
          <w:szCs w:val="22"/>
        </w:rPr>
        <w:t>ОБРАЗАЦ 10.</w:t>
      </w:r>
    </w:p>
    <w:p w:rsidR="00F34835" w:rsidRDefault="00F34835" w:rsidP="00F34835">
      <w:pPr>
        <w:tabs>
          <w:tab w:val="left" w:pos="360"/>
        </w:tabs>
        <w:autoSpaceDE w:val="0"/>
        <w:autoSpaceDN w:val="0"/>
        <w:adjustRightInd w:val="0"/>
        <w:ind w:left="360"/>
        <w:rPr>
          <w:sz w:val="22"/>
          <w:szCs w:val="22"/>
        </w:rPr>
      </w:pPr>
    </w:p>
    <w:p w:rsidR="00F34835" w:rsidRDefault="00F34835" w:rsidP="00F34835">
      <w:pPr>
        <w:tabs>
          <w:tab w:val="left" w:pos="1543"/>
        </w:tabs>
        <w:autoSpaceDE w:val="0"/>
        <w:autoSpaceDN w:val="0"/>
        <w:adjustRightInd w:val="0"/>
        <w:rPr>
          <w:sz w:val="22"/>
          <w:szCs w:val="22"/>
        </w:rPr>
      </w:pPr>
    </w:p>
    <w:p w:rsidR="00F34835" w:rsidRDefault="00F34835" w:rsidP="00F34835">
      <w:pPr>
        <w:autoSpaceDE w:val="0"/>
        <w:autoSpaceDN w:val="0"/>
        <w:adjustRightInd w:val="0"/>
        <w:rPr>
          <w:sz w:val="22"/>
          <w:szCs w:val="22"/>
        </w:rPr>
      </w:pPr>
    </w:p>
    <w:p w:rsidR="00F34835" w:rsidRDefault="00F34835" w:rsidP="00F34835">
      <w:pPr>
        <w:autoSpaceDE w:val="0"/>
        <w:autoSpaceDN w:val="0"/>
        <w:adjustRightInd w:val="0"/>
      </w:pPr>
    </w:p>
    <w:p w:rsidR="00F34835" w:rsidRDefault="00F34835" w:rsidP="00F34835">
      <w:pPr>
        <w:autoSpaceDE w:val="0"/>
        <w:autoSpaceDN w:val="0"/>
        <w:adjustRightInd w:val="0"/>
        <w:rPr>
          <w:color w:val="000000"/>
          <w:sz w:val="24"/>
          <w:szCs w:val="24"/>
        </w:rPr>
      </w:pPr>
    </w:p>
    <w:p w:rsidR="00F34835" w:rsidRDefault="00F34835" w:rsidP="00F34835">
      <w:pPr>
        <w:autoSpaceDE w:val="0"/>
        <w:autoSpaceDN w:val="0"/>
        <w:adjustRightInd w:val="0"/>
        <w:rPr>
          <w:color w:val="000000"/>
          <w:sz w:val="24"/>
          <w:szCs w:val="24"/>
        </w:rPr>
      </w:pPr>
    </w:p>
    <w:p w:rsidR="00F34835" w:rsidRDefault="00F34835" w:rsidP="00F34835">
      <w:pPr>
        <w:autoSpaceDE w:val="0"/>
        <w:autoSpaceDN w:val="0"/>
        <w:adjustRightInd w:val="0"/>
        <w:rPr>
          <w:color w:val="000000"/>
          <w:sz w:val="24"/>
          <w:szCs w:val="24"/>
        </w:rPr>
      </w:pPr>
    </w:p>
    <w:p w:rsidR="00F34835" w:rsidRDefault="00F34835" w:rsidP="00F34835">
      <w:pPr>
        <w:autoSpaceDE w:val="0"/>
        <w:autoSpaceDN w:val="0"/>
        <w:adjustRightInd w:val="0"/>
        <w:rPr>
          <w:color w:val="000000"/>
          <w:sz w:val="24"/>
          <w:szCs w:val="24"/>
        </w:rPr>
      </w:pPr>
    </w:p>
    <w:p w:rsidR="00F34835" w:rsidRDefault="00F34835" w:rsidP="00F34835">
      <w:pPr>
        <w:autoSpaceDE w:val="0"/>
        <w:autoSpaceDN w:val="0"/>
        <w:adjustRightInd w:val="0"/>
        <w:rPr>
          <w:color w:val="000000"/>
          <w:sz w:val="24"/>
          <w:szCs w:val="24"/>
        </w:rPr>
      </w:pPr>
    </w:p>
    <w:p w:rsidR="00F34835" w:rsidRDefault="00F34835" w:rsidP="00F34835">
      <w:pPr>
        <w:autoSpaceDE w:val="0"/>
        <w:autoSpaceDN w:val="0"/>
        <w:adjustRightInd w:val="0"/>
        <w:rPr>
          <w:color w:val="000000"/>
          <w:sz w:val="24"/>
          <w:szCs w:val="24"/>
        </w:rPr>
      </w:pPr>
    </w:p>
    <w:p w:rsidR="00F34835" w:rsidRDefault="00F34835" w:rsidP="00F34835">
      <w:pPr>
        <w:autoSpaceDE w:val="0"/>
        <w:autoSpaceDN w:val="0"/>
        <w:adjustRightInd w:val="0"/>
        <w:rPr>
          <w:color w:val="000000"/>
          <w:sz w:val="24"/>
          <w:szCs w:val="24"/>
        </w:rPr>
      </w:pPr>
    </w:p>
    <w:p w:rsidR="00F34835" w:rsidRDefault="00F34835" w:rsidP="00F34835">
      <w:pPr>
        <w:autoSpaceDE w:val="0"/>
        <w:autoSpaceDN w:val="0"/>
        <w:adjustRightInd w:val="0"/>
        <w:rPr>
          <w:color w:val="000000"/>
          <w:sz w:val="24"/>
          <w:szCs w:val="24"/>
        </w:rPr>
      </w:pPr>
    </w:p>
    <w:p w:rsidR="00F34835" w:rsidRDefault="00F34835" w:rsidP="00F34835">
      <w:pPr>
        <w:autoSpaceDE w:val="0"/>
        <w:autoSpaceDN w:val="0"/>
        <w:adjustRightInd w:val="0"/>
        <w:rPr>
          <w:color w:val="000000"/>
          <w:sz w:val="24"/>
          <w:szCs w:val="24"/>
        </w:rPr>
      </w:pPr>
    </w:p>
    <w:p w:rsidR="00F34835" w:rsidRDefault="00F34835" w:rsidP="00F34835">
      <w:pPr>
        <w:autoSpaceDE w:val="0"/>
        <w:autoSpaceDN w:val="0"/>
        <w:adjustRightInd w:val="0"/>
        <w:rPr>
          <w:color w:val="000000"/>
          <w:sz w:val="24"/>
          <w:szCs w:val="24"/>
        </w:rPr>
      </w:pPr>
    </w:p>
    <w:p w:rsidR="00F34835" w:rsidRDefault="00F34835" w:rsidP="00F34835">
      <w:pPr>
        <w:autoSpaceDE w:val="0"/>
        <w:autoSpaceDN w:val="0"/>
        <w:adjustRightInd w:val="0"/>
        <w:rPr>
          <w:color w:val="000000"/>
          <w:sz w:val="24"/>
          <w:szCs w:val="24"/>
        </w:rPr>
      </w:pPr>
    </w:p>
    <w:p w:rsidR="00F34835" w:rsidRDefault="00F34835" w:rsidP="00F34835">
      <w:pPr>
        <w:autoSpaceDE w:val="0"/>
        <w:autoSpaceDN w:val="0"/>
        <w:adjustRightInd w:val="0"/>
        <w:rPr>
          <w:color w:val="000000"/>
          <w:sz w:val="24"/>
          <w:szCs w:val="24"/>
        </w:rPr>
      </w:pPr>
    </w:p>
    <w:p w:rsidR="00F34835" w:rsidRPr="00C73065" w:rsidRDefault="00F34835" w:rsidP="00F34835">
      <w:pPr>
        <w:autoSpaceDE w:val="0"/>
        <w:autoSpaceDN w:val="0"/>
        <w:adjustRightInd w:val="0"/>
        <w:rPr>
          <w:color w:val="000000"/>
          <w:sz w:val="24"/>
          <w:szCs w:val="24"/>
        </w:rPr>
      </w:pPr>
    </w:p>
    <w:p w:rsidR="00F34835" w:rsidRDefault="00F34835" w:rsidP="003A1F36">
      <w:pPr>
        <w:autoSpaceDE w:val="0"/>
        <w:autoSpaceDN w:val="0"/>
        <w:adjustRightInd w:val="0"/>
        <w:rPr>
          <w:b/>
          <w:bCs/>
          <w:color w:val="000000"/>
          <w:sz w:val="24"/>
          <w:szCs w:val="24"/>
        </w:rPr>
      </w:pPr>
      <w:r>
        <w:rPr>
          <w:sz w:val="24"/>
          <w:szCs w:val="24"/>
        </w:rPr>
        <w:tab/>
      </w:r>
      <w:bookmarkStart w:id="0" w:name="_GoBack"/>
      <w:r>
        <w:rPr>
          <w:sz w:val="24"/>
          <w:szCs w:val="24"/>
        </w:rPr>
        <w:t>Упућује се</w:t>
      </w:r>
      <w:r>
        <w:rPr>
          <w:b/>
          <w:sz w:val="24"/>
          <w:szCs w:val="24"/>
        </w:rPr>
        <w:t xml:space="preserve"> </w:t>
      </w:r>
      <w:r>
        <w:rPr>
          <w:bCs/>
          <w:sz w:val="24"/>
          <w:szCs w:val="24"/>
        </w:rPr>
        <w:t>ПОЗИВ ПОНУЂАЧИМА ЗА ПОДНОШЕЊЕ ПОНУДА</w:t>
      </w:r>
      <w:r>
        <w:rPr>
          <w:b/>
          <w:sz w:val="24"/>
          <w:szCs w:val="24"/>
        </w:rPr>
        <w:t xml:space="preserve"> </w:t>
      </w:r>
      <w:r>
        <w:rPr>
          <w:sz w:val="24"/>
          <w:szCs w:val="24"/>
        </w:rPr>
        <w:t xml:space="preserve">у поступку јавне набавке мале вредности, за доделу уговора у јавној </w:t>
      </w:r>
      <w:r w:rsidR="003A1F36">
        <w:rPr>
          <w:sz w:val="24"/>
          <w:szCs w:val="24"/>
        </w:rPr>
        <w:t>набавци са ознаком ЈНД-М 04/2014</w:t>
      </w:r>
      <w:r>
        <w:rPr>
          <w:sz w:val="24"/>
          <w:szCs w:val="24"/>
        </w:rPr>
        <w:t xml:space="preserve"> – </w:t>
      </w:r>
      <w:r>
        <w:rPr>
          <w:b/>
          <w:bCs/>
          <w:color w:val="000000"/>
          <w:sz w:val="24"/>
          <w:szCs w:val="24"/>
          <w:lang w:val="sr-Cyrl-CS"/>
        </w:rPr>
        <w:t>Набавка</w:t>
      </w:r>
      <w:r>
        <w:rPr>
          <w:b/>
          <w:bCs/>
          <w:color w:val="000000"/>
          <w:sz w:val="24"/>
          <w:szCs w:val="24"/>
        </w:rPr>
        <w:t xml:space="preserve"> </w:t>
      </w:r>
      <w:r w:rsidR="00C96AB3">
        <w:rPr>
          <w:b/>
          <w:bCs/>
          <w:color w:val="000000"/>
          <w:sz w:val="24"/>
          <w:szCs w:val="24"/>
        </w:rPr>
        <w:t>ситног инветара,</w:t>
      </w:r>
      <w:r>
        <w:rPr>
          <w:b/>
          <w:bCs/>
          <w:color w:val="000000"/>
          <w:sz w:val="24"/>
          <w:szCs w:val="24"/>
          <w:lang w:val="sr-Cyrl-CS"/>
        </w:rPr>
        <w:t xml:space="preserve"> обликована по партијама - Партија 1: </w:t>
      </w:r>
      <w:r w:rsidRPr="00C27291">
        <w:rPr>
          <w:b/>
          <w:bCs/>
          <w:color w:val="000000"/>
          <w:sz w:val="24"/>
          <w:szCs w:val="24"/>
        </w:rPr>
        <w:t>Ситан инвентар – кухиња</w:t>
      </w:r>
      <w:r>
        <w:rPr>
          <w:b/>
          <w:bCs/>
          <w:color w:val="000000"/>
          <w:sz w:val="24"/>
          <w:szCs w:val="24"/>
        </w:rPr>
        <w:t xml:space="preserve"> и Партија 2: Ситан инвентар - радионица</w:t>
      </w:r>
      <w:r w:rsidRPr="00C27291">
        <w:rPr>
          <w:b/>
          <w:bCs/>
          <w:color w:val="000000"/>
          <w:sz w:val="24"/>
          <w:szCs w:val="24"/>
        </w:rPr>
        <w:t>,</w:t>
      </w:r>
      <w:r>
        <w:rPr>
          <w:b/>
          <w:bCs/>
          <w:color w:val="000000"/>
          <w:sz w:val="24"/>
          <w:szCs w:val="24"/>
        </w:rPr>
        <w:t xml:space="preserve"> за потребе Дома ученика средњих школа у Нишу</w:t>
      </w:r>
    </w:p>
    <w:p w:rsidR="00F34835" w:rsidRDefault="00F34835" w:rsidP="003A1F36">
      <w:pPr>
        <w:rPr>
          <w:b/>
          <w:sz w:val="24"/>
          <w:szCs w:val="24"/>
        </w:rPr>
      </w:pPr>
    </w:p>
    <w:p w:rsidR="00F34835" w:rsidRPr="00F87245" w:rsidRDefault="00F34835" w:rsidP="003A1F36">
      <w:pPr>
        <w:jc w:val="right"/>
        <w:outlineLvl w:val="0"/>
        <w:rPr>
          <w:b/>
          <w:sz w:val="24"/>
          <w:szCs w:val="24"/>
        </w:rPr>
      </w:pPr>
      <w:r w:rsidRPr="00F458E1">
        <w:rPr>
          <w:b/>
          <w:sz w:val="24"/>
          <w:szCs w:val="24"/>
        </w:rPr>
        <w:t>ОЗНАКА ПОСТУПКА:</w:t>
      </w:r>
      <w:r w:rsidRPr="00F458E1">
        <w:rPr>
          <w:b/>
          <w:sz w:val="24"/>
          <w:szCs w:val="24"/>
          <w:lang w:val="ru-RU"/>
        </w:rPr>
        <w:t xml:space="preserve"> </w:t>
      </w:r>
      <w:r w:rsidR="00F87245">
        <w:rPr>
          <w:b/>
          <w:sz w:val="24"/>
          <w:szCs w:val="24"/>
        </w:rPr>
        <w:t>ЈНД-М  04</w:t>
      </w:r>
      <w:r w:rsidRPr="00F458E1">
        <w:rPr>
          <w:b/>
          <w:sz w:val="24"/>
          <w:szCs w:val="24"/>
        </w:rPr>
        <w:t>/201</w:t>
      </w:r>
      <w:r w:rsidR="00F87245">
        <w:rPr>
          <w:b/>
          <w:sz w:val="24"/>
          <w:szCs w:val="24"/>
        </w:rPr>
        <w:t>4</w:t>
      </w:r>
    </w:p>
    <w:p w:rsidR="00F34835" w:rsidRDefault="00F34835" w:rsidP="003A1F36">
      <w:pPr>
        <w:rPr>
          <w:b/>
          <w:sz w:val="24"/>
          <w:szCs w:val="24"/>
        </w:rPr>
      </w:pPr>
    </w:p>
    <w:p w:rsidR="00F34835" w:rsidRDefault="00F34835" w:rsidP="003A1F36">
      <w:pPr>
        <w:rPr>
          <w:sz w:val="24"/>
          <w:szCs w:val="24"/>
          <w:lang w:val="sr-Cyrl-CS"/>
        </w:rPr>
      </w:pPr>
      <w:r>
        <w:rPr>
          <w:sz w:val="24"/>
          <w:szCs w:val="24"/>
          <w:lang w:val="sr-Cyrl-CS"/>
        </w:rPr>
        <w:t xml:space="preserve">Јавна набавка ће бити обављена у складу са чланом 39. став 1. Закона о јавним набавкама (''Службени гласник РС'', број 124/12), Правилником о обавезним елементима конкурсне документације у поступцима јавних набавки и начину доказивања испуњености услова и прописима који прате област предмета јавне набавке и одлуком директора </w:t>
      </w:r>
      <w:r>
        <w:rPr>
          <w:sz w:val="24"/>
          <w:szCs w:val="24"/>
        </w:rPr>
        <w:t>Дома ученика средњих школа у Нишу.</w:t>
      </w:r>
    </w:p>
    <w:p w:rsidR="00F34835" w:rsidRDefault="00F34835" w:rsidP="003A1F36">
      <w:pPr>
        <w:rPr>
          <w:b/>
          <w:sz w:val="24"/>
          <w:szCs w:val="24"/>
          <w:lang w:val="sr-Cyrl-CS"/>
        </w:rPr>
      </w:pPr>
    </w:p>
    <w:p w:rsidR="00F34835" w:rsidRDefault="00F34835" w:rsidP="003A1F36">
      <w:pPr>
        <w:rPr>
          <w:color w:val="000000"/>
          <w:sz w:val="24"/>
          <w:szCs w:val="24"/>
          <w:lang w:val="sr-Cyrl-CS"/>
        </w:rPr>
      </w:pPr>
      <w:r>
        <w:rPr>
          <w:sz w:val="24"/>
          <w:szCs w:val="24"/>
        </w:rPr>
        <w:t>Предмет јавне набавке</w:t>
      </w:r>
      <w:r>
        <w:rPr>
          <w:b/>
          <w:sz w:val="24"/>
          <w:szCs w:val="24"/>
        </w:rPr>
        <w:t xml:space="preserve"> </w:t>
      </w:r>
      <w:r>
        <w:rPr>
          <w:sz w:val="24"/>
          <w:szCs w:val="24"/>
        </w:rPr>
        <w:t xml:space="preserve">на који се односи конкурсна документација је </w:t>
      </w:r>
      <w:r>
        <w:rPr>
          <w:b/>
          <w:sz w:val="24"/>
          <w:szCs w:val="24"/>
        </w:rPr>
        <w:t>набавка</w:t>
      </w:r>
      <w:r>
        <w:rPr>
          <w:b/>
          <w:sz w:val="24"/>
          <w:szCs w:val="24"/>
          <w:lang w:val="sr-Cyrl-CS"/>
        </w:rPr>
        <w:t xml:space="preserve"> </w:t>
      </w:r>
      <w:r w:rsidR="00C96AB3">
        <w:rPr>
          <w:b/>
          <w:sz w:val="24"/>
          <w:szCs w:val="24"/>
        </w:rPr>
        <w:t>ситног инвентара</w:t>
      </w:r>
      <w:r>
        <w:rPr>
          <w:b/>
          <w:bCs/>
          <w:color w:val="000000"/>
          <w:sz w:val="24"/>
          <w:szCs w:val="24"/>
          <w:lang w:val="sr-Cyrl-CS"/>
        </w:rPr>
        <w:t xml:space="preserve"> обликована по партијама - Партија 1: </w:t>
      </w:r>
      <w:r w:rsidRPr="00C27291">
        <w:rPr>
          <w:b/>
          <w:bCs/>
          <w:color w:val="000000"/>
          <w:sz w:val="24"/>
          <w:szCs w:val="24"/>
        </w:rPr>
        <w:t>Ситан инвентар – кухиња</w:t>
      </w:r>
      <w:r>
        <w:rPr>
          <w:b/>
          <w:bCs/>
          <w:color w:val="000000"/>
          <w:sz w:val="24"/>
          <w:szCs w:val="24"/>
        </w:rPr>
        <w:t xml:space="preserve"> и Партија 2: Ситан инвентар - радионица</w:t>
      </w:r>
      <w:r>
        <w:rPr>
          <w:sz w:val="24"/>
          <w:szCs w:val="24"/>
          <w:lang w:val="sr-Cyrl-CS"/>
        </w:rPr>
        <w:t>.</w:t>
      </w:r>
      <w:r>
        <w:rPr>
          <w:sz w:val="24"/>
          <w:szCs w:val="24"/>
          <w:lang w:eastAsia="sr-Cyrl-CS"/>
        </w:rPr>
        <w:t xml:space="preserve"> Ознака из општег речника набавке је </w:t>
      </w:r>
      <w:r>
        <w:rPr>
          <w:color w:val="000000"/>
          <w:sz w:val="24"/>
          <w:szCs w:val="24"/>
          <w:lang w:val="sr-Cyrl-CS"/>
        </w:rPr>
        <w:t>:</w:t>
      </w:r>
    </w:p>
    <w:p w:rsidR="00F34835" w:rsidRDefault="00F34835" w:rsidP="003A1F36">
      <w:pPr>
        <w:autoSpaceDE w:val="0"/>
        <w:autoSpaceDN w:val="0"/>
        <w:adjustRightInd w:val="0"/>
        <w:rPr>
          <w:color w:val="000000"/>
          <w:sz w:val="24"/>
          <w:szCs w:val="24"/>
          <w:lang w:val="sr-Cyrl-CS"/>
        </w:rPr>
      </w:pPr>
    </w:p>
    <w:p w:rsidR="0027192D" w:rsidRPr="00C96AB3" w:rsidRDefault="0027192D" w:rsidP="0027192D">
      <w:pPr>
        <w:autoSpaceDE w:val="0"/>
        <w:autoSpaceDN w:val="0"/>
        <w:adjustRightInd w:val="0"/>
        <w:rPr>
          <w:sz w:val="24"/>
          <w:szCs w:val="24"/>
        </w:rPr>
      </w:pPr>
      <w:r w:rsidRPr="003A1F36">
        <w:rPr>
          <w:sz w:val="24"/>
          <w:szCs w:val="24"/>
          <w:lang w:val="sr-Cyrl-CS"/>
        </w:rPr>
        <w:t>393</w:t>
      </w:r>
      <w:r w:rsidRPr="003A1F36">
        <w:rPr>
          <w:sz w:val="24"/>
          <w:szCs w:val="24"/>
        </w:rPr>
        <w:t>1</w:t>
      </w:r>
      <w:r w:rsidR="00C96AB3">
        <w:rPr>
          <w:sz w:val="24"/>
          <w:szCs w:val="24"/>
          <w:lang w:val="sr-Cyrl-CS"/>
        </w:rPr>
        <w:t xml:space="preserve">0000 – </w:t>
      </w:r>
      <w:r w:rsidR="00C96AB3">
        <w:rPr>
          <w:sz w:val="24"/>
          <w:szCs w:val="24"/>
        </w:rPr>
        <w:t>ситан инвентар-радионица</w:t>
      </w:r>
    </w:p>
    <w:p w:rsidR="0027192D" w:rsidRPr="003A1F36" w:rsidRDefault="0027192D" w:rsidP="0027192D">
      <w:pPr>
        <w:autoSpaceDE w:val="0"/>
        <w:autoSpaceDN w:val="0"/>
        <w:adjustRightInd w:val="0"/>
        <w:rPr>
          <w:sz w:val="24"/>
          <w:szCs w:val="24"/>
        </w:rPr>
      </w:pPr>
      <w:r w:rsidRPr="003A1F36">
        <w:rPr>
          <w:sz w:val="24"/>
          <w:szCs w:val="24"/>
          <w:lang w:val="sr-Cyrl-CS"/>
        </w:rPr>
        <w:t>39</w:t>
      </w:r>
      <w:r w:rsidRPr="003A1F36">
        <w:rPr>
          <w:sz w:val="24"/>
          <w:szCs w:val="24"/>
        </w:rPr>
        <w:t>3</w:t>
      </w:r>
      <w:r w:rsidRPr="003A1F36">
        <w:rPr>
          <w:sz w:val="24"/>
          <w:szCs w:val="24"/>
          <w:lang w:val="sr-Cyrl-CS"/>
        </w:rPr>
        <w:t>0000</w:t>
      </w:r>
      <w:r w:rsidRPr="003A1F36">
        <w:rPr>
          <w:sz w:val="24"/>
          <w:szCs w:val="24"/>
        </w:rPr>
        <w:t>0</w:t>
      </w:r>
      <w:r w:rsidRPr="003A1F36">
        <w:rPr>
          <w:sz w:val="24"/>
          <w:szCs w:val="24"/>
          <w:lang w:val="sr-Cyrl-CS"/>
        </w:rPr>
        <w:t xml:space="preserve"> - Кухињска опрема, предмети за домаћинство и потрепштине за угоститељство</w:t>
      </w:r>
    </w:p>
    <w:p w:rsidR="00F34835" w:rsidRPr="003A1F36" w:rsidRDefault="00F34835" w:rsidP="003A1F36">
      <w:pPr>
        <w:autoSpaceDE w:val="0"/>
        <w:autoSpaceDN w:val="0"/>
        <w:adjustRightInd w:val="0"/>
        <w:rPr>
          <w:rStyle w:val="FontStyle42"/>
          <w:sz w:val="24"/>
          <w:szCs w:val="24"/>
          <w:lang w:eastAsia="sr-Cyrl-CS"/>
        </w:rPr>
      </w:pPr>
    </w:p>
    <w:p w:rsidR="00F34835" w:rsidRPr="0040551E" w:rsidRDefault="00F34835" w:rsidP="003A1F36">
      <w:pPr>
        <w:autoSpaceDE w:val="0"/>
        <w:autoSpaceDN w:val="0"/>
        <w:adjustRightInd w:val="0"/>
        <w:rPr>
          <w:color w:val="000000"/>
          <w:sz w:val="24"/>
          <w:szCs w:val="24"/>
        </w:rPr>
      </w:pPr>
      <w:r>
        <w:rPr>
          <w:rStyle w:val="FontStyle42"/>
          <w:sz w:val="24"/>
          <w:szCs w:val="24"/>
          <w:lang w:eastAsia="sr-Cyrl-CS"/>
        </w:rPr>
        <w:t>Врста и опис предмета јавне набавке саставни је део конкурсне документације.</w:t>
      </w:r>
    </w:p>
    <w:p w:rsidR="00F34835" w:rsidRPr="003A1F36" w:rsidRDefault="00F34835" w:rsidP="003A1F36">
      <w:pPr>
        <w:rPr>
          <w:sz w:val="24"/>
          <w:szCs w:val="24"/>
          <w:lang w:val="sr-Cyrl-CS"/>
        </w:rPr>
      </w:pPr>
      <w:r>
        <w:rPr>
          <w:sz w:val="24"/>
          <w:szCs w:val="24"/>
          <w:lang w:val="sr-Cyrl-CS"/>
        </w:rPr>
        <w:t xml:space="preserve">Понуде се подносе у једном оригиналном примерку на адресу: </w:t>
      </w:r>
      <w:r>
        <w:rPr>
          <w:sz w:val="24"/>
          <w:szCs w:val="24"/>
        </w:rPr>
        <w:t>Дом ученика средњих школа Ниш,</w:t>
      </w:r>
      <w:r>
        <w:rPr>
          <w:sz w:val="24"/>
          <w:szCs w:val="24"/>
          <w:lang w:val="sr-Cyrl-CS"/>
        </w:rPr>
        <w:t xml:space="preserve"> Ул. </w:t>
      </w:r>
      <w:r>
        <w:rPr>
          <w:sz w:val="24"/>
          <w:szCs w:val="24"/>
        </w:rPr>
        <w:t>Косовке девојке</w:t>
      </w:r>
      <w:r>
        <w:rPr>
          <w:sz w:val="24"/>
          <w:szCs w:val="24"/>
          <w:lang w:val="sr-Cyrl-CS"/>
        </w:rPr>
        <w:t xml:space="preserve"> број </w:t>
      </w:r>
      <w:r>
        <w:rPr>
          <w:sz w:val="24"/>
          <w:szCs w:val="24"/>
        </w:rPr>
        <w:t>6</w:t>
      </w:r>
      <w:r>
        <w:rPr>
          <w:sz w:val="24"/>
          <w:szCs w:val="24"/>
          <w:lang w:val="sr-Cyrl-CS"/>
        </w:rPr>
        <w:t xml:space="preserve">, </w:t>
      </w:r>
      <w:r>
        <w:rPr>
          <w:sz w:val="24"/>
          <w:szCs w:val="24"/>
        </w:rPr>
        <w:t>18000 Ниш</w:t>
      </w:r>
      <w:r>
        <w:rPr>
          <w:sz w:val="24"/>
          <w:szCs w:val="24"/>
          <w:lang w:val="sr-Cyrl-CS"/>
        </w:rPr>
        <w:t>. Све понуде и сва пратећа документација се достављају у запечаћеној коверти на којој ће стајати:</w:t>
      </w:r>
    </w:p>
    <w:p w:rsidR="00F34835" w:rsidRDefault="00F34835" w:rsidP="003A1F36">
      <w:pPr>
        <w:numPr>
          <w:ilvl w:val="0"/>
          <w:numId w:val="2"/>
        </w:numPr>
        <w:pBdr>
          <w:top w:val="single" w:sz="4" w:space="1" w:color="auto"/>
          <w:left w:val="single" w:sz="4" w:space="1" w:color="auto"/>
          <w:bottom w:val="single" w:sz="4" w:space="1" w:color="auto"/>
          <w:right w:val="single" w:sz="4" w:space="4" w:color="auto"/>
        </w:pBdr>
        <w:tabs>
          <w:tab w:val="clear" w:pos="360"/>
          <w:tab w:val="left" w:pos="780"/>
        </w:tabs>
        <w:ind w:left="0"/>
        <w:rPr>
          <w:sz w:val="24"/>
          <w:szCs w:val="24"/>
        </w:rPr>
      </w:pPr>
      <w:r>
        <w:rPr>
          <w:sz w:val="24"/>
          <w:szCs w:val="24"/>
        </w:rPr>
        <w:t>горе наведена адреса,</w:t>
      </w:r>
    </w:p>
    <w:p w:rsidR="00E52D50" w:rsidRPr="00E52D50" w:rsidRDefault="00F87245" w:rsidP="003A1F36">
      <w:pPr>
        <w:numPr>
          <w:ilvl w:val="0"/>
          <w:numId w:val="2"/>
        </w:numPr>
        <w:pBdr>
          <w:top w:val="single" w:sz="4" w:space="1" w:color="auto"/>
          <w:left w:val="single" w:sz="4" w:space="1" w:color="auto"/>
          <w:bottom w:val="single" w:sz="4" w:space="1" w:color="auto"/>
          <w:right w:val="single" w:sz="4" w:space="4" w:color="auto"/>
        </w:pBdr>
        <w:tabs>
          <w:tab w:val="clear" w:pos="360"/>
          <w:tab w:val="left" w:pos="780"/>
        </w:tabs>
        <w:ind w:left="0"/>
        <w:rPr>
          <w:sz w:val="24"/>
          <w:szCs w:val="24"/>
        </w:rPr>
      </w:pPr>
      <w:r w:rsidRPr="00E52D50">
        <w:rPr>
          <w:sz w:val="24"/>
          <w:szCs w:val="24"/>
        </w:rPr>
        <w:t>„Понуда за ЈНД-М 04/2014</w:t>
      </w:r>
      <w:r w:rsidR="00F34835" w:rsidRPr="00E52D50">
        <w:rPr>
          <w:sz w:val="24"/>
          <w:szCs w:val="24"/>
        </w:rPr>
        <w:t xml:space="preserve"> – </w:t>
      </w:r>
      <w:r w:rsidR="00F34835" w:rsidRPr="00E52D50">
        <w:rPr>
          <w:b/>
          <w:bCs/>
          <w:color w:val="000000"/>
          <w:sz w:val="24"/>
          <w:szCs w:val="24"/>
          <w:lang w:val="sr-Cyrl-CS"/>
        </w:rPr>
        <w:t>Набавка</w:t>
      </w:r>
      <w:r w:rsidR="00F34835" w:rsidRPr="00E52D50">
        <w:rPr>
          <w:b/>
          <w:bCs/>
          <w:color w:val="000000"/>
          <w:sz w:val="24"/>
          <w:szCs w:val="24"/>
        </w:rPr>
        <w:t xml:space="preserve"> </w:t>
      </w:r>
      <w:r w:rsidR="00E52D50" w:rsidRPr="00E52D50">
        <w:rPr>
          <w:b/>
          <w:bCs/>
          <w:color w:val="000000"/>
          <w:sz w:val="24"/>
          <w:szCs w:val="24"/>
        </w:rPr>
        <w:t xml:space="preserve">ситног инвентара подељена </w:t>
      </w:r>
    </w:p>
    <w:p w:rsidR="00E52D50" w:rsidRPr="00E52D50" w:rsidRDefault="00F34835" w:rsidP="003A1F36">
      <w:pPr>
        <w:numPr>
          <w:ilvl w:val="0"/>
          <w:numId w:val="2"/>
        </w:numPr>
        <w:pBdr>
          <w:top w:val="single" w:sz="4" w:space="1" w:color="auto"/>
          <w:left w:val="single" w:sz="4" w:space="1" w:color="auto"/>
          <w:bottom w:val="single" w:sz="4" w:space="1" w:color="auto"/>
          <w:right w:val="single" w:sz="4" w:space="4" w:color="auto"/>
        </w:pBdr>
        <w:tabs>
          <w:tab w:val="clear" w:pos="360"/>
          <w:tab w:val="left" w:pos="780"/>
        </w:tabs>
        <w:ind w:left="0"/>
        <w:rPr>
          <w:sz w:val="24"/>
          <w:szCs w:val="24"/>
        </w:rPr>
      </w:pPr>
      <w:r w:rsidRPr="00E52D50">
        <w:rPr>
          <w:b/>
          <w:bCs/>
          <w:color w:val="000000"/>
          <w:sz w:val="24"/>
          <w:szCs w:val="24"/>
          <w:lang w:val="sr-Cyrl-CS"/>
        </w:rPr>
        <w:t xml:space="preserve"> по партијама </w:t>
      </w:r>
      <w:r w:rsidR="00E52D50">
        <w:rPr>
          <w:b/>
          <w:bCs/>
          <w:color w:val="000000"/>
          <w:sz w:val="24"/>
          <w:szCs w:val="24"/>
          <w:lang w:val="sr-Cyrl-CS"/>
        </w:rPr>
        <w:t>–</w:t>
      </w:r>
      <w:r w:rsidRPr="00E52D50">
        <w:rPr>
          <w:b/>
          <w:bCs/>
          <w:color w:val="000000"/>
          <w:sz w:val="24"/>
          <w:szCs w:val="24"/>
          <w:lang w:val="sr-Cyrl-CS"/>
        </w:rPr>
        <w:t xml:space="preserve"> </w:t>
      </w:r>
    </w:p>
    <w:p w:rsidR="00E52D50" w:rsidRPr="00E52D50" w:rsidRDefault="00F34835" w:rsidP="003A1F36">
      <w:pPr>
        <w:numPr>
          <w:ilvl w:val="0"/>
          <w:numId w:val="2"/>
        </w:numPr>
        <w:pBdr>
          <w:top w:val="single" w:sz="4" w:space="1" w:color="auto"/>
          <w:left w:val="single" w:sz="4" w:space="1" w:color="auto"/>
          <w:bottom w:val="single" w:sz="4" w:space="1" w:color="auto"/>
          <w:right w:val="single" w:sz="4" w:space="4" w:color="auto"/>
        </w:pBdr>
        <w:tabs>
          <w:tab w:val="clear" w:pos="360"/>
          <w:tab w:val="left" w:pos="780"/>
        </w:tabs>
        <w:ind w:left="0"/>
        <w:rPr>
          <w:sz w:val="24"/>
          <w:szCs w:val="24"/>
        </w:rPr>
      </w:pPr>
      <w:r w:rsidRPr="00E52D50">
        <w:rPr>
          <w:b/>
          <w:bCs/>
          <w:color w:val="000000"/>
          <w:sz w:val="24"/>
          <w:szCs w:val="24"/>
          <w:lang w:val="sr-Cyrl-CS"/>
        </w:rPr>
        <w:t xml:space="preserve">Партија 1: </w:t>
      </w:r>
      <w:r w:rsidRPr="00E52D50">
        <w:rPr>
          <w:b/>
          <w:bCs/>
          <w:color w:val="000000"/>
          <w:sz w:val="24"/>
          <w:szCs w:val="24"/>
        </w:rPr>
        <w:t>Ситан инвентар – кухиња и</w:t>
      </w:r>
    </w:p>
    <w:p w:rsidR="00F34835" w:rsidRPr="00E52D50" w:rsidRDefault="00F34835" w:rsidP="003A1F36">
      <w:pPr>
        <w:numPr>
          <w:ilvl w:val="0"/>
          <w:numId w:val="2"/>
        </w:numPr>
        <w:pBdr>
          <w:top w:val="single" w:sz="4" w:space="1" w:color="auto"/>
          <w:left w:val="single" w:sz="4" w:space="1" w:color="auto"/>
          <w:bottom w:val="single" w:sz="4" w:space="1" w:color="auto"/>
          <w:right w:val="single" w:sz="4" w:space="4" w:color="auto"/>
        </w:pBdr>
        <w:tabs>
          <w:tab w:val="clear" w:pos="360"/>
          <w:tab w:val="left" w:pos="780"/>
        </w:tabs>
        <w:ind w:left="0"/>
        <w:rPr>
          <w:sz w:val="24"/>
          <w:szCs w:val="24"/>
        </w:rPr>
      </w:pPr>
      <w:r w:rsidRPr="00E52D50">
        <w:rPr>
          <w:b/>
          <w:bCs/>
          <w:color w:val="000000"/>
          <w:sz w:val="24"/>
          <w:szCs w:val="24"/>
        </w:rPr>
        <w:t xml:space="preserve"> Партија 2: Ситан инвентар - радионица</w:t>
      </w:r>
      <w:r w:rsidRPr="00E52D50">
        <w:rPr>
          <w:sz w:val="24"/>
          <w:szCs w:val="24"/>
          <w:lang w:eastAsia="sr-Cyrl-CS"/>
        </w:rPr>
        <w:t xml:space="preserve"> </w:t>
      </w:r>
      <w:r w:rsidRPr="00E52D50">
        <w:rPr>
          <w:sz w:val="24"/>
          <w:szCs w:val="24"/>
        </w:rPr>
        <w:t>- НЕ ОТВАРАТИ“,</w:t>
      </w:r>
    </w:p>
    <w:p w:rsidR="00F34835" w:rsidRDefault="00F34835" w:rsidP="003A1F36">
      <w:pPr>
        <w:numPr>
          <w:ilvl w:val="0"/>
          <w:numId w:val="2"/>
        </w:numPr>
        <w:pBdr>
          <w:top w:val="single" w:sz="4" w:space="1" w:color="auto"/>
          <w:left w:val="single" w:sz="4" w:space="1" w:color="auto"/>
          <w:bottom w:val="single" w:sz="4" w:space="1" w:color="auto"/>
          <w:right w:val="single" w:sz="4" w:space="4" w:color="auto"/>
        </w:pBdr>
        <w:tabs>
          <w:tab w:val="clear" w:pos="360"/>
          <w:tab w:val="left" w:pos="780"/>
        </w:tabs>
        <w:ind w:left="0"/>
        <w:rPr>
          <w:sz w:val="24"/>
          <w:szCs w:val="24"/>
        </w:rPr>
      </w:pPr>
      <w:r>
        <w:rPr>
          <w:sz w:val="24"/>
          <w:szCs w:val="24"/>
        </w:rPr>
        <w:t>на полеђини назив понуђача, адреса и контакт телефон/факс/електронска пошта.</w:t>
      </w:r>
    </w:p>
    <w:p w:rsidR="00F34835" w:rsidRDefault="00F34835" w:rsidP="003A1F36">
      <w:pPr>
        <w:rPr>
          <w:sz w:val="24"/>
          <w:szCs w:val="24"/>
        </w:rPr>
      </w:pPr>
    </w:p>
    <w:p w:rsidR="00F34835" w:rsidRDefault="00F34835" w:rsidP="003A1F36">
      <w:pPr>
        <w:tabs>
          <w:tab w:val="left" w:pos="9180"/>
        </w:tabs>
        <w:rPr>
          <w:sz w:val="24"/>
          <w:szCs w:val="24"/>
          <w:lang w:val="sr-Cyrl-CS"/>
        </w:rPr>
      </w:pPr>
      <w:r>
        <w:rPr>
          <w:sz w:val="24"/>
          <w:szCs w:val="24"/>
          <w:lang w:val="sr-Cyrl-CS"/>
        </w:rPr>
        <w:t>Увид и преузимање конкурсне документације:</w:t>
      </w:r>
      <w:r>
        <w:rPr>
          <w:b/>
          <w:sz w:val="24"/>
          <w:szCs w:val="24"/>
          <w:lang w:val="sr-Cyrl-CS"/>
        </w:rPr>
        <w:t xml:space="preserve"> </w:t>
      </w:r>
      <w:r>
        <w:rPr>
          <w:sz w:val="24"/>
          <w:szCs w:val="24"/>
          <w:lang w:val="sr-Cyrl-CS"/>
        </w:rPr>
        <w:t xml:space="preserve">може се извршити са </w:t>
      </w:r>
      <w:r>
        <w:rPr>
          <w:sz w:val="24"/>
          <w:szCs w:val="24"/>
        </w:rPr>
        <w:t>портал</w:t>
      </w:r>
      <w:r>
        <w:rPr>
          <w:sz w:val="24"/>
          <w:szCs w:val="24"/>
          <w:lang w:val="sr-Cyrl-CS"/>
        </w:rPr>
        <w:t>а</w:t>
      </w:r>
      <w:r>
        <w:rPr>
          <w:sz w:val="24"/>
          <w:szCs w:val="24"/>
        </w:rPr>
        <w:t xml:space="preserve"> Управе за јавне набавке</w:t>
      </w:r>
      <w:r>
        <w:rPr>
          <w:sz w:val="24"/>
          <w:szCs w:val="24"/>
          <w:lang w:val="sr-Cyrl-CS"/>
        </w:rPr>
        <w:t xml:space="preserve">, са </w:t>
      </w:r>
      <w:r>
        <w:rPr>
          <w:sz w:val="24"/>
          <w:szCs w:val="24"/>
        </w:rPr>
        <w:t>сајт</w:t>
      </w:r>
      <w:r>
        <w:rPr>
          <w:sz w:val="24"/>
          <w:szCs w:val="24"/>
          <w:lang w:val="sr-Cyrl-CS"/>
        </w:rPr>
        <w:t xml:space="preserve">а Дома ученика средњих школа Ниш </w:t>
      </w:r>
      <w:r>
        <w:rPr>
          <w:b/>
          <w:sz w:val="24"/>
          <w:szCs w:val="24"/>
        </w:rPr>
        <w:t>www</w:t>
      </w:r>
      <w:r w:rsidR="00F87245">
        <w:rPr>
          <w:b/>
          <w:sz w:val="24"/>
          <w:szCs w:val="24"/>
        </w:rPr>
        <w:t>.domucenikasrednjihskolanis.rs</w:t>
      </w:r>
      <w:r>
        <w:rPr>
          <w:b/>
          <w:sz w:val="24"/>
          <w:szCs w:val="24"/>
          <w:lang w:val="sr-Cyrl-CS"/>
        </w:rPr>
        <w:t xml:space="preserve"> </w:t>
      </w:r>
      <w:r>
        <w:rPr>
          <w:sz w:val="24"/>
          <w:szCs w:val="24"/>
          <w:lang w:val="sr-Cyrl-CS"/>
        </w:rPr>
        <w:t>елек</w:t>
      </w:r>
      <w:r w:rsidR="00E52D50">
        <w:rPr>
          <w:sz w:val="24"/>
          <w:szCs w:val="24"/>
          <w:lang w:val="sr-Cyrl-CS"/>
        </w:rPr>
        <w:t>тронском по</w:t>
      </w:r>
      <w:r w:rsidR="00E52D50">
        <w:rPr>
          <w:sz w:val="24"/>
          <w:szCs w:val="24"/>
        </w:rPr>
        <w:t xml:space="preserve">штом, </w:t>
      </w:r>
      <w:r>
        <w:rPr>
          <w:sz w:val="24"/>
          <w:szCs w:val="24"/>
          <w:lang w:val="sr-Cyrl-CS"/>
        </w:rPr>
        <w:t xml:space="preserve"> одмах по објављивању и упућивању позива, до рока одређеног за подношење понуда. Документација се преузима без накнаде.</w:t>
      </w:r>
    </w:p>
    <w:p w:rsidR="003A1F36" w:rsidRDefault="003A1F36" w:rsidP="003A1F36">
      <w:pPr>
        <w:tabs>
          <w:tab w:val="left" w:pos="9180"/>
        </w:tabs>
        <w:rPr>
          <w:sz w:val="24"/>
          <w:szCs w:val="24"/>
          <w:lang w:val="sr-Cyrl-CS"/>
        </w:rPr>
      </w:pPr>
    </w:p>
    <w:p w:rsidR="003A1F36" w:rsidRDefault="003A1F36" w:rsidP="003A1F36">
      <w:pPr>
        <w:tabs>
          <w:tab w:val="left" w:pos="9180"/>
        </w:tabs>
        <w:rPr>
          <w:sz w:val="24"/>
          <w:szCs w:val="24"/>
          <w:lang w:val="sr-Cyrl-CS"/>
        </w:rPr>
      </w:pPr>
    </w:p>
    <w:p w:rsidR="003A1F36" w:rsidRPr="00F6530C" w:rsidRDefault="003A1F36" w:rsidP="003A1F36">
      <w:pPr>
        <w:tabs>
          <w:tab w:val="left" w:pos="9180"/>
        </w:tabs>
        <w:rPr>
          <w:sz w:val="24"/>
          <w:szCs w:val="24"/>
        </w:rPr>
      </w:pPr>
    </w:p>
    <w:p w:rsidR="00F34835" w:rsidRDefault="00F34835" w:rsidP="003A1F36">
      <w:pPr>
        <w:autoSpaceDE w:val="0"/>
        <w:autoSpaceDN w:val="0"/>
        <w:adjustRightInd w:val="0"/>
        <w:rPr>
          <w:b/>
          <w:bCs/>
          <w:color w:val="000000"/>
          <w:sz w:val="24"/>
          <w:szCs w:val="24"/>
        </w:rPr>
      </w:pPr>
      <w:r>
        <w:rPr>
          <w:sz w:val="24"/>
          <w:szCs w:val="24"/>
          <w:lang w:val="sr-Cyrl-CS"/>
        </w:rPr>
        <w:t>Рок за достављање понуда:</w:t>
      </w:r>
      <w:r>
        <w:rPr>
          <w:b/>
          <w:sz w:val="24"/>
          <w:szCs w:val="24"/>
          <w:lang w:val="sr-Cyrl-CS"/>
        </w:rPr>
        <w:t xml:space="preserve"> </w:t>
      </w:r>
      <w:r>
        <w:rPr>
          <w:sz w:val="24"/>
          <w:szCs w:val="24"/>
          <w:lang w:val="sr-Cyrl-CS"/>
        </w:rPr>
        <w:t>је</w:t>
      </w:r>
      <w:r w:rsidR="00F87245">
        <w:rPr>
          <w:sz w:val="24"/>
          <w:szCs w:val="24"/>
          <w:lang w:val="ru-RU"/>
        </w:rPr>
        <w:t xml:space="preserve"> </w:t>
      </w:r>
      <w:r w:rsidR="00F87245">
        <w:rPr>
          <w:sz w:val="24"/>
          <w:szCs w:val="24"/>
        </w:rPr>
        <w:t>2</w:t>
      </w:r>
      <w:r w:rsidR="003F6D62">
        <w:rPr>
          <w:sz w:val="24"/>
          <w:szCs w:val="24"/>
        </w:rPr>
        <w:t>0</w:t>
      </w:r>
      <w:r>
        <w:rPr>
          <w:sz w:val="24"/>
          <w:szCs w:val="24"/>
        </w:rPr>
        <w:t>.</w:t>
      </w:r>
      <w:r>
        <w:rPr>
          <w:sz w:val="24"/>
          <w:szCs w:val="24"/>
          <w:lang w:val="sr-Cyrl-CS"/>
        </w:rPr>
        <w:t>11</w:t>
      </w:r>
      <w:r>
        <w:rPr>
          <w:sz w:val="24"/>
          <w:szCs w:val="24"/>
          <w:lang w:val="ru-RU"/>
        </w:rPr>
        <w:t>.201</w:t>
      </w:r>
      <w:r w:rsidR="00F87245">
        <w:rPr>
          <w:sz w:val="24"/>
          <w:szCs w:val="24"/>
        </w:rPr>
        <w:t>4</w:t>
      </w:r>
      <w:r>
        <w:rPr>
          <w:sz w:val="24"/>
          <w:szCs w:val="24"/>
          <w:lang w:val="ru-RU"/>
        </w:rPr>
        <w:t>.</w:t>
      </w:r>
      <w:r>
        <w:rPr>
          <w:sz w:val="24"/>
          <w:szCs w:val="24"/>
          <w:lang w:val="sr-Cyrl-CS"/>
        </w:rPr>
        <w:t xml:space="preserve"> до </w:t>
      </w:r>
      <w:r>
        <w:rPr>
          <w:sz w:val="24"/>
          <w:szCs w:val="24"/>
        </w:rPr>
        <w:t>10</w:t>
      </w:r>
      <w:r>
        <w:rPr>
          <w:sz w:val="24"/>
          <w:szCs w:val="24"/>
          <w:lang w:val="sr-Cyrl-CS"/>
        </w:rPr>
        <w:t>,00 часова у управи Дома ученика средњих школа Ниш, Ул. Косовке девојке број 6. Понуда се доставља у скла</w:t>
      </w:r>
      <w:r w:rsidR="00E52D50">
        <w:rPr>
          <w:sz w:val="24"/>
          <w:szCs w:val="24"/>
          <w:lang w:val="sr-Cyrl-CS"/>
        </w:rPr>
        <w:t>ду са чланом 87. ЗЈН непосредно</w:t>
      </w:r>
      <w:r w:rsidR="00E52D50">
        <w:rPr>
          <w:sz w:val="24"/>
          <w:szCs w:val="24"/>
        </w:rPr>
        <w:t xml:space="preserve"> или </w:t>
      </w:r>
      <w:r>
        <w:rPr>
          <w:sz w:val="24"/>
          <w:szCs w:val="24"/>
          <w:lang w:val="sr-Cyrl-CS"/>
        </w:rPr>
        <w:t xml:space="preserve"> путем поште. Ако се понуда доставља непосредно или путем поште она мора да буде у затвореној коверти или кутији, затворена на начин који омогућава да се приликом отварања понуда може са сигурношћу утврдити да се први пут отвара. На понуди треба да стоји назнака</w:t>
      </w:r>
      <w:r>
        <w:rPr>
          <w:sz w:val="24"/>
          <w:szCs w:val="24"/>
          <w:lang w:val="ru-RU"/>
        </w:rPr>
        <w:t xml:space="preserve"> </w:t>
      </w:r>
      <w:r>
        <w:rPr>
          <w:sz w:val="24"/>
          <w:szCs w:val="24"/>
          <w:lang w:val="sr-Cyrl-CS"/>
        </w:rPr>
        <w:t>“</w:t>
      </w:r>
      <w:r>
        <w:rPr>
          <w:sz w:val="24"/>
          <w:szCs w:val="24"/>
        </w:rPr>
        <w:t>Понуда за ЈН</w:t>
      </w:r>
      <w:r>
        <w:rPr>
          <w:sz w:val="24"/>
          <w:szCs w:val="24"/>
          <w:lang w:val="sr-Cyrl-CS"/>
        </w:rPr>
        <w:t>Д-</w:t>
      </w:r>
      <w:r>
        <w:rPr>
          <w:sz w:val="24"/>
          <w:szCs w:val="24"/>
        </w:rPr>
        <w:t>М</w:t>
      </w:r>
      <w:r>
        <w:rPr>
          <w:sz w:val="24"/>
          <w:szCs w:val="24"/>
          <w:lang w:val="sr-Cyrl-CS"/>
        </w:rPr>
        <w:t xml:space="preserve"> 0</w:t>
      </w:r>
      <w:r w:rsidR="00F87245">
        <w:rPr>
          <w:sz w:val="24"/>
          <w:szCs w:val="24"/>
        </w:rPr>
        <w:t>4</w:t>
      </w:r>
      <w:r w:rsidR="00F87245">
        <w:rPr>
          <w:sz w:val="24"/>
          <w:szCs w:val="24"/>
          <w:lang w:val="sr-Cyrl-CS"/>
        </w:rPr>
        <w:t>/</w:t>
      </w:r>
      <w:r w:rsidR="00F87245">
        <w:rPr>
          <w:sz w:val="24"/>
          <w:szCs w:val="24"/>
        </w:rPr>
        <w:t>20</w:t>
      </w:r>
      <w:r w:rsidR="00F87245">
        <w:rPr>
          <w:sz w:val="24"/>
          <w:szCs w:val="24"/>
          <w:lang w:val="sr-Cyrl-CS"/>
        </w:rPr>
        <w:t>1</w:t>
      </w:r>
      <w:r w:rsidR="00F87245">
        <w:rPr>
          <w:sz w:val="24"/>
          <w:szCs w:val="24"/>
        </w:rPr>
        <w:t>4</w:t>
      </w:r>
      <w:r>
        <w:rPr>
          <w:sz w:val="24"/>
          <w:szCs w:val="24"/>
        </w:rPr>
        <w:t xml:space="preserve"> - </w:t>
      </w:r>
      <w:r>
        <w:rPr>
          <w:b/>
          <w:bCs/>
          <w:color w:val="000000"/>
          <w:sz w:val="24"/>
          <w:szCs w:val="24"/>
          <w:lang w:val="sr-Cyrl-CS"/>
        </w:rPr>
        <w:t>Набавка</w:t>
      </w:r>
      <w:r>
        <w:rPr>
          <w:b/>
          <w:bCs/>
          <w:color w:val="000000"/>
          <w:sz w:val="24"/>
          <w:szCs w:val="24"/>
        </w:rPr>
        <w:t xml:space="preserve"> </w:t>
      </w:r>
      <w:r w:rsidR="00E52D50">
        <w:rPr>
          <w:b/>
          <w:bCs/>
          <w:color w:val="000000"/>
          <w:sz w:val="24"/>
          <w:szCs w:val="24"/>
        </w:rPr>
        <w:t>ситног инвентара,</w:t>
      </w:r>
      <w:r>
        <w:rPr>
          <w:b/>
          <w:bCs/>
          <w:color w:val="000000"/>
          <w:sz w:val="24"/>
          <w:szCs w:val="24"/>
          <w:lang w:val="sr-Cyrl-CS"/>
        </w:rPr>
        <w:t xml:space="preserve"> обликована по партијама - Партија 1: </w:t>
      </w:r>
      <w:r w:rsidRPr="00C27291">
        <w:rPr>
          <w:b/>
          <w:bCs/>
          <w:color w:val="000000"/>
          <w:sz w:val="24"/>
          <w:szCs w:val="24"/>
        </w:rPr>
        <w:t>Ситан инвентар – кухиња</w:t>
      </w:r>
      <w:r>
        <w:rPr>
          <w:b/>
          <w:bCs/>
          <w:color w:val="000000"/>
          <w:sz w:val="24"/>
          <w:szCs w:val="24"/>
        </w:rPr>
        <w:t xml:space="preserve"> и Партија 2: Ситан инвентар - радионица за потребе Дома ученика средњих школа у Нишу</w:t>
      </w:r>
    </w:p>
    <w:p w:rsidR="00F34835" w:rsidRDefault="00F34835" w:rsidP="003A1F36">
      <w:pPr>
        <w:rPr>
          <w:sz w:val="24"/>
          <w:szCs w:val="24"/>
        </w:rPr>
      </w:pPr>
      <w:r>
        <w:rPr>
          <w:b/>
          <w:sz w:val="24"/>
          <w:szCs w:val="24"/>
        </w:rPr>
        <w:t>– „НЕ ОТВАРАТИ</w:t>
      </w:r>
      <w:r>
        <w:rPr>
          <w:b/>
          <w:sz w:val="24"/>
          <w:szCs w:val="24"/>
          <w:lang w:val="sr-Cyrl-CS"/>
        </w:rPr>
        <w:t>“ са назнаком особе за контакт.</w:t>
      </w:r>
      <w:r>
        <w:rPr>
          <w:sz w:val="24"/>
          <w:szCs w:val="24"/>
          <w:lang w:val="sr-Cyrl-CS"/>
        </w:rPr>
        <w:t xml:space="preserve"> Наручилац је дужан да приликом пријема понуде на коверти, односно кутији у којој се понуда налази обележи време пријема и евидентира број и датум понуде према редоследу приспећа. Уколико је понуда достављена непосредно наручилац предаје понуђачу потврду пријема понуде.</w:t>
      </w:r>
    </w:p>
    <w:p w:rsidR="00F34835" w:rsidRPr="003A1F36" w:rsidRDefault="00F34835" w:rsidP="003A1F36">
      <w:pPr>
        <w:rPr>
          <w:sz w:val="16"/>
          <w:szCs w:val="16"/>
          <w:lang w:val="sr-Cyrl-CS"/>
        </w:rPr>
      </w:pPr>
      <w:r>
        <w:rPr>
          <w:sz w:val="24"/>
          <w:szCs w:val="24"/>
        </w:rPr>
        <w:t>Измена, допуна или опозив понуде:</w:t>
      </w:r>
      <w:r>
        <w:rPr>
          <w:b/>
          <w:sz w:val="24"/>
          <w:szCs w:val="24"/>
        </w:rPr>
        <w:t xml:space="preserve"> </w:t>
      </w:r>
      <w:r>
        <w:rPr>
          <w:sz w:val="24"/>
          <w:szCs w:val="24"/>
        </w:rPr>
        <w:t>Понуђачи могу изменити, допунити или опозвати своју понуду писменим обавештењем пре крајњег рока за подношење понуде. Обавештење о измени, допуни или опозиву треба да је поднето или примљено под истим условима којима је дата понуда са знаком на коверти „измена“, „допуна“ или „опозив“. Понуђачи немају право на повраћај својих понуда после истека рока за њихово подношење.</w:t>
      </w:r>
    </w:p>
    <w:p w:rsidR="00F34835" w:rsidRDefault="00F34835" w:rsidP="003A1F36">
      <w:pPr>
        <w:rPr>
          <w:sz w:val="24"/>
          <w:szCs w:val="24"/>
        </w:rPr>
      </w:pPr>
      <w:r>
        <w:rPr>
          <w:sz w:val="24"/>
          <w:szCs w:val="24"/>
          <w:lang w:val="sr-Cyrl-CS"/>
        </w:rPr>
        <w:t>Понуде које пристигну после крајњег рока за подношење (неблаговремене понуде)</w:t>
      </w:r>
      <w:r w:rsidR="00E52D50">
        <w:rPr>
          <w:sz w:val="24"/>
          <w:szCs w:val="24"/>
          <w:lang w:val="sr-Cyrl-CS"/>
        </w:rPr>
        <w:t xml:space="preserve"> неће бити узимане у разматрање</w:t>
      </w:r>
      <w:r w:rsidR="00E52D50">
        <w:rPr>
          <w:sz w:val="24"/>
          <w:szCs w:val="24"/>
        </w:rPr>
        <w:t>, и неотворене биће враћене понуђачу, уз образложење да се ради о неблаговременој понуди.</w:t>
      </w:r>
      <w:r>
        <w:rPr>
          <w:sz w:val="24"/>
          <w:szCs w:val="24"/>
        </w:rPr>
        <w:t xml:space="preserve"> </w:t>
      </w:r>
    </w:p>
    <w:p w:rsidR="00F34835" w:rsidRPr="003A1F36" w:rsidRDefault="00F34835" w:rsidP="003A1F36">
      <w:pPr>
        <w:rPr>
          <w:sz w:val="16"/>
          <w:szCs w:val="16"/>
        </w:rPr>
      </w:pPr>
      <w:r>
        <w:rPr>
          <w:sz w:val="24"/>
          <w:szCs w:val="24"/>
          <w:lang w:val="sr-Cyrl-CS"/>
        </w:rPr>
        <w:t>Јавно отв</w:t>
      </w:r>
      <w:r w:rsidR="00F87245">
        <w:rPr>
          <w:sz w:val="24"/>
          <w:szCs w:val="24"/>
          <w:lang w:val="sr-Cyrl-CS"/>
        </w:rPr>
        <w:t>арање понуда: Одржаће се дана 20</w:t>
      </w:r>
      <w:r>
        <w:rPr>
          <w:sz w:val="24"/>
          <w:szCs w:val="24"/>
          <w:lang w:val="sr-Cyrl-CS"/>
        </w:rPr>
        <w:t>.11</w:t>
      </w:r>
      <w:r>
        <w:rPr>
          <w:sz w:val="24"/>
          <w:szCs w:val="24"/>
          <w:lang w:val="ru-RU"/>
        </w:rPr>
        <w:t>.201</w:t>
      </w:r>
      <w:r w:rsidR="00F87245">
        <w:rPr>
          <w:sz w:val="24"/>
          <w:szCs w:val="24"/>
        </w:rPr>
        <w:t>4</w:t>
      </w:r>
      <w:r>
        <w:rPr>
          <w:sz w:val="24"/>
          <w:szCs w:val="24"/>
          <w:lang w:val="ru-RU"/>
        </w:rPr>
        <w:t>.</w:t>
      </w:r>
      <w:r>
        <w:rPr>
          <w:sz w:val="24"/>
          <w:szCs w:val="24"/>
          <w:lang w:val="sr-Cyrl-CS"/>
        </w:rPr>
        <w:t xml:space="preserve"> у 10:15</w:t>
      </w:r>
      <w:r>
        <w:rPr>
          <w:sz w:val="24"/>
          <w:szCs w:val="24"/>
        </w:rPr>
        <w:t xml:space="preserve"> </w:t>
      </w:r>
      <w:r>
        <w:rPr>
          <w:sz w:val="24"/>
          <w:szCs w:val="24"/>
          <w:lang w:val="sr-Cyrl-CS"/>
        </w:rPr>
        <w:t>часова у просторијама Дома ученика средњих школа у Ул. Косовке девојке број 6 у Нишу. Поступак отварања понуда обавиће комисија Дома ученика у складу са важећим прописима. Понуђачи који желе да присуствују и узму учешће у процесу отварања понуда дужни су да на дан отварања поднесу пуномоћја у писаној форми за овлашћене представнике понуђача који присуствују отварању понуда.</w:t>
      </w:r>
      <w:r>
        <w:rPr>
          <w:sz w:val="24"/>
          <w:szCs w:val="24"/>
          <w:lang w:val="ru-RU"/>
        </w:rPr>
        <w:t xml:space="preserve"> </w:t>
      </w:r>
      <w:r>
        <w:rPr>
          <w:sz w:val="24"/>
          <w:szCs w:val="24"/>
          <w:lang w:val="sr-Cyrl-CS"/>
        </w:rPr>
        <w:t>Јавном отварању понуда могу да присуствују сва заинтересована лица. Право да врше увид и проверу доку</w:t>
      </w:r>
      <w:r w:rsidR="00E52D50">
        <w:rPr>
          <w:sz w:val="24"/>
          <w:szCs w:val="24"/>
        </w:rPr>
        <w:t>ментације имају представници ппонуђача који су пре отварања понуда поднели пуномоћја у писаној форми.</w:t>
      </w:r>
      <w:r>
        <w:rPr>
          <w:sz w:val="24"/>
          <w:szCs w:val="24"/>
          <w:lang w:val="sr-Cyrl-CS"/>
        </w:rPr>
        <w:t xml:space="preserve"> </w:t>
      </w:r>
    </w:p>
    <w:p w:rsidR="00E52D50" w:rsidRPr="00E52D50" w:rsidRDefault="00F34835" w:rsidP="003A1F36">
      <w:pPr>
        <w:rPr>
          <w:sz w:val="24"/>
          <w:szCs w:val="24"/>
        </w:rPr>
      </w:pPr>
      <w:r>
        <w:rPr>
          <w:sz w:val="24"/>
          <w:szCs w:val="24"/>
          <w:lang w:val="sr-Cyrl-CS"/>
        </w:rPr>
        <w:t>Приликом отварања понуда води се Записник о јавном отварању понуда. Записник о јавном отварању понуда потписују чланови комисије и овлашћ</w:t>
      </w:r>
      <w:r>
        <w:rPr>
          <w:sz w:val="24"/>
          <w:szCs w:val="24"/>
        </w:rPr>
        <w:t>е</w:t>
      </w:r>
      <w:r>
        <w:rPr>
          <w:sz w:val="24"/>
          <w:szCs w:val="24"/>
          <w:lang w:val="sr-Cyrl-CS"/>
        </w:rPr>
        <w:t xml:space="preserve">ни представници понуђача који преузимају примерак записника. Наручилац је дужан да понуђачима који нису учествовали у поступку отварања понуда достави Записник о отварању понуда у року од </w:t>
      </w:r>
      <w:r>
        <w:rPr>
          <w:sz w:val="24"/>
          <w:szCs w:val="24"/>
          <w:lang w:val="ru-RU"/>
        </w:rPr>
        <w:t>3</w:t>
      </w:r>
      <w:r>
        <w:rPr>
          <w:sz w:val="24"/>
          <w:szCs w:val="24"/>
          <w:lang w:val="sr-Cyrl-CS"/>
        </w:rPr>
        <w:t xml:space="preserve"> дана од дана отварања.</w:t>
      </w:r>
      <w:r w:rsidR="00E52D50">
        <w:rPr>
          <w:sz w:val="24"/>
          <w:szCs w:val="24"/>
        </w:rPr>
        <w:t xml:space="preserve"> </w:t>
      </w:r>
      <w:r>
        <w:rPr>
          <w:sz w:val="24"/>
          <w:szCs w:val="24"/>
          <w:lang w:val="sr-Cyrl-CS"/>
        </w:rPr>
        <w:t>Наручилац је дужан да у току поступка обезбеди чување поверљивих података из понуде у складу са чланом 14. ЗЈН.</w:t>
      </w:r>
    </w:p>
    <w:p w:rsidR="00F34835" w:rsidRPr="0040551E" w:rsidRDefault="00F34835" w:rsidP="003A1F36">
      <w:pPr>
        <w:tabs>
          <w:tab w:val="left" w:pos="1080"/>
        </w:tabs>
        <w:rPr>
          <w:b/>
          <w:color w:val="FF0000"/>
          <w:sz w:val="24"/>
          <w:szCs w:val="24"/>
        </w:rPr>
      </w:pPr>
      <w:r>
        <w:rPr>
          <w:sz w:val="24"/>
          <w:szCs w:val="24"/>
        </w:rPr>
        <w:t>Рок за доношење одлуке о додели уговора:</w:t>
      </w:r>
      <w:r>
        <w:rPr>
          <w:b/>
          <w:sz w:val="24"/>
          <w:szCs w:val="24"/>
        </w:rPr>
        <w:t xml:space="preserve"> </w:t>
      </w:r>
      <w:r>
        <w:rPr>
          <w:sz w:val="24"/>
          <w:szCs w:val="24"/>
        </w:rPr>
        <w:t xml:space="preserve">директор </w:t>
      </w:r>
      <w:r>
        <w:rPr>
          <w:sz w:val="24"/>
          <w:szCs w:val="24"/>
          <w:lang w:val="sr-Cyrl-CS"/>
        </w:rPr>
        <w:t>Дома ученика средњих школа у Нишу</w:t>
      </w:r>
      <w:r>
        <w:rPr>
          <w:sz w:val="24"/>
          <w:szCs w:val="24"/>
        </w:rPr>
        <w:t xml:space="preserve">, на предлог комисије за реализацију јавне набавке ће донети одлуку о додели уговора у року </w:t>
      </w:r>
      <w:r>
        <w:rPr>
          <w:sz w:val="24"/>
          <w:szCs w:val="24"/>
          <w:lang w:val="sr-Cyrl-CS"/>
        </w:rPr>
        <w:t>до 3</w:t>
      </w:r>
      <w:r>
        <w:rPr>
          <w:sz w:val="24"/>
          <w:szCs w:val="24"/>
          <w:lang w:val="ru-RU"/>
        </w:rPr>
        <w:t xml:space="preserve"> </w:t>
      </w:r>
      <w:r>
        <w:rPr>
          <w:sz w:val="24"/>
          <w:szCs w:val="24"/>
          <w:lang w:val="sr-Cyrl-CS"/>
        </w:rPr>
        <w:t>дана од дана извршеног прегледа и стручне оцене понуде.</w:t>
      </w:r>
    </w:p>
    <w:p w:rsidR="00F34835" w:rsidRDefault="00F34835" w:rsidP="003A1F36">
      <w:pPr>
        <w:autoSpaceDE w:val="0"/>
        <w:autoSpaceDN w:val="0"/>
        <w:adjustRightInd w:val="0"/>
        <w:jc w:val="center"/>
        <w:rPr>
          <w:b/>
          <w:bCs/>
          <w:color w:val="000000"/>
          <w:sz w:val="24"/>
          <w:szCs w:val="24"/>
        </w:rPr>
      </w:pPr>
    </w:p>
    <w:bookmarkEnd w:id="0"/>
    <w:p w:rsidR="00F34835" w:rsidRDefault="00F34835" w:rsidP="00F34835">
      <w:pPr>
        <w:autoSpaceDE w:val="0"/>
        <w:autoSpaceDN w:val="0"/>
        <w:adjustRightInd w:val="0"/>
        <w:jc w:val="center"/>
        <w:rPr>
          <w:b/>
          <w:bCs/>
          <w:color w:val="000000"/>
          <w:sz w:val="24"/>
          <w:szCs w:val="24"/>
        </w:rPr>
      </w:pPr>
    </w:p>
    <w:p w:rsidR="00BD0F4A" w:rsidRDefault="00BD0F4A" w:rsidP="00F34835">
      <w:pPr>
        <w:autoSpaceDE w:val="0"/>
        <w:autoSpaceDN w:val="0"/>
        <w:adjustRightInd w:val="0"/>
        <w:jc w:val="center"/>
        <w:rPr>
          <w:b/>
          <w:bCs/>
          <w:color w:val="000000"/>
          <w:sz w:val="24"/>
          <w:szCs w:val="24"/>
        </w:rPr>
      </w:pPr>
    </w:p>
    <w:p w:rsidR="00F34835" w:rsidRDefault="00F34835" w:rsidP="00F34835">
      <w:pPr>
        <w:autoSpaceDE w:val="0"/>
        <w:autoSpaceDN w:val="0"/>
        <w:adjustRightInd w:val="0"/>
        <w:jc w:val="center"/>
        <w:rPr>
          <w:b/>
          <w:bCs/>
          <w:color w:val="000000"/>
          <w:sz w:val="24"/>
          <w:szCs w:val="24"/>
          <w:lang w:val="sr-Cyrl-CS"/>
        </w:rPr>
      </w:pPr>
      <w:r>
        <w:rPr>
          <w:b/>
          <w:bCs/>
          <w:color w:val="000000"/>
          <w:sz w:val="24"/>
          <w:szCs w:val="24"/>
        </w:rPr>
        <w:t>УСЛОВИ ЗА УЧЕШЋЕ У ПОСТУПКУ ЈАВНЕ НАБАВКЕ И УПУТСТВО КАКО СЕ</w:t>
      </w:r>
      <w:r>
        <w:rPr>
          <w:b/>
          <w:bCs/>
          <w:color w:val="000000"/>
          <w:sz w:val="24"/>
          <w:szCs w:val="24"/>
          <w:lang w:val="sr-Cyrl-CS"/>
        </w:rPr>
        <w:t xml:space="preserve"> </w:t>
      </w:r>
      <w:r>
        <w:rPr>
          <w:b/>
          <w:bCs/>
          <w:color w:val="000000"/>
          <w:sz w:val="24"/>
          <w:szCs w:val="24"/>
        </w:rPr>
        <w:t>ДОКАЗУЈЕ ИСПУЊЕНОСТ УСЛОВА</w:t>
      </w:r>
    </w:p>
    <w:p w:rsidR="00F34835" w:rsidRDefault="00F34835" w:rsidP="00F34835">
      <w:pPr>
        <w:autoSpaceDE w:val="0"/>
        <w:autoSpaceDN w:val="0"/>
        <w:adjustRightInd w:val="0"/>
        <w:jc w:val="center"/>
        <w:rPr>
          <w:b/>
          <w:bCs/>
          <w:color w:val="000000"/>
          <w:sz w:val="24"/>
          <w:szCs w:val="24"/>
        </w:rPr>
      </w:pPr>
    </w:p>
    <w:p w:rsidR="00F34835" w:rsidRDefault="00F34835" w:rsidP="00F34835">
      <w:pPr>
        <w:autoSpaceDE w:val="0"/>
        <w:autoSpaceDN w:val="0"/>
        <w:adjustRightInd w:val="0"/>
        <w:jc w:val="center"/>
        <w:rPr>
          <w:b/>
          <w:bCs/>
          <w:color w:val="000000"/>
          <w:sz w:val="24"/>
          <w:szCs w:val="24"/>
        </w:rPr>
      </w:pPr>
    </w:p>
    <w:p w:rsidR="00F34835" w:rsidRDefault="00F34835" w:rsidP="00F34835">
      <w:pPr>
        <w:autoSpaceDE w:val="0"/>
        <w:autoSpaceDN w:val="0"/>
        <w:adjustRightInd w:val="0"/>
        <w:rPr>
          <w:color w:val="000000"/>
          <w:sz w:val="24"/>
          <w:szCs w:val="24"/>
          <w:lang w:val="sr-Cyrl-CS"/>
        </w:rPr>
      </w:pPr>
      <w:r>
        <w:rPr>
          <w:color w:val="000000"/>
          <w:sz w:val="24"/>
          <w:szCs w:val="24"/>
          <w:lang w:val="sr-Cyrl-CS"/>
        </w:rPr>
        <w:t>Обавезни у</w:t>
      </w:r>
      <w:r>
        <w:rPr>
          <w:color w:val="000000"/>
          <w:sz w:val="24"/>
          <w:szCs w:val="24"/>
        </w:rPr>
        <w:t>слови за учешће у поступку јавне набавке из члана 75.</w:t>
      </w:r>
      <w:r>
        <w:rPr>
          <w:color w:val="000000"/>
          <w:sz w:val="24"/>
          <w:szCs w:val="24"/>
          <w:lang w:val="sr-Cyrl-CS"/>
        </w:rPr>
        <w:t xml:space="preserve"> </w:t>
      </w:r>
      <w:r>
        <w:rPr>
          <w:color w:val="000000"/>
          <w:sz w:val="24"/>
          <w:szCs w:val="24"/>
        </w:rPr>
        <w:t>Закона о јавним набавкам (Службени гласник РС број 124/12) које понуђач мора доказати: Право на учешће у процедури подношења понуда је слободно и под једнаким условима за свако домаће и страно правно или физичко лице под условом:</w:t>
      </w:r>
    </w:p>
    <w:p w:rsidR="00F34835" w:rsidRDefault="00F34835" w:rsidP="00F34835">
      <w:pPr>
        <w:autoSpaceDE w:val="0"/>
        <w:autoSpaceDN w:val="0"/>
        <w:adjustRightInd w:val="0"/>
        <w:rPr>
          <w:color w:val="000000"/>
          <w:sz w:val="24"/>
          <w:szCs w:val="24"/>
          <w:lang w:val="sr-Cyrl-CS"/>
        </w:rPr>
      </w:pPr>
    </w:p>
    <w:p w:rsidR="00F34835" w:rsidRDefault="00F34835" w:rsidP="00F34835">
      <w:pPr>
        <w:autoSpaceDE w:val="0"/>
        <w:autoSpaceDN w:val="0"/>
        <w:adjustRightInd w:val="0"/>
        <w:rPr>
          <w:color w:val="000000"/>
          <w:sz w:val="24"/>
          <w:szCs w:val="24"/>
          <w:lang w:val="sr-Cyrl-CS"/>
        </w:rPr>
      </w:pPr>
      <w:r>
        <w:rPr>
          <w:color w:val="000000"/>
          <w:sz w:val="24"/>
          <w:szCs w:val="24"/>
          <w:lang w:val="sr-Cyrl-CS"/>
        </w:rPr>
        <w:t>1.</w:t>
      </w:r>
      <w:r>
        <w:rPr>
          <w:color w:val="000000"/>
          <w:sz w:val="24"/>
          <w:szCs w:val="24"/>
        </w:rPr>
        <w:t></w:t>
      </w:r>
      <w:r>
        <w:rPr>
          <w:color w:val="000000"/>
          <w:sz w:val="24"/>
          <w:szCs w:val="24"/>
          <w:lang w:val="sr-Cyrl-CS"/>
        </w:rPr>
        <w:t>д</w:t>
      </w:r>
      <w:r>
        <w:rPr>
          <w:color w:val="000000"/>
          <w:sz w:val="24"/>
          <w:szCs w:val="24"/>
        </w:rPr>
        <w:t>а је регистрован код надлежног органа, односно уписан у одговарајући регистар</w:t>
      </w:r>
      <w:r>
        <w:rPr>
          <w:color w:val="000000"/>
          <w:sz w:val="24"/>
          <w:szCs w:val="24"/>
          <w:lang w:val="sr-Cyrl-CS"/>
        </w:rPr>
        <w:t>;</w:t>
      </w:r>
    </w:p>
    <w:p w:rsidR="00F34835" w:rsidRDefault="00F34835" w:rsidP="00F34835">
      <w:pPr>
        <w:autoSpaceDE w:val="0"/>
        <w:autoSpaceDN w:val="0"/>
        <w:adjustRightInd w:val="0"/>
        <w:rPr>
          <w:color w:val="000000"/>
          <w:sz w:val="24"/>
          <w:szCs w:val="24"/>
          <w:lang w:val="sr-Cyrl-CS"/>
        </w:rPr>
      </w:pPr>
      <w:r>
        <w:rPr>
          <w:color w:val="000000"/>
          <w:sz w:val="24"/>
          <w:szCs w:val="24"/>
          <w:lang w:val="sr-Cyrl-CS"/>
        </w:rPr>
        <w:t>2.</w:t>
      </w:r>
      <w:r>
        <w:rPr>
          <w:color w:val="000000"/>
          <w:sz w:val="24"/>
          <w:szCs w:val="24"/>
        </w:rPr>
        <w:t></w:t>
      </w:r>
      <w:r>
        <w:rPr>
          <w:color w:val="000000"/>
          <w:sz w:val="24"/>
          <w:szCs w:val="24"/>
          <w:lang w:val="sr-Cyrl-CS"/>
        </w:rPr>
        <w:t>д</w:t>
      </w:r>
      <w:r>
        <w:rPr>
          <w:color w:val="000000"/>
          <w:sz w:val="24"/>
          <w:szCs w:val="24"/>
        </w:rPr>
        <w:t>а он и</w:t>
      </w:r>
      <w:r>
        <w:rPr>
          <w:color w:val="000000"/>
          <w:sz w:val="24"/>
          <w:szCs w:val="24"/>
          <w:lang w:val="sr-Cyrl-CS"/>
        </w:rPr>
        <w:t xml:space="preserve"> </w:t>
      </w:r>
      <w:r>
        <w:rPr>
          <w:color w:val="000000"/>
          <w:sz w:val="24"/>
          <w:szCs w:val="24"/>
        </w:rPr>
        <w:t>његов законски заступник није осуђиван за неко од кривичних дела као</w:t>
      </w:r>
      <w:r>
        <w:rPr>
          <w:color w:val="000000"/>
          <w:sz w:val="24"/>
          <w:szCs w:val="24"/>
          <w:lang w:val="sr-Cyrl-CS"/>
        </w:rPr>
        <w:t xml:space="preserve"> </w:t>
      </w:r>
      <w:r>
        <w:rPr>
          <w:color w:val="000000"/>
          <w:sz w:val="24"/>
          <w:szCs w:val="24"/>
        </w:rPr>
        <w:t>члан организоване криминалне групе, да није осуђиван за кривична дела против</w:t>
      </w:r>
      <w:r>
        <w:rPr>
          <w:color w:val="000000"/>
          <w:sz w:val="24"/>
          <w:szCs w:val="24"/>
          <w:lang w:val="sr-Cyrl-CS"/>
        </w:rPr>
        <w:t xml:space="preserve"> </w:t>
      </w:r>
      <w:r>
        <w:rPr>
          <w:color w:val="000000"/>
          <w:sz w:val="24"/>
          <w:szCs w:val="24"/>
        </w:rPr>
        <w:t>привреде,</w:t>
      </w:r>
      <w:r>
        <w:rPr>
          <w:color w:val="000000"/>
          <w:sz w:val="24"/>
          <w:szCs w:val="24"/>
          <w:lang w:val="sr-Cyrl-CS"/>
        </w:rPr>
        <w:t xml:space="preserve"> </w:t>
      </w:r>
      <w:r>
        <w:rPr>
          <w:color w:val="000000"/>
          <w:sz w:val="24"/>
          <w:szCs w:val="24"/>
        </w:rPr>
        <w:t>кривична дела против животне средине, кривично дело примања или</w:t>
      </w:r>
      <w:r>
        <w:rPr>
          <w:color w:val="000000"/>
          <w:sz w:val="24"/>
          <w:szCs w:val="24"/>
          <w:lang w:val="sr-Cyrl-CS"/>
        </w:rPr>
        <w:t xml:space="preserve"> </w:t>
      </w:r>
      <w:r>
        <w:rPr>
          <w:color w:val="000000"/>
          <w:sz w:val="24"/>
          <w:szCs w:val="24"/>
        </w:rPr>
        <w:t>давања мита,</w:t>
      </w:r>
      <w:r>
        <w:rPr>
          <w:color w:val="000000"/>
          <w:sz w:val="24"/>
          <w:szCs w:val="24"/>
          <w:lang w:val="sr-Cyrl-CS"/>
        </w:rPr>
        <w:t xml:space="preserve"> </w:t>
      </w:r>
      <w:r>
        <w:rPr>
          <w:color w:val="000000"/>
          <w:sz w:val="24"/>
          <w:szCs w:val="24"/>
        </w:rPr>
        <w:t>кривично дело преваре</w:t>
      </w:r>
      <w:r>
        <w:rPr>
          <w:color w:val="000000"/>
          <w:sz w:val="24"/>
          <w:szCs w:val="24"/>
          <w:lang w:val="sr-Cyrl-CS"/>
        </w:rPr>
        <w:t>;</w:t>
      </w:r>
    </w:p>
    <w:p w:rsidR="00F34835" w:rsidRDefault="00F34835" w:rsidP="00F34835">
      <w:pPr>
        <w:autoSpaceDE w:val="0"/>
        <w:autoSpaceDN w:val="0"/>
        <w:adjustRightInd w:val="0"/>
        <w:rPr>
          <w:color w:val="000000"/>
          <w:sz w:val="24"/>
          <w:szCs w:val="24"/>
          <w:lang w:val="sr-Cyrl-CS"/>
        </w:rPr>
      </w:pPr>
      <w:r>
        <w:rPr>
          <w:color w:val="000000"/>
          <w:sz w:val="24"/>
          <w:szCs w:val="24"/>
          <w:lang w:val="sr-Cyrl-CS"/>
        </w:rPr>
        <w:t>3.</w:t>
      </w:r>
      <w:r>
        <w:rPr>
          <w:color w:val="000000"/>
          <w:sz w:val="24"/>
          <w:szCs w:val="24"/>
        </w:rPr>
        <w:t></w:t>
      </w:r>
      <w:r>
        <w:rPr>
          <w:color w:val="000000"/>
          <w:sz w:val="24"/>
          <w:szCs w:val="24"/>
          <w:lang w:val="sr-Cyrl-CS"/>
        </w:rPr>
        <w:t>д</w:t>
      </w:r>
      <w:r>
        <w:rPr>
          <w:color w:val="000000"/>
          <w:sz w:val="24"/>
          <w:szCs w:val="24"/>
        </w:rPr>
        <w:t>а му није изречена мера забране обављања делатности, која је на снази у време</w:t>
      </w:r>
      <w:r>
        <w:rPr>
          <w:color w:val="000000"/>
          <w:sz w:val="24"/>
          <w:szCs w:val="24"/>
          <w:lang w:val="sr-Cyrl-CS"/>
        </w:rPr>
        <w:t xml:space="preserve"> </w:t>
      </w:r>
      <w:r>
        <w:rPr>
          <w:color w:val="000000"/>
          <w:sz w:val="24"/>
          <w:szCs w:val="24"/>
        </w:rPr>
        <w:t>објављивања односно слања позива за подношење понуда</w:t>
      </w:r>
      <w:r>
        <w:rPr>
          <w:color w:val="000000"/>
          <w:sz w:val="24"/>
          <w:szCs w:val="24"/>
          <w:lang w:val="sr-Cyrl-CS"/>
        </w:rPr>
        <w:t>;</w:t>
      </w:r>
    </w:p>
    <w:p w:rsidR="00F34835" w:rsidRDefault="00F34835" w:rsidP="00F34835">
      <w:pPr>
        <w:autoSpaceDE w:val="0"/>
        <w:autoSpaceDN w:val="0"/>
        <w:adjustRightInd w:val="0"/>
        <w:rPr>
          <w:color w:val="000000"/>
          <w:sz w:val="24"/>
          <w:szCs w:val="24"/>
        </w:rPr>
      </w:pPr>
      <w:r>
        <w:rPr>
          <w:color w:val="000000"/>
          <w:sz w:val="24"/>
          <w:szCs w:val="24"/>
          <w:lang w:val="sr-Cyrl-CS"/>
        </w:rPr>
        <w:t>4.</w:t>
      </w:r>
      <w:r>
        <w:rPr>
          <w:color w:val="000000"/>
          <w:sz w:val="24"/>
          <w:szCs w:val="24"/>
        </w:rPr>
        <w:t></w:t>
      </w:r>
      <w:r>
        <w:rPr>
          <w:color w:val="000000"/>
          <w:sz w:val="24"/>
          <w:szCs w:val="24"/>
          <w:lang w:val="sr-Cyrl-CS"/>
        </w:rPr>
        <w:t>д</w:t>
      </w:r>
      <w:r>
        <w:rPr>
          <w:color w:val="000000"/>
          <w:sz w:val="24"/>
          <w:szCs w:val="24"/>
        </w:rPr>
        <w:t>а је измирио доспеле порезе, доприносе и друге јавне дажбине у складу са</w:t>
      </w:r>
      <w:r>
        <w:rPr>
          <w:color w:val="000000"/>
          <w:sz w:val="24"/>
          <w:szCs w:val="24"/>
          <w:lang w:val="sr-Cyrl-CS"/>
        </w:rPr>
        <w:t xml:space="preserve"> </w:t>
      </w:r>
      <w:r>
        <w:rPr>
          <w:color w:val="000000"/>
          <w:sz w:val="24"/>
          <w:szCs w:val="24"/>
        </w:rPr>
        <w:t>прописима Републике Србије или стране државе када има седиште на њеној</w:t>
      </w:r>
      <w:r>
        <w:rPr>
          <w:color w:val="000000"/>
          <w:sz w:val="24"/>
          <w:szCs w:val="24"/>
          <w:lang w:val="sr-Cyrl-CS"/>
        </w:rPr>
        <w:t xml:space="preserve"> </w:t>
      </w:r>
      <w:r>
        <w:rPr>
          <w:color w:val="000000"/>
          <w:sz w:val="24"/>
          <w:szCs w:val="24"/>
        </w:rPr>
        <w:t>територији.</w:t>
      </w:r>
    </w:p>
    <w:p w:rsidR="00F34835" w:rsidRDefault="00F34835" w:rsidP="00F34835">
      <w:pPr>
        <w:autoSpaceDE w:val="0"/>
        <w:autoSpaceDN w:val="0"/>
        <w:adjustRightInd w:val="0"/>
        <w:rPr>
          <w:color w:val="000000"/>
          <w:sz w:val="16"/>
          <w:szCs w:val="16"/>
          <w:lang w:val="sr-Cyrl-CS"/>
        </w:rPr>
      </w:pPr>
    </w:p>
    <w:p w:rsidR="00F34835" w:rsidRDefault="00F34835" w:rsidP="003A1F36">
      <w:pPr>
        <w:autoSpaceDE w:val="0"/>
        <w:autoSpaceDN w:val="0"/>
        <w:adjustRightInd w:val="0"/>
        <w:ind w:right="-856" w:hanging="426"/>
        <w:jc w:val="left"/>
        <w:rPr>
          <w:b/>
          <w:color w:val="000000"/>
          <w:sz w:val="24"/>
          <w:szCs w:val="24"/>
        </w:rPr>
      </w:pPr>
      <w:r>
        <w:rPr>
          <w:b/>
          <w:color w:val="000000"/>
          <w:sz w:val="24"/>
          <w:szCs w:val="24"/>
        </w:rPr>
        <w:t xml:space="preserve">Упутство како се доказује испуњеност </w:t>
      </w:r>
      <w:r>
        <w:rPr>
          <w:b/>
          <w:color w:val="000000"/>
          <w:sz w:val="24"/>
          <w:szCs w:val="24"/>
          <w:lang w:val="sr-Cyrl-CS"/>
        </w:rPr>
        <w:t xml:space="preserve">обавезних </w:t>
      </w:r>
      <w:r>
        <w:rPr>
          <w:b/>
          <w:color w:val="000000"/>
          <w:sz w:val="24"/>
          <w:szCs w:val="24"/>
        </w:rPr>
        <w:t>услова за учешће у поступку јавне набавке:</w:t>
      </w:r>
    </w:p>
    <w:p w:rsidR="00F34835" w:rsidRDefault="00F34835" w:rsidP="00F34835">
      <w:pPr>
        <w:autoSpaceDE w:val="0"/>
        <w:autoSpaceDN w:val="0"/>
        <w:adjustRightInd w:val="0"/>
        <w:rPr>
          <w:color w:val="000000"/>
          <w:sz w:val="24"/>
          <w:szCs w:val="24"/>
          <w:lang w:val="sr-Cyrl-CS"/>
        </w:rPr>
      </w:pPr>
      <w:r>
        <w:rPr>
          <w:color w:val="000000"/>
          <w:sz w:val="24"/>
          <w:szCs w:val="24"/>
        </w:rPr>
        <w:t xml:space="preserve">Понуђач доказује испуњеност </w:t>
      </w:r>
      <w:r>
        <w:rPr>
          <w:color w:val="000000"/>
          <w:sz w:val="24"/>
          <w:szCs w:val="24"/>
          <w:lang w:val="sr-Cyrl-CS"/>
        </w:rPr>
        <w:t xml:space="preserve">обавезних </w:t>
      </w:r>
      <w:r>
        <w:rPr>
          <w:color w:val="000000"/>
          <w:sz w:val="24"/>
          <w:szCs w:val="24"/>
        </w:rPr>
        <w:t>услова за учешће у предметном поступку јавне</w:t>
      </w:r>
      <w:r>
        <w:rPr>
          <w:color w:val="000000"/>
          <w:sz w:val="24"/>
          <w:szCs w:val="24"/>
          <w:lang w:val="sr-Cyrl-CS"/>
        </w:rPr>
        <w:t xml:space="preserve"> </w:t>
      </w:r>
      <w:r>
        <w:rPr>
          <w:color w:val="000000"/>
          <w:sz w:val="24"/>
          <w:szCs w:val="24"/>
        </w:rPr>
        <w:t>набавке, у складу са чланом  77. став 1. Закона о јавним набавкама понуђач доставља</w:t>
      </w:r>
      <w:r>
        <w:rPr>
          <w:color w:val="000000"/>
          <w:sz w:val="24"/>
          <w:szCs w:val="24"/>
          <w:lang w:val="sr-Cyrl-CS"/>
        </w:rPr>
        <w:t xml:space="preserve"> </w:t>
      </w:r>
      <w:r>
        <w:rPr>
          <w:color w:val="000000"/>
          <w:sz w:val="24"/>
          <w:szCs w:val="24"/>
        </w:rPr>
        <w:t xml:space="preserve">изјаву дату под пуном материјалном, моралном и кривичном одговорношћу о испуњености услова из члана 75. </w:t>
      </w:r>
      <w:r>
        <w:rPr>
          <w:color w:val="000000"/>
          <w:sz w:val="24"/>
          <w:szCs w:val="24"/>
          <w:lang w:val="sr-Cyrl-CS"/>
        </w:rPr>
        <w:t>и</w:t>
      </w:r>
      <w:r>
        <w:rPr>
          <w:color w:val="000000"/>
          <w:sz w:val="24"/>
          <w:szCs w:val="24"/>
        </w:rPr>
        <w:t xml:space="preserve"> 76. ЗЈН (</w:t>
      </w:r>
      <w:r>
        <w:rPr>
          <w:color w:val="000000"/>
          <w:sz w:val="24"/>
          <w:szCs w:val="24"/>
          <w:lang w:val="sr-Cyrl-CS"/>
        </w:rPr>
        <w:t>Образац</w:t>
      </w:r>
      <w:r>
        <w:rPr>
          <w:color w:val="000000"/>
          <w:sz w:val="24"/>
          <w:szCs w:val="24"/>
        </w:rPr>
        <w:t xml:space="preserve">  бр.</w:t>
      </w:r>
      <w:r>
        <w:rPr>
          <w:color w:val="000000"/>
          <w:sz w:val="24"/>
          <w:szCs w:val="24"/>
          <w:lang w:val="sr-Cyrl-CS"/>
        </w:rPr>
        <w:t xml:space="preserve"> </w:t>
      </w:r>
      <w:r>
        <w:rPr>
          <w:color w:val="000000"/>
          <w:sz w:val="24"/>
          <w:szCs w:val="24"/>
        </w:rPr>
        <w:t>1).</w:t>
      </w:r>
    </w:p>
    <w:p w:rsidR="00F34835" w:rsidRDefault="00F34835" w:rsidP="00F34835">
      <w:pPr>
        <w:autoSpaceDE w:val="0"/>
        <w:autoSpaceDN w:val="0"/>
        <w:adjustRightInd w:val="0"/>
        <w:rPr>
          <w:color w:val="000000"/>
          <w:sz w:val="24"/>
          <w:szCs w:val="24"/>
        </w:rPr>
      </w:pPr>
      <w:r>
        <w:rPr>
          <w:color w:val="000000"/>
          <w:sz w:val="24"/>
          <w:szCs w:val="24"/>
        </w:rPr>
        <w:t>Понуђач, кандидат, односно добављач дужан је да без одлагања писмено обавести</w:t>
      </w:r>
      <w:r>
        <w:rPr>
          <w:color w:val="000000"/>
          <w:sz w:val="24"/>
          <w:szCs w:val="24"/>
          <w:lang w:val="sr-Cyrl-CS"/>
        </w:rPr>
        <w:t xml:space="preserve"> </w:t>
      </w:r>
      <w:r>
        <w:rPr>
          <w:color w:val="000000"/>
          <w:sz w:val="24"/>
          <w:szCs w:val="24"/>
        </w:rPr>
        <w:t>наручиоца о било којој промени у вези са испуњеношћу услова из поступка јавне набавке,</w:t>
      </w:r>
      <w:r>
        <w:rPr>
          <w:color w:val="000000"/>
          <w:sz w:val="24"/>
          <w:szCs w:val="24"/>
          <w:lang w:val="sr-Cyrl-CS"/>
        </w:rPr>
        <w:t xml:space="preserve"> </w:t>
      </w:r>
      <w:r>
        <w:rPr>
          <w:color w:val="000000"/>
          <w:sz w:val="24"/>
          <w:szCs w:val="24"/>
        </w:rPr>
        <w:t>која наступи до доношења одлуке, односно закључења уговора и током важења уговора о</w:t>
      </w:r>
      <w:r>
        <w:rPr>
          <w:color w:val="000000"/>
          <w:sz w:val="24"/>
          <w:szCs w:val="24"/>
          <w:lang w:val="sr-Cyrl-CS"/>
        </w:rPr>
        <w:t xml:space="preserve"> ј</w:t>
      </w:r>
      <w:r>
        <w:rPr>
          <w:color w:val="000000"/>
          <w:sz w:val="24"/>
          <w:szCs w:val="24"/>
        </w:rPr>
        <w:t>авној набавци и да је документује на прописан начин.</w:t>
      </w:r>
    </w:p>
    <w:p w:rsidR="00F34835" w:rsidRDefault="00F34835" w:rsidP="00F34835">
      <w:pPr>
        <w:autoSpaceDE w:val="0"/>
        <w:autoSpaceDN w:val="0"/>
        <w:adjustRightInd w:val="0"/>
        <w:rPr>
          <w:color w:val="000000"/>
          <w:sz w:val="24"/>
          <w:szCs w:val="24"/>
          <w:lang w:val="sr-Cyrl-CS"/>
        </w:rPr>
      </w:pPr>
      <w:r>
        <w:rPr>
          <w:color w:val="000000"/>
          <w:sz w:val="24"/>
          <w:szCs w:val="24"/>
        </w:rPr>
        <w:t>Уз ову изјаву понуђач доставља и</w:t>
      </w:r>
      <w:r>
        <w:rPr>
          <w:color w:val="000000"/>
          <w:sz w:val="24"/>
          <w:szCs w:val="24"/>
          <w:lang w:val="sr-Cyrl-CS"/>
        </w:rPr>
        <w:t xml:space="preserve"> Изјаву </w:t>
      </w:r>
      <w:r>
        <w:rPr>
          <w:color w:val="000000"/>
          <w:sz w:val="24"/>
          <w:szCs w:val="24"/>
        </w:rPr>
        <w:t>о поштовању обавеза које произилазе</w:t>
      </w:r>
      <w:r>
        <w:rPr>
          <w:color w:val="000000"/>
          <w:sz w:val="24"/>
          <w:szCs w:val="24"/>
          <w:lang w:val="sr-Cyrl-CS"/>
        </w:rPr>
        <w:t xml:space="preserve"> из важећих прописа о заштити на раду, запошљавању и условима рада, заштити радне средине, </w:t>
      </w:r>
      <w:r>
        <w:rPr>
          <w:color w:val="000000"/>
          <w:sz w:val="24"/>
          <w:szCs w:val="24"/>
        </w:rPr>
        <w:t xml:space="preserve"> оверену и потписану од стране одговорног лица понуђача.</w:t>
      </w:r>
      <w:r>
        <w:rPr>
          <w:color w:val="000000"/>
          <w:sz w:val="24"/>
          <w:szCs w:val="24"/>
          <w:lang w:val="sr-Cyrl-CS"/>
        </w:rPr>
        <w:t xml:space="preserve"> (Образац бр. 2).</w:t>
      </w:r>
    </w:p>
    <w:p w:rsidR="00F34835" w:rsidRDefault="00F34835" w:rsidP="00F34835">
      <w:pPr>
        <w:autoSpaceDE w:val="0"/>
        <w:autoSpaceDN w:val="0"/>
        <w:adjustRightInd w:val="0"/>
        <w:rPr>
          <w:color w:val="000000"/>
          <w:sz w:val="24"/>
          <w:szCs w:val="24"/>
          <w:lang w:val="sr-Cyrl-CS"/>
        </w:rPr>
      </w:pPr>
      <w:r>
        <w:rPr>
          <w:color w:val="000000"/>
          <w:sz w:val="24"/>
          <w:szCs w:val="24"/>
          <w:lang w:val="sr-Cyrl-CS"/>
        </w:rPr>
        <w:t>Изјава понуђача да ће приликом потписивања уговора приложити инструмент финансијског обезбеђења реализације уговора (образац бр.</w:t>
      </w:r>
      <w:r>
        <w:rPr>
          <w:color w:val="000000"/>
          <w:sz w:val="24"/>
          <w:szCs w:val="24"/>
        </w:rPr>
        <w:t>10</w:t>
      </w:r>
      <w:r>
        <w:rPr>
          <w:color w:val="000000"/>
          <w:sz w:val="24"/>
          <w:szCs w:val="24"/>
          <w:lang w:val="sr-Cyrl-CS"/>
        </w:rPr>
        <w:t>)</w:t>
      </w:r>
    </w:p>
    <w:p w:rsidR="00F34835" w:rsidRPr="00F37432" w:rsidRDefault="00F34835" w:rsidP="00F34835">
      <w:pPr>
        <w:autoSpaceDE w:val="0"/>
        <w:autoSpaceDN w:val="0"/>
        <w:adjustRightInd w:val="0"/>
        <w:rPr>
          <w:color w:val="000000"/>
          <w:sz w:val="24"/>
          <w:szCs w:val="24"/>
        </w:rPr>
      </w:pPr>
      <w:r>
        <w:rPr>
          <w:color w:val="000000"/>
          <w:sz w:val="24"/>
          <w:szCs w:val="24"/>
          <w:lang w:val="sr-Cyrl-CS"/>
        </w:rPr>
        <w:t>Образац трошкова припремања понуде, потписан и оверен печатом  (Образац бр.</w:t>
      </w:r>
      <w:r>
        <w:rPr>
          <w:color w:val="000000"/>
          <w:sz w:val="24"/>
          <w:szCs w:val="24"/>
        </w:rPr>
        <w:t>8</w:t>
      </w:r>
      <w:r>
        <w:rPr>
          <w:color w:val="000000"/>
          <w:sz w:val="24"/>
          <w:szCs w:val="24"/>
          <w:lang w:val="sr-Cyrl-CS"/>
        </w:rPr>
        <w:t>)</w:t>
      </w:r>
    </w:p>
    <w:p w:rsidR="00F34835" w:rsidRDefault="00F34835" w:rsidP="00F34835">
      <w:pPr>
        <w:autoSpaceDE w:val="0"/>
        <w:autoSpaceDN w:val="0"/>
        <w:adjustRightInd w:val="0"/>
        <w:rPr>
          <w:color w:val="000000"/>
          <w:sz w:val="24"/>
          <w:szCs w:val="24"/>
        </w:rPr>
      </w:pPr>
      <w:r>
        <w:rPr>
          <w:color w:val="000000"/>
          <w:sz w:val="24"/>
          <w:szCs w:val="24"/>
          <w:lang w:val="sr-Cyrl-CS"/>
        </w:rPr>
        <w:t>Изјава понуђача дата под моралном, материјалном и кривичном одговорношћу да потврћује да је понуду поднео независно, без договора са другим понуђачима или заинтересованим лицима, у складу са чланом 26. Закона о јавним набавкама (Сл. Гласник РС број 124/12) Обрзац бр.</w:t>
      </w:r>
      <w:r>
        <w:rPr>
          <w:color w:val="000000"/>
          <w:sz w:val="24"/>
          <w:szCs w:val="24"/>
        </w:rPr>
        <w:t xml:space="preserve">3. </w:t>
      </w:r>
    </w:p>
    <w:p w:rsidR="003A1F36" w:rsidRPr="003A1F36" w:rsidRDefault="003A1F36" w:rsidP="00F34835">
      <w:pPr>
        <w:autoSpaceDE w:val="0"/>
        <w:autoSpaceDN w:val="0"/>
        <w:adjustRightInd w:val="0"/>
        <w:rPr>
          <w:color w:val="000000"/>
          <w:sz w:val="24"/>
          <w:szCs w:val="24"/>
        </w:rPr>
      </w:pPr>
    </w:p>
    <w:p w:rsidR="00F34835" w:rsidRDefault="00F34835" w:rsidP="00F34835">
      <w:pPr>
        <w:autoSpaceDE w:val="0"/>
        <w:autoSpaceDN w:val="0"/>
        <w:adjustRightInd w:val="0"/>
        <w:rPr>
          <w:color w:val="000000"/>
          <w:sz w:val="24"/>
          <w:szCs w:val="24"/>
        </w:rPr>
      </w:pPr>
      <w:r>
        <w:rPr>
          <w:color w:val="000000"/>
          <w:sz w:val="24"/>
          <w:szCs w:val="24"/>
        </w:rPr>
        <w:lastRenderedPageBreak/>
        <w:t>Доказивање испуњености обавезних услова из члана 75. ЗЈН уколико се као понуђач јави предузетник или физичко лице врши се у складу са чланом 21.</w:t>
      </w:r>
      <w:r>
        <w:rPr>
          <w:color w:val="000000"/>
          <w:sz w:val="24"/>
          <w:szCs w:val="24"/>
          <w:lang w:val="sr-Cyrl-CS"/>
        </w:rPr>
        <w:t xml:space="preserve"> </w:t>
      </w:r>
      <w:r>
        <w:rPr>
          <w:color w:val="000000"/>
          <w:sz w:val="24"/>
          <w:szCs w:val="24"/>
        </w:rPr>
        <w:t>22. и 23. Правилника о обавезним елементима конкурсне докуметације.</w:t>
      </w:r>
    </w:p>
    <w:p w:rsidR="00F34835" w:rsidRDefault="00F34835" w:rsidP="00F34835">
      <w:pPr>
        <w:autoSpaceDE w:val="0"/>
        <w:autoSpaceDN w:val="0"/>
        <w:adjustRightInd w:val="0"/>
        <w:rPr>
          <w:color w:val="000000"/>
          <w:sz w:val="24"/>
          <w:szCs w:val="24"/>
        </w:rPr>
      </w:pPr>
      <w:r>
        <w:rPr>
          <w:color w:val="000000"/>
          <w:sz w:val="24"/>
          <w:szCs w:val="24"/>
        </w:rPr>
        <w:t>Припремање и потписивање понуде: понуда мора да садржи све доказе дефинисане Законом о јавним набавкама, позивом за подношењем понуда и конкурсном докуметацијом. Понуда се доставља у оригиналу, печатирана и заведена код понуђача и потписана од стране одговорног лица понуђача или лица које има овлашћење да потпише понуду у име понуђача. Цела понуда мора бити предата без накнадних исправки и без уписивања између редова.</w:t>
      </w:r>
    </w:p>
    <w:p w:rsidR="00F34835" w:rsidRDefault="00F34835" w:rsidP="00F34835">
      <w:pPr>
        <w:autoSpaceDE w:val="0"/>
        <w:autoSpaceDN w:val="0"/>
        <w:adjustRightInd w:val="0"/>
        <w:rPr>
          <w:color w:val="000000"/>
          <w:sz w:val="24"/>
          <w:szCs w:val="24"/>
        </w:rPr>
      </w:pPr>
    </w:p>
    <w:p w:rsidR="00F34835" w:rsidRDefault="00F34835" w:rsidP="00F34835">
      <w:pPr>
        <w:autoSpaceDE w:val="0"/>
        <w:autoSpaceDN w:val="0"/>
        <w:adjustRightInd w:val="0"/>
        <w:rPr>
          <w:color w:val="000000"/>
          <w:sz w:val="24"/>
          <w:szCs w:val="24"/>
        </w:rPr>
      </w:pPr>
      <w:r>
        <w:rPr>
          <w:color w:val="000000"/>
          <w:sz w:val="24"/>
          <w:szCs w:val="24"/>
        </w:rPr>
        <w:t xml:space="preserve">Докази о испуњености услова </w:t>
      </w:r>
      <w:r>
        <w:rPr>
          <w:color w:val="000000"/>
          <w:sz w:val="24"/>
          <w:szCs w:val="24"/>
          <w:lang w:val="sr-Cyrl-CS"/>
        </w:rPr>
        <w:t>м</w:t>
      </w:r>
      <w:r>
        <w:rPr>
          <w:color w:val="000000"/>
          <w:sz w:val="24"/>
          <w:szCs w:val="24"/>
        </w:rPr>
        <w:t>огу се достављати у неовереним копијама: Понуђа</w:t>
      </w:r>
      <w:r>
        <w:rPr>
          <w:color w:val="000000"/>
          <w:sz w:val="24"/>
          <w:szCs w:val="24"/>
          <w:lang w:val="sr-Cyrl-CS"/>
        </w:rPr>
        <w:t>ч</w:t>
      </w:r>
      <w:r>
        <w:rPr>
          <w:color w:val="000000"/>
          <w:sz w:val="24"/>
          <w:szCs w:val="24"/>
        </w:rPr>
        <w:t xml:space="preserve"> чија понуда је оцењена као најповољнија је дужан да у примереном року који </w:t>
      </w:r>
      <w:r>
        <w:rPr>
          <w:color w:val="000000"/>
          <w:sz w:val="24"/>
          <w:szCs w:val="24"/>
          <w:lang w:val="sr-Cyrl-CS"/>
        </w:rPr>
        <w:t>н</w:t>
      </w:r>
      <w:r>
        <w:rPr>
          <w:color w:val="000000"/>
          <w:sz w:val="24"/>
          <w:szCs w:val="24"/>
        </w:rPr>
        <w:t>е може бити краћи од 5 дана од дана пријема писменог позива наручиоца, у складу са чланом 79.</w:t>
      </w:r>
      <w:r>
        <w:rPr>
          <w:color w:val="000000"/>
          <w:sz w:val="24"/>
          <w:szCs w:val="24"/>
          <w:lang w:val="sr-Cyrl-CS"/>
        </w:rPr>
        <w:t xml:space="preserve"> </w:t>
      </w:r>
      <w:r>
        <w:rPr>
          <w:color w:val="000000"/>
          <w:sz w:val="24"/>
          <w:szCs w:val="24"/>
        </w:rPr>
        <w:t>ЗЈН пре доношења одлуке о додели уговора, да достави оригинал или оверену копију доказа о испуњености услова из овог упутства. Уколико понуђач не достави оригинал или оверену копију доказа у предвиђеном року, наручилац ће његову понуду одбити као неисправну.</w:t>
      </w:r>
    </w:p>
    <w:p w:rsidR="00F34835" w:rsidRPr="009858DF" w:rsidRDefault="00F34835" w:rsidP="00F34835">
      <w:pPr>
        <w:tabs>
          <w:tab w:val="left" w:pos="1176"/>
        </w:tabs>
        <w:autoSpaceDE w:val="0"/>
        <w:autoSpaceDN w:val="0"/>
        <w:adjustRightInd w:val="0"/>
        <w:rPr>
          <w:b/>
          <w:bCs/>
          <w:color w:val="000000"/>
          <w:sz w:val="24"/>
          <w:szCs w:val="24"/>
        </w:rPr>
      </w:pPr>
    </w:p>
    <w:p w:rsidR="00F34835" w:rsidRPr="009858DF" w:rsidRDefault="00F34835" w:rsidP="009858DF">
      <w:pPr>
        <w:autoSpaceDE w:val="0"/>
        <w:autoSpaceDN w:val="0"/>
        <w:adjustRightInd w:val="0"/>
        <w:jc w:val="center"/>
        <w:rPr>
          <w:b/>
          <w:bCs/>
          <w:color w:val="000000"/>
          <w:sz w:val="24"/>
          <w:szCs w:val="24"/>
          <w:u w:val="single"/>
          <w:lang w:val="sr-Cyrl-CS"/>
        </w:rPr>
      </w:pPr>
      <w:r>
        <w:rPr>
          <w:b/>
          <w:bCs/>
          <w:color w:val="000000"/>
          <w:sz w:val="24"/>
          <w:szCs w:val="24"/>
          <w:u w:val="single"/>
        </w:rPr>
        <w:t>УПУТСТВО ПОНУЂАЧИМА КАКО ДА САЧИНЕ ПОНУДУ</w:t>
      </w:r>
    </w:p>
    <w:p w:rsidR="00F34835" w:rsidRDefault="00F34835" w:rsidP="00F34835">
      <w:pPr>
        <w:autoSpaceDE w:val="0"/>
        <w:autoSpaceDN w:val="0"/>
        <w:adjustRightInd w:val="0"/>
        <w:ind w:left="-240"/>
        <w:rPr>
          <w:color w:val="000000"/>
          <w:sz w:val="24"/>
          <w:szCs w:val="24"/>
        </w:rPr>
      </w:pPr>
      <w:r>
        <w:rPr>
          <w:color w:val="000000"/>
          <w:sz w:val="32"/>
          <w:szCs w:val="32"/>
        </w:rPr>
        <w:t>•</w:t>
      </w:r>
      <w:r>
        <w:rPr>
          <w:color w:val="000000"/>
          <w:sz w:val="24"/>
          <w:szCs w:val="24"/>
          <w:lang w:val="sr-Cyrl-CS"/>
        </w:rPr>
        <w:t xml:space="preserve"> </w:t>
      </w:r>
      <w:r>
        <w:rPr>
          <w:color w:val="000000"/>
          <w:sz w:val="24"/>
          <w:szCs w:val="24"/>
        </w:rPr>
        <w:t xml:space="preserve">Понуда се припрема и подноси на српском језику. </w:t>
      </w:r>
    </w:p>
    <w:p w:rsidR="00F34835" w:rsidRPr="009858DF" w:rsidRDefault="00F34835" w:rsidP="009858DF">
      <w:pPr>
        <w:autoSpaceDE w:val="0"/>
        <w:autoSpaceDN w:val="0"/>
        <w:adjustRightInd w:val="0"/>
        <w:ind w:left="-240"/>
        <w:rPr>
          <w:color w:val="000000"/>
          <w:sz w:val="24"/>
          <w:szCs w:val="24"/>
        </w:rPr>
      </w:pPr>
      <w:r>
        <w:rPr>
          <w:color w:val="000000"/>
          <w:sz w:val="24"/>
          <w:szCs w:val="24"/>
        </w:rPr>
        <w:t>Уколико се приликом сачињавања понуде начини грешка, (у писању речи - текста, заокружавању понуђених опција, уношењу цифара или сл.), понуђач може такву грешку отклонити на начин што ће погрешно написане речи, текст, заокружену опцију, погрешно наведене цифре и сл. – прецртати, с тим да прецртано остане читљиво, а након тога, поред исправљеног дела понуде ставити потпис одговорног лица понуђача и извршити оверу печатом. Уколико понуђач приликом отклањања грешке настале при сачињавању понуде не поступи по наведеном упутству наручиоца, таква понуда ће бити одбијена као неприхватљива.</w:t>
      </w:r>
    </w:p>
    <w:p w:rsidR="00F34835" w:rsidRDefault="00F34835" w:rsidP="00F34835">
      <w:pPr>
        <w:autoSpaceDE w:val="0"/>
        <w:autoSpaceDN w:val="0"/>
        <w:adjustRightInd w:val="0"/>
        <w:ind w:left="-240"/>
        <w:rPr>
          <w:color w:val="000000"/>
          <w:sz w:val="24"/>
          <w:szCs w:val="24"/>
        </w:rPr>
      </w:pPr>
      <w:r>
        <w:rPr>
          <w:color w:val="000000"/>
          <w:sz w:val="32"/>
          <w:szCs w:val="32"/>
        </w:rPr>
        <w:t>•</w:t>
      </w:r>
      <w:r>
        <w:rPr>
          <w:color w:val="000000"/>
          <w:sz w:val="24"/>
          <w:szCs w:val="24"/>
        </w:rPr>
        <w:t xml:space="preserve"> Понуда са варијантама није дозвољена.</w:t>
      </w:r>
    </w:p>
    <w:p w:rsidR="00F34835" w:rsidRDefault="00F34835" w:rsidP="00F34835">
      <w:pPr>
        <w:autoSpaceDE w:val="0"/>
        <w:autoSpaceDN w:val="0"/>
        <w:adjustRightInd w:val="0"/>
        <w:ind w:left="-240"/>
        <w:rPr>
          <w:b/>
          <w:color w:val="000000"/>
          <w:sz w:val="32"/>
          <w:szCs w:val="32"/>
          <w:lang w:val="sr-Cyrl-CS"/>
        </w:rPr>
      </w:pPr>
      <w:r>
        <w:rPr>
          <w:b/>
          <w:color w:val="000000"/>
          <w:sz w:val="32"/>
          <w:szCs w:val="32"/>
          <w:lang w:val="sr-Cyrl-CS"/>
        </w:rPr>
        <w:t xml:space="preserve">. </w:t>
      </w:r>
      <w:r>
        <w:rPr>
          <w:b/>
          <w:color w:val="000000"/>
          <w:sz w:val="24"/>
          <w:szCs w:val="24"/>
          <w:lang w:val="sr-Cyrl-CS"/>
        </w:rPr>
        <w:t xml:space="preserve">Установљавање квалификација </w:t>
      </w:r>
      <w:r>
        <w:rPr>
          <w:color w:val="000000"/>
          <w:sz w:val="24"/>
          <w:szCs w:val="24"/>
          <w:lang w:val="sr-Cyrl-CS"/>
        </w:rPr>
        <w:t>Право учешћа у процедури једнако је за сва правна и физичка лица ако испуњавају услове из члана 75. и 76. ЗЈН. Понуђач потписивањем и оверавањем образаца у табели 1 и 2 доказује испуњеност услова у погледу доказивања квалификација.</w:t>
      </w:r>
    </w:p>
    <w:p w:rsidR="00F34835" w:rsidRDefault="00F34835" w:rsidP="00F34835">
      <w:pPr>
        <w:autoSpaceDE w:val="0"/>
        <w:autoSpaceDN w:val="0"/>
        <w:adjustRightInd w:val="0"/>
        <w:ind w:left="-270"/>
        <w:rPr>
          <w:color w:val="000000"/>
          <w:sz w:val="24"/>
          <w:szCs w:val="24"/>
        </w:rPr>
      </w:pPr>
      <w:r>
        <w:rPr>
          <w:color w:val="000000"/>
          <w:sz w:val="32"/>
          <w:szCs w:val="32"/>
        </w:rPr>
        <w:t>•</w:t>
      </w:r>
      <w:r>
        <w:rPr>
          <w:color w:val="000000"/>
          <w:sz w:val="24"/>
          <w:szCs w:val="24"/>
        </w:rPr>
        <w:t xml:space="preserve"> У року за подношење понуда понуђач може да измени, допуни или опозове своју</w:t>
      </w:r>
      <w:r>
        <w:rPr>
          <w:color w:val="000000"/>
          <w:sz w:val="24"/>
          <w:szCs w:val="24"/>
          <w:lang w:val="sr-Cyrl-CS"/>
        </w:rPr>
        <w:t xml:space="preserve"> </w:t>
      </w:r>
      <w:r>
        <w:rPr>
          <w:color w:val="000000"/>
          <w:sz w:val="24"/>
          <w:szCs w:val="24"/>
        </w:rPr>
        <w:t>понуду, тако што ће измену, допуну или опозив понуде доставити у затвореној</w:t>
      </w:r>
      <w:r>
        <w:rPr>
          <w:color w:val="000000"/>
          <w:sz w:val="24"/>
          <w:szCs w:val="24"/>
          <w:lang w:val="sr-Cyrl-CS"/>
        </w:rPr>
        <w:t xml:space="preserve"> </w:t>
      </w:r>
      <w:r>
        <w:rPr>
          <w:color w:val="000000"/>
          <w:sz w:val="24"/>
          <w:szCs w:val="24"/>
        </w:rPr>
        <w:t xml:space="preserve">коверти са назнаком: </w:t>
      </w:r>
      <w:r>
        <w:rPr>
          <w:b/>
          <w:color w:val="000000"/>
          <w:sz w:val="24"/>
          <w:szCs w:val="24"/>
        </w:rPr>
        <w:t>''ИЗМЕНА/ДОПУНА/ОПОЗИВ</w:t>
      </w:r>
      <w:r>
        <w:rPr>
          <w:color w:val="000000"/>
          <w:sz w:val="24"/>
          <w:szCs w:val="24"/>
        </w:rPr>
        <w:t xml:space="preserve"> </w:t>
      </w:r>
      <w:r>
        <w:rPr>
          <w:color w:val="000000"/>
          <w:sz w:val="24"/>
          <w:szCs w:val="24"/>
          <w:lang w:val="sr-Cyrl-CS"/>
        </w:rPr>
        <w:t xml:space="preserve">понуде у поступку јавне набавке мале вредности, </w:t>
      </w:r>
      <w:r>
        <w:rPr>
          <w:b/>
          <w:bCs/>
          <w:color w:val="000000"/>
          <w:sz w:val="24"/>
          <w:szCs w:val="24"/>
          <w:lang w:val="sr-Cyrl-CS"/>
        </w:rPr>
        <w:t>Набавка</w:t>
      </w:r>
      <w:r w:rsidR="00E52D50">
        <w:rPr>
          <w:b/>
          <w:bCs/>
          <w:color w:val="000000"/>
          <w:sz w:val="24"/>
          <w:szCs w:val="24"/>
        </w:rPr>
        <w:t xml:space="preserve"> ситног инвентара,</w:t>
      </w:r>
      <w:r>
        <w:rPr>
          <w:b/>
          <w:bCs/>
          <w:color w:val="000000"/>
          <w:sz w:val="24"/>
          <w:szCs w:val="24"/>
          <w:lang w:val="sr-Cyrl-CS"/>
        </w:rPr>
        <w:t xml:space="preserve"> обликована по партијама: Партија 1- </w:t>
      </w:r>
      <w:r w:rsidRPr="0043362F">
        <w:rPr>
          <w:b/>
          <w:bCs/>
          <w:color w:val="000000"/>
          <w:sz w:val="24"/>
          <w:szCs w:val="24"/>
        </w:rPr>
        <w:t xml:space="preserve">Ситан инвентар – кухиња и Партија 2 – Ситан инвентар </w:t>
      </w:r>
      <w:r>
        <w:rPr>
          <w:b/>
          <w:bCs/>
          <w:color w:val="000000"/>
          <w:sz w:val="24"/>
          <w:szCs w:val="24"/>
        </w:rPr>
        <w:t xml:space="preserve">- </w:t>
      </w:r>
      <w:r w:rsidRPr="0043362F">
        <w:rPr>
          <w:b/>
          <w:bCs/>
          <w:color w:val="000000"/>
          <w:sz w:val="24"/>
          <w:szCs w:val="24"/>
        </w:rPr>
        <w:t xml:space="preserve">радионица, </w:t>
      </w:r>
      <w:r>
        <w:rPr>
          <w:b/>
          <w:bCs/>
          <w:color w:val="000000"/>
          <w:sz w:val="24"/>
          <w:szCs w:val="24"/>
        </w:rPr>
        <w:t>за потребе Дома ученика средњих школа у Нишу,</w:t>
      </w:r>
      <w:r>
        <w:rPr>
          <w:color w:val="000000"/>
          <w:sz w:val="24"/>
          <w:szCs w:val="24"/>
        </w:rPr>
        <w:t xml:space="preserve"> </w:t>
      </w:r>
      <w:r>
        <w:rPr>
          <w:color w:val="000000"/>
          <w:sz w:val="24"/>
          <w:szCs w:val="24"/>
          <w:lang w:val="sr-Cyrl-CS"/>
        </w:rPr>
        <w:t>редни број јавне набавке</w:t>
      </w:r>
      <w:r>
        <w:rPr>
          <w:color w:val="000000"/>
          <w:sz w:val="24"/>
          <w:szCs w:val="24"/>
        </w:rPr>
        <w:t xml:space="preserve"> – </w:t>
      </w:r>
      <w:r>
        <w:rPr>
          <w:color w:val="000000"/>
          <w:sz w:val="24"/>
          <w:szCs w:val="24"/>
          <w:lang w:val="sr-Cyrl-CS"/>
        </w:rPr>
        <w:t>Ј</w:t>
      </w:r>
      <w:r>
        <w:rPr>
          <w:color w:val="000000"/>
          <w:sz w:val="24"/>
          <w:szCs w:val="24"/>
        </w:rPr>
        <w:t>НД-М</w:t>
      </w:r>
      <w:r w:rsidR="00F87245">
        <w:rPr>
          <w:color w:val="000000"/>
          <w:sz w:val="24"/>
          <w:szCs w:val="24"/>
        </w:rPr>
        <w:t xml:space="preserve"> 04</w:t>
      </w:r>
      <w:r>
        <w:rPr>
          <w:color w:val="000000"/>
          <w:sz w:val="24"/>
          <w:szCs w:val="24"/>
          <w:lang w:val="sr-Cyrl-CS"/>
        </w:rPr>
        <w:t>/20</w:t>
      </w:r>
      <w:r w:rsidR="00F87245">
        <w:rPr>
          <w:color w:val="000000"/>
          <w:sz w:val="24"/>
          <w:szCs w:val="24"/>
        </w:rPr>
        <w:t>14</w:t>
      </w:r>
      <w:r>
        <w:rPr>
          <w:color w:val="000000"/>
          <w:sz w:val="24"/>
          <w:szCs w:val="24"/>
        </w:rPr>
        <w:t xml:space="preserve"> </w:t>
      </w:r>
      <w:r>
        <w:rPr>
          <w:color w:val="000000"/>
          <w:sz w:val="24"/>
          <w:szCs w:val="24"/>
          <w:lang w:val="sr-Cyrl-CS"/>
        </w:rPr>
        <w:t xml:space="preserve">НЕ </w:t>
      </w:r>
      <w:r>
        <w:rPr>
          <w:color w:val="000000"/>
          <w:sz w:val="24"/>
          <w:szCs w:val="24"/>
        </w:rPr>
        <w:t>ОТВАРАЈ.'' На полеђини коверте обавезно написати назив, адресу и телефон</w:t>
      </w:r>
      <w:r>
        <w:rPr>
          <w:color w:val="000000"/>
          <w:sz w:val="24"/>
          <w:szCs w:val="24"/>
          <w:lang w:val="sr-Cyrl-CS"/>
        </w:rPr>
        <w:t xml:space="preserve"> </w:t>
      </w:r>
      <w:r>
        <w:rPr>
          <w:color w:val="000000"/>
          <w:sz w:val="24"/>
          <w:szCs w:val="24"/>
        </w:rPr>
        <w:t>понуђача.</w:t>
      </w:r>
    </w:p>
    <w:p w:rsidR="009858DF" w:rsidRDefault="009858DF" w:rsidP="00F34835">
      <w:pPr>
        <w:autoSpaceDE w:val="0"/>
        <w:autoSpaceDN w:val="0"/>
        <w:adjustRightInd w:val="0"/>
        <w:ind w:left="-270"/>
        <w:rPr>
          <w:color w:val="000000"/>
          <w:sz w:val="24"/>
          <w:szCs w:val="24"/>
        </w:rPr>
      </w:pPr>
    </w:p>
    <w:p w:rsidR="009858DF" w:rsidRPr="009858DF" w:rsidRDefault="009858DF" w:rsidP="00F34835">
      <w:pPr>
        <w:autoSpaceDE w:val="0"/>
        <w:autoSpaceDN w:val="0"/>
        <w:adjustRightInd w:val="0"/>
        <w:ind w:left="-270"/>
        <w:rPr>
          <w:b/>
          <w:bCs/>
          <w:color w:val="000000"/>
          <w:sz w:val="24"/>
          <w:szCs w:val="24"/>
        </w:rPr>
      </w:pPr>
    </w:p>
    <w:p w:rsidR="00F34835" w:rsidRDefault="00F34835" w:rsidP="00F34835">
      <w:pPr>
        <w:autoSpaceDE w:val="0"/>
        <w:autoSpaceDN w:val="0"/>
        <w:adjustRightInd w:val="0"/>
        <w:ind w:left="-240"/>
        <w:rPr>
          <w:color w:val="000000"/>
          <w:sz w:val="24"/>
          <w:szCs w:val="24"/>
        </w:rPr>
      </w:pPr>
      <w:r>
        <w:rPr>
          <w:color w:val="000000"/>
          <w:sz w:val="32"/>
          <w:szCs w:val="32"/>
        </w:rPr>
        <w:t>•</w:t>
      </w:r>
      <w:r>
        <w:rPr>
          <w:color w:val="000000"/>
          <w:sz w:val="24"/>
          <w:szCs w:val="24"/>
        </w:rPr>
        <w:t xml:space="preserve"> Понуђач који је самостално поднео понуду не може истовремено да учествује у</w:t>
      </w:r>
      <w:r>
        <w:rPr>
          <w:color w:val="000000"/>
          <w:sz w:val="24"/>
          <w:szCs w:val="24"/>
          <w:lang w:val="sr-Cyrl-CS"/>
        </w:rPr>
        <w:t xml:space="preserve"> </w:t>
      </w:r>
      <w:r>
        <w:rPr>
          <w:color w:val="000000"/>
          <w:sz w:val="24"/>
          <w:szCs w:val="24"/>
        </w:rPr>
        <w:t>заједничкој понуди или као подизвођач, нити да учествује у више заједничких</w:t>
      </w:r>
      <w:r>
        <w:rPr>
          <w:color w:val="000000"/>
          <w:sz w:val="24"/>
          <w:szCs w:val="24"/>
          <w:lang w:val="sr-Cyrl-CS"/>
        </w:rPr>
        <w:t xml:space="preserve"> </w:t>
      </w:r>
      <w:r>
        <w:rPr>
          <w:color w:val="000000"/>
          <w:sz w:val="24"/>
          <w:szCs w:val="24"/>
        </w:rPr>
        <w:t>понуда.</w:t>
      </w:r>
    </w:p>
    <w:p w:rsidR="00F34835" w:rsidRDefault="00F34835" w:rsidP="00F34835">
      <w:pPr>
        <w:autoSpaceDE w:val="0"/>
        <w:autoSpaceDN w:val="0"/>
        <w:adjustRightInd w:val="0"/>
        <w:ind w:left="-240"/>
        <w:rPr>
          <w:color w:val="000000"/>
          <w:sz w:val="24"/>
          <w:szCs w:val="24"/>
          <w:lang w:val="sr-Cyrl-CS"/>
        </w:rPr>
      </w:pPr>
      <w:r>
        <w:rPr>
          <w:color w:val="000000"/>
          <w:sz w:val="32"/>
          <w:szCs w:val="32"/>
        </w:rPr>
        <w:t>•</w:t>
      </w:r>
      <w:r>
        <w:rPr>
          <w:color w:val="000000"/>
          <w:sz w:val="24"/>
          <w:szCs w:val="24"/>
        </w:rPr>
        <w:t xml:space="preserve"> Понуђач је дужан да у спецификацији и структури цене искаже појединачну цену по комаду, по свим</w:t>
      </w:r>
      <w:r>
        <w:rPr>
          <w:color w:val="000000"/>
          <w:sz w:val="24"/>
          <w:szCs w:val="24"/>
          <w:lang w:val="sr-Cyrl-CS"/>
        </w:rPr>
        <w:t xml:space="preserve"> </w:t>
      </w:r>
      <w:r>
        <w:rPr>
          <w:color w:val="000000"/>
          <w:sz w:val="24"/>
          <w:szCs w:val="24"/>
        </w:rPr>
        <w:t>позицијама датим у обрасцу понуде</w:t>
      </w:r>
      <w:r>
        <w:rPr>
          <w:color w:val="000000"/>
          <w:sz w:val="24"/>
          <w:szCs w:val="24"/>
          <w:lang w:val="sr-Cyrl-CS"/>
        </w:rPr>
        <w:t xml:space="preserve"> (Образац бр. 5, 5а, 5б, 5ц)</w:t>
      </w:r>
      <w:r>
        <w:rPr>
          <w:color w:val="000000"/>
          <w:sz w:val="24"/>
          <w:szCs w:val="24"/>
        </w:rPr>
        <w:t xml:space="preserve"> - спецификацији, изражену у динарима без</w:t>
      </w:r>
      <w:r>
        <w:rPr>
          <w:color w:val="000000"/>
          <w:sz w:val="24"/>
          <w:szCs w:val="24"/>
          <w:lang w:val="sr-Cyrl-CS"/>
        </w:rPr>
        <w:t xml:space="preserve"> </w:t>
      </w:r>
      <w:r>
        <w:rPr>
          <w:color w:val="000000"/>
          <w:sz w:val="24"/>
          <w:szCs w:val="24"/>
        </w:rPr>
        <w:t>ПДВ-а.</w:t>
      </w:r>
      <w:r>
        <w:rPr>
          <w:color w:val="000000"/>
          <w:sz w:val="24"/>
          <w:szCs w:val="24"/>
          <w:lang w:val="sr-Cyrl-CS"/>
        </w:rPr>
        <w:t xml:space="preserve"> </w:t>
      </w:r>
      <w:r>
        <w:rPr>
          <w:color w:val="000000"/>
          <w:sz w:val="24"/>
          <w:szCs w:val="24"/>
        </w:rPr>
        <w:t>Посебно исказати укупни ПДВ, као и укупну цену са ПДВ-ом.</w:t>
      </w:r>
    </w:p>
    <w:p w:rsidR="00F34835" w:rsidRDefault="00F34835" w:rsidP="00F34835">
      <w:pPr>
        <w:autoSpaceDE w:val="0"/>
        <w:autoSpaceDN w:val="0"/>
        <w:adjustRightInd w:val="0"/>
        <w:ind w:left="-240"/>
        <w:rPr>
          <w:color w:val="000000"/>
          <w:sz w:val="24"/>
          <w:szCs w:val="24"/>
        </w:rPr>
      </w:pPr>
      <w:r>
        <w:rPr>
          <w:color w:val="000000"/>
          <w:sz w:val="24"/>
          <w:szCs w:val="24"/>
        </w:rPr>
        <w:t>Цена је фиксна и не може се мењати осим ако наступи поремећај на тржишту који</w:t>
      </w:r>
      <w:r>
        <w:rPr>
          <w:color w:val="000000"/>
          <w:sz w:val="24"/>
          <w:szCs w:val="24"/>
          <w:lang w:val="sr-Cyrl-CS"/>
        </w:rPr>
        <w:t xml:space="preserve"> </w:t>
      </w:r>
      <w:r>
        <w:rPr>
          <w:color w:val="000000"/>
          <w:sz w:val="24"/>
          <w:szCs w:val="24"/>
        </w:rPr>
        <w:t>битно утиче на реализацију уговора (раст цена на мало преко 5% према званичним</w:t>
      </w:r>
      <w:r>
        <w:rPr>
          <w:color w:val="000000"/>
          <w:sz w:val="24"/>
          <w:szCs w:val="24"/>
          <w:lang w:val="sr-Cyrl-CS"/>
        </w:rPr>
        <w:t xml:space="preserve"> </w:t>
      </w:r>
      <w:r>
        <w:rPr>
          <w:color w:val="000000"/>
          <w:sz w:val="24"/>
          <w:szCs w:val="24"/>
        </w:rPr>
        <w:t>подацима Републичког завода за статистику). Ако наручилац намерава да измени уговор о јавној набавци дужан је да донесе одлуку о измени уговора која садржи податке у складу са прилогом 3. Наручилац је дужан да у року од три дана од дана доношења објави одлуку на Порталу јавних набавки и достави извештај Управи за јавне набавке и Државној ревизорској институцији.</w:t>
      </w:r>
    </w:p>
    <w:p w:rsidR="00F34835" w:rsidRDefault="00F34835" w:rsidP="00F34835">
      <w:pPr>
        <w:autoSpaceDE w:val="0"/>
        <w:autoSpaceDN w:val="0"/>
        <w:adjustRightInd w:val="0"/>
        <w:ind w:left="-240"/>
        <w:rPr>
          <w:color w:val="000000"/>
          <w:sz w:val="24"/>
          <w:szCs w:val="24"/>
        </w:rPr>
      </w:pPr>
      <w:r>
        <w:rPr>
          <w:color w:val="000000"/>
          <w:sz w:val="24"/>
          <w:szCs w:val="24"/>
        </w:rPr>
        <w:t>Обавештење о закљученом уговору: Наручилац је дужан да објави обавештење о закљученом уговору о јавној набавци у року од пет дана од дана закључења уговора.</w:t>
      </w:r>
    </w:p>
    <w:p w:rsidR="00F34835" w:rsidRPr="0040551E" w:rsidRDefault="00F34835" w:rsidP="00F34835">
      <w:pPr>
        <w:autoSpaceDE w:val="0"/>
        <w:autoSpaceDN w:val="0"/>
        <w:adjustRightInd w:val="0"/>
        <w:ind w:left="-240"/>
        <w:rPr>
          <w:b/>
          <w:color w:val="000000"/>
          <w:sz w:val="24"/>
          <w:szCs w:val="24"/>
        </w:rPr>
      </w:pPr>
    </w:p>
    <w:p w:rsidR="00F34835" w:rsidRDefault="00F34835" w:rsidP="00F34835">
      <w:pPr>
        <w:autoSpaceDE w:val="0"/>
        <w:autoSpaceDN w:val="0"/>
        <w:adjustRightInd w:val="0"/>
        <w:ind w:left="-240"/>
        <w:jc w:val="center"/>
        <w:rPr>
          <w:b/>
          <w:color w:val="000000"/>
          <w:sz w:val="24"/>
          <w:szCs w:val="24"/>
          <w:u w:val="single"/>
          <w:lang w:val="sr-Cyrl-CS"/>
        </w:rPr>
      </w:pPr>
      <w:r>
        <w:rPr>
          <w:b/>
          <w:color w:val="000000"/>
          <w:sz w:val="24"/>
          <w:szCs w:val="24"/>
          <w:u w:val="single"/>
          <w:lang w:val="sr-Cyrl-CS"/>
        </w:rPr>
        <w:t>СРЕДСТВА ФИНАНСИЈСКОГ ОБЕЗБЕЂЕЊА</w:t>
      </w:r>
    </w:p>
    <w:p w:rsidR="00F34835" w:rsidRDefault="00F34835" w:rsidP="00F34835">
      <w:pPr>
        <w:autoSpaceDE w:val="0"/>
        <w:autoSpaceDN w:val="0"/>
        <w:adjustRightInd w:val="0"/>
        <w:ind w:left="-240"/>
        <w:jc w:val="center"/>
        <w:rPr>
          <w:color w:val="000000"/>
          <w:sz w:val="24"/>
          <w:szCs w:val="24"/>
        </w:rPr>
      </w:pPr>
    </w:p>
    <w:p w:rsidR="00F34835" w:rsidRDefault="00F34835" w:rsidP="00F34835">
      <w:pPr>
        <w:autoSpaceDE w:val="0"/>
        <w:autoSpaceDN w:val="0"/>
        <w:adjustRightInd w:val="0"/>
        <w:ind w:left="-240"/>
        <w:rPr>
          <w:color w:val="000000"/>
          <w:sz w:val="24"/>
          <w:szCs w:val="24"/>
          <w:lang w:val="sr-Cyrl-CS"/>
        </w:rPr>
      </w:pPr>
      <w:r>
        <w:rPr>
          <w:color w:val="000000"/>
          <w:sz w:val="32"/>
          <w:szCs w:val="32"/>
        </w:rPr>
        <w:t xml:space="preserve">• </w:t>
      </w:r>
      <w:r>
        <w:rPr>
          <w:color w:val="000000"/>
          <w:sz w:val="24"/>
          <w:szCs w:val="24"/>
        </w:rPr>
        <w:t xml:space="preserve">Понуђач чија понуда буде изабрана као најповољнија у обавези је да приликом потписивања уговора достави на име гаранције за добро извршење посла бланко сопствену меницу са меничним овлашћењем </w:t>
      </w:r>
      <w:r>
        <w:rPr>
          <w:color w:val="000000"/>
          <w:sz w:val="24"/>
          <w:szCs w:val="24"/>
          <w:lang w:val="sr-Cyrl-CS"/>
        </w:rPr>
        <w:t>попуњ</w:t>
      </w:r>
      <w:r>
        <w:rPr>
          <w:color w:val="000000"/>
          <w:sz w:val="24"/>
          <w:szCs w:val="24"/>
        </w:rPr>
        <w:t>е</w:t>
      </w:r>
      <w:r>
        <w:rPr>
          <w:color w:val="000000"/>
          <w:sz w:val="24"/>
          <w:szCs w:val="24"/>
          <w:lang w:val="sr-Cyrl-CS"/>
        </w:rPr>
        <w:t>ну на износ од 10%</w:t>
      </w:r>
      <w:r>
        <w:rPr>
          <w:sz w:val="22"/>
          <w:szCs w:val="22"/>
          <w:lang w:val="sr-Cyrl-CS"/>
        </w:rPr>
        <w:t xml:space="preserve">, </w:t>
      </w:r>
      <w:r>
        <w:rPr>
          <w:color w:val="000000"/>
          <w:sz w:val="24"/>
          <w:szCs w:val="24"/>
        </w:rPr>
        <w:t xml:space="preserve">вредности предмета набавке са урачунатим ПДВ-ом и да иста има важност трајања 10 дана дуже од дана истека рока за извршење уговорене обавезе, заједно са потврдом о регистрацији исте. </w:t>
      </w:r>
    </w:p>
    <w:p w:rsidR="00F34835" w:rsidRDefault="00F34835" w:rsidP="00F34835">
      <w:pPr>
        <w:autoSpaceDE w:val="0"/>
        <w:autoSpaceDN w:val="0"/>
        <w:adjustRightInd w:val="0"/>
        <w:ind w:left="-240"/>
        <w:rPr>
          <w:color w:val="000000"/>
          <w:sz w:val="24"/>
          <w:szCs w:val="24"/>
          <w:lang w:val="sr-Cyrl-CS"/>
        </w:rPr>
      </w:pPr>
      <w:r>
        <w:rPr>
          <w:color w:val="000000"/>
          <w:sz w:val="24"/>
          <w:szCs w:val="24"/>
          <w:lang w:val="sr-Cyrl-CS"/>
        </w:rPr>
        <w:t>Извод са интернет странице НБС – регистар меница и овлашћења на коме се види да су достављене менице регистроване или копију Захтева за регистрацију меница – складу са Одлуком о ближим условима, садржини и начину вођења регистра меница и овлашћења („Сл.гласник РС“ број 56/11).</w:t>
      </w:r>
    </w:p>
    <w:p w:rsidR="00F34835" w:rsidRDefault="00F34835" w:rsidP="00F34835">
      <w:pPr>
        <w:autoSpaceDE w:val="0"/>
        <w:autoSpaceDN w:val="0"/>
        <w:adjustRightInd w:val="0"/>
        <w:ind w:left="-240"/>
        <w:rPr>
          <w:color w:val="000000"/>
          <w:sz w:val="24"/>
          <w:szCs w:val="24"/>
          <w:lang w:val="sr-Cyrl-CS"/>
        </w:rPr>
      </w:pPr>
      <w:r>
        <w:rPr>
          <w:color w:val="000000"/>
          <w:sz w:val="24"/>
          <w:szCs w:val="24"/>
          <w:lang w:val="sr-Cyrl-CS"/>
        </w:rPr>
        <w:t>Копија картона депонованих потписа овлашћеног лица код банке, на којој се јасно виде депоновани потписи и печат фирме понуђача, оверене печатом банке са датумом овере (овера не старија од месец дана од дана отварања понуде).</w:t>
      </w:r>
    </w:p>
    <w:p w:rsidR="00F34835" w:rsidRDefault="00F34835" w:rsidP="00F34835">
      <w:pPr>
        <w:autoSpaceDE w:val="0"/>
        <w:autoSpaceDN w:val="0"/>
        <w:adjustRightInd w:val="0"/>
        <w:ind w:left="-240"/>
        <w:rPr>
          <w:color w:val="000000"/>
          <w:sz w:val="24"/>
          <w:szCs w:val="24"/>
        </w:rPr>
      </w:pPr>
      <w:r>
        <w:rPr>
          <w:color w:val="000000"/>
          <w:sz w:val="32"/>
          <w:szCs w:val="32"/>
        </w:rPr>
        <w:t xml:space="preserve">• </w:t>
      </w:r>
      <w:r>
        <w:rPr>
          <w:color w:val="000000"/>
          <w:sz w:val="24"/>
          <w:szCs w:val="24"/>
        </w:rPr>
        <w:t>Заинтересовано лице може, у писаном облику тражити од наручиоца додатне</w:t>
      </w:r>
      <w:r>
        <w:rPr>
          <w:color w:val="000000"/>
          <w:sz w:val="24"/>
          <w:szCs w:val="24"/>
          <w:lang w:val="sr-Cyrl-CS"/>
        </w:rPr>
        <w:t xml:space="preserve"> </w:t>
      </w:r>
      <w:r>
        <w:rPr>
          <w:color w:val="000000"/>
          <w:sz w:val="24"/>
          <w:szCs w:val="24"/>
        </w:rPr>
        <w:t>информације или појашњења у вези са припремањем понуде, најкасније 5 дана пре</w:t>
      </w:r>
      <w:r>
        <w:rPr>
          <w:color w:val="000000"/>
          <w:sz w:val="24"/>
          <w:szCs w:val="24"/>
          <w:lang w:val="sr-Cyrl-CS"/>
        </w:rPr>
        <w:t xml:space="preserve"> </w:t>
      </w:r>
      <w:r>
        <w:rPr>
          <w:color w:val="000000"/>
          <w:sz w:val="24"/>
          <w:szCs w:val="24"/>
        </w:rPr>
        <w:t>истека рока за подношење понуда. Питања се достављају на меморандуму</w:t>
      </w:r>
      <w:r>
        <w:rPr>
          <w:color w:val="000000"/>
          <w:sz w:val="24"/>
          <w:szCs w:val="24"/>
          <w:lang w:val="sr-Cyrl-CS"/>
        </w:rPr>
        <w:t xml:space="preserve"> </w:t>
      </w:r>
      <w:r>
        <w:rPr>
          <w:color w:val="000000"/>
          <w:sz w:val="24"/>
          <w:szCs w:val="24"/>
        </w:rPr>
        <w:t>понуђача који има заводни број и датум са потписом овлашћеног лица понуђача,</w:t>
      </w:r>
      <w:r>
        <w:rPr>
          <w:color w:val="000000"/>
          <w:sz w:val="24"/>
          <w:szCs w:val="24"/>
          <w:lang w:val="sr-Cyrl-CS"/>
        </w:rPr>
        <w:t xml:space="preserve"> </w:t>
      </w:r>
      <w:r>
        <w:rPr>
          <w:color w:val="000000"/>
          <w:sz w:val="24"/>
          <w:szCs w:val="24"/>
        </w:rPr>
        <w:t>на адресу Дом ученика средњих школа Ниш, ул. Косовке девојке бр. 6, 18000 Ниш.</w:t>
      </w:r>
    </w:p>
    <w:p w:rsidR="00F34835" w:rsidRDefault="00F34835" w:rsidP="00F34835">
      <w:pPr>
        <w:autoSpaceDE w:val="0"/>
        <w:autoSpaceDN w:val="0"/>
        <w:adjustRightInd w:val="0"/>
        <w:ind w:left="-240"/>
        <w:rPr>
          <w:color w:val="000000"/>
          <w:sz w:val="24"/>
          <w:szCs w:val="24"/>
        </w:rPr>
      </w:pPr>
      <w:r>
        <w:rPr>
          <w:color w:val="000000"/>
          <w:sz w:val="24"/>
          <w:szCs w:val="24"/>
        </w:rPr>
        <w:t>Комуникација између заинтересованих лица и наручиоца у поступку јавне набавке</w:t>
      </w:r>
      <w:r>
        <w:rPr>
          <w:color w:val="000000"/>
          <w:sz w:val="24"/>
          <w:szCs w:val="24"/>
          <w:lang w:val="sr-Cyrl-CS"/>
        </w:rPr>
        <w:t xml:space="preserve"> </w:t>
      </w:r>
      <w:r>
        <w:rPr>
          <w:color w:val="000000"/>
          <w:sz w:val="24"/>
          <w:szCs w:val="24"/>
        </w:rPr>
        <w:t>врши се у складу са чланом 20. Закона о јавним набавкама (''Службени гласник</w:t>
      </w:r>
      <w:r>
        <w:rPr>
          <w:color w:val="000000"/>
          <w:sz w:val="24"/>
          <w:szCs w:val="24"/>
          <w:lang w:val="sr-Cyrl-CS"/>
        </w:rPr>
        <w:t xml:space="preserve"> </w:t>
      </w:r>
      <w:r>
        <w:rPr>
          <w:color w:val="000000"/>
          <w:sz w:val="24"/>
          <w:szCs w:val="24"/>
        </w:rPr>
        <w:t>Републике Србије'', број 124/12).</w:t>
      </w:r>
    </w:p>
    <w:p w:rsidR="009858DF" w:rsidRPr="009858DF" w:rsidRDefault="009858DF" w:rsidP="00F34835">
      <w:pPr>
        <w:autoSpaceDE w:val="0"/>
        <w:autoSpaceDN w:val="0"/>
        <w:adjustRightInd w:val="0"/>
        <w:ind w:left="-240"/>
        <w:rPr>
          <w:color w:val="000000"/>
          <w:sz w:val="24"/>
          <w:szCs w:val="24"/>
        </w:rPr>
      </w:pPr>
    </w:p>
    <w:p w:rsidR="00F34835" w:rsidRDefault="00F34835" w:rsidP="00F34835">
      <w:pPr>
        <w:autoSpaceDE w:val="0"/>
        <w:autoSpaceDN w:val="0"/>
        <w:adjustRightInd w:val="0"/>
        <w:ind w:left="-240"/>
        <w:rPr>
          <w:color w:val="000000"/>
          <w:sz w:val="24"/>
          <w:szCs w:val="24"/>
        </w:rPr>
      </w:pPr>
      <w:r>
        <w:rPr>
          <w:color w:val="000000"/>
          <w:sz w:val="32"/>
          <w:szCs w:val="32"/>
        </w:rPr>
        <w:lastRenderedPageBreak/>
        <w:t>•</w:t>
      </w:r>
      <w:r>
        <w:rPr>
          <w:color w:val="000000"/>
          <w:sz w:val="24"/>
          <w:szCs w:val="24"/>
        </w:rPr>
        <w:t xml:space="preserve"> Наручилац може да захтева од понуђача додатна објашњења која ће му помоћи</w:t>
      </w:r>
      <w:r>
        <w:rPr>
          <w:color w:val="000000"/>
          <w:sz w:val="24"/>
          <w:szCs w:val="24"/>
          <w:lang w:val="sr-Cyrl-CS"/>
        </w:rPr>
        <w:t xml:space="preserve"> </w:t>
      </w:r>
      <w:r>
        <w:rPr>
          <w:color w:val="000000"/>
          <w:sz w:val="24"/>
          <w:szCs w:val="24"/>
        </w:rPr>
        <w:t>при прегледу, вредновању и упоређивању понуда, а може да врши и контролу</w:t>
      </w:r>
      <w:r>
        <w:rPr>
          <w:color w:val="000000"/>
          <w:sz w:val="24"/>
          <w:szCs w:val="24"/>
          <w:lang w:val="sr-Cyrl-CS"/>
        </w:rPr>
        <w:t xml:space="preserve"> </w:t>
      </w:r>
      <w:r>
        <w:rPr>
          <w:color w:val="000000"/>
          <w:sz w:val="24"/>
          <w:szCs w:val="24"/>
        </w:rPr>
        <w:t>(увид) код понуђача односно његовог подизвођача.</w:t>
      </w:r>
    </w:p>
    <w:p w:rsidR="00F34835" w:rsidRDefault="00F34835" w:rsidP="00F34835">
      <w:pPr>
        <w:autoSpaceDE w:val="0"/>
        <w:autoSpaceDN w:val="0"/>
        <w:adjustRightInd w:val="0"/>
        <w:ind w:left="-240"/>
        <w:rPr>
          <w:color w:val="000000"/>
          <w:sz w:val="24"/>
          <w:szCs w:val="24"/>
        </w:rPr>
      </w:pPr>
      <w:r>
        <w:rPr>
          <w:color w:val="000000"/>
          <w:sz w:val="32"/>
          <w:szCs w:val="32"/>
        </w:rPr>
        <w:t>•</w:t>
      </w:r>
      <w:r>
        <w:rPr>
          <w:color w:val="000000"/>
          <w:sz w:val="24"/>
          <w:szCs w:val="24"/>
        </w:rPr>
        <w:t xml:space="preserve"> Наручилац може, уз сагласност понуђача, да изврши исправке рачунарски</w:t>
      </w:r>
      <w:r>
        <w:rPr>
          <w:color w:val="000000"/>
          <w:sz w:val="24"/>
          <w:szCs w:val="24"/>
          <w:lang w:val="sr-Cyrl-CS"/>
        </w:rPr>
        <w:t xml:space="preserve"> </w:t>
      </w:r>
      <w:r>
        <w:rPr>
          <w:color w:val="000000"/>
          <w:sz w:val="24"/>
          <w:szCs w:val="24"/>
        </w:rPr>
        <w:t>грешака уочених приликом разматрања понуде по окончању поступка отварања</w:t>
      </w:r>
      <w:r>
        <w:rPr>
          <w:color w:val="000000"/>
          <w:sz w:val="24"/>
          <w:szCs w:val="24"/>
          <w:lang w:val="sr-Cyrl-CS"/>
        </w:rPr>
        <w:t xml:space="preserve"> </w:t>
      </w:r>
      <w:r>
        <w:rPr>
          <w:color w:val="000000"/>
          <w:sz w:val="24"/>
          <w:szCs w:val="24"/>
        </w:rPr>
        <w:t>понуда.</w:t>
      </w:r>
    </w:p>
    <w:p w:rsidR="00F34835" w:rsidRDefault="00F34835" w:rsidP="00F34835">
      <w:pPr>
        <w:autoSpaceDE w:val="0"/>
        <w:autoSpaceDN w:val="0"/>
        <w:adjustRightInd w:val="0"/>
        <w:ind w:left="-240"/>
        <w:rPr>
          <w:color w:val="000000"/>
          <w:sz w:val="24"/>
          <w:szCs w:val="24"/>
        </w:rPr>
      </w:pPr>
      <w:r>
        <w:rPr>
          <w:color w:val="000000"/>
          <w:sz w:val="32"/>
          <w:szCs w:val="32"/>
        </w:rPr>
        <w:t>•</w:t>
      </w:r>
      <w:r>
        <w:rPr>
          <w:color w:val="000000"/>
          <w:sz w:val="24"/>
          <w:szCs w:val="24"/>
        </w:rPr>
        <w:t xml:space="preserve"> Накнаду за коришћење патената, као и одговорност за повреду заштићених права</w:t>
      </w:r>
      <w:r>
        <w:rPr>
          <w:color w:val="000000"/>
          <w:sz w:val="24"/>
          <w:szCs w:val="24"/>
          <w:lang w:val="sr-Cyrl-CS"/>
        </w:rPr>
        <w:t xml:space="preserve"> </w:t>
      </w:r>
      <w:r>
        <w:rPr>
          <w:color w:val="000000"/>
          <w:sz w:val="24"/>
          <w:szCs w:val="24"/>
        </w:rPr>
        <w:t>интелектуалне својине трећих лица сноси понуђач.</w:t>
      </w:r>
    </w:p>
    <w:p w:rsidR="00F34835" w:rsidRDefault="00F34835" w:rsidP="00F34835">
      <w:pPr>
        <w:autoSpaceDE w:val="0"/>
        <w:autoSpaceDN w:val="0"/>
        <w:adjustRightInd w:val="0"/>
        <w:ind w:left="-240"/>
        <w:rPr>
          <w:color w:val="000000"/>
          <w:sz w:val="24"/>
          <w:szCs w:val="24"/>
          <w:lang w:val="sr-Cyrl-CS"/>
        </w:rPr>
      </w:pPr>
      <w:r>
        <w:rPr>
          <w:color w:val="000000"/>
          <w:sz w:val="32"/>
          <w:szCs w:val="32"/>
        </w:rPr>
        <w:t>•</w:t>
      </w:r>
      <w:r>
        <w:rPr>
          <w:color w:val="000000"/>
          <w:sz w:val="24"/>
          <w:szCs w:val="24"/>
        </w:rPr>
        <w:t xml:space="preserve"> Рок важења понуде не може бити краћи од 30 дана од дана отварања понуда.</w:t>
      </w:r>
    </w:p>
    <w:p w:rsidR="00F34835" w:rsidRDefault="00F34835" w:rsidP="00F34835">
      <w:pPr>
        <w:autoSpaceDE w:val="0"/>
        <w:autoSpaceDN w:val="0"/>
        <w:adjustRightInd w:val="0"/>
        <w:ind w:left="-240"/>
        <w:jc w:val="center"/>
        <w:rPr>
          <w:color w:val="000000"/>
          <w:sz w:val="24"/>
          <w:szCs w:val="24"/>
        </w:rPr>
      </w:pPr>
    </w:p>
    <w:p w:rsidR="00F34835" w:rsidRDefault="00F34835" w:rsidP="00F34835">
      <w:pPr>
        <w:autoSpaceDE w:val="0"/>
        <w:autoSpaceDN w:val="0"/>
        <w:adjustRightInd w:val="0"/>
        <w:jc w:val="center"/>
        <w:rPr>
          <w:b/>
          <w:bCs/>
          <w:color w:val="000000"/>
          <w:sz w:val="24"/>
          <w:szCs w:val="24"/>
          <w:u w:val="single"/>
          <w:lang w:val="sr-Cyrl-CS"/>
        </w:rPr>
      </w:pPr>
      <w:r>
        <w:rPr>
          <w:b/>
          <w:bCs/>
          <w:color w:val="000000"/>
          <w:sz w:val="24"/>
          <w:szCs w:val="24"/>
          <w:u w:val="single"/>
        </w:rPr>
        <w:t>ТРОШКОВИ ПРИПРЕМАЊА ПОНУДЕ</w:t>
      </w:r>
    </w:p>
    <w:p w:rsidR="00F34835" w:rsidRDefault="00F34835" w:rsidP="00F34835">
      <w:pPr>
        <w:autoSpaceDE w:val="0"/>
        <w:autoSpaceDN w:val="0"/>
        <w:adjustRightInd w:val="0"/>
        <w:rPr>
          <w:b/>
          <w:bCs/>
          <w:color w:val="000000"/>
          <w:sz w:val="24"/>
          <w:szCs w:val="24"/>
          <w:lang w:val="sr-Cyrl-CS"/>
        </w:rPr>
      </w:pPr>
    </w:p>
    <w:p w:rsidR="00F34835" w:rsidRDefault="00F34835" w:rsidP="00F34835">
      <w:pPr>
        <w:autoSpaceDE w:val="0"/>
        <w:autoSpaceDN w:val="0"/>
        <w:adjustRightInd w:val="0"/>
        <w:rPr>
          <w:color w:val="000000"/>
          <w:sz w:val="24"/>
          <w:szCs w:val="24"/>
        </w:rPr>
      </w:pPr>
      <w:r>
        <w:rPr>
          <w:color w:val="000000"/>
          <w:sz w:val="24"/>
          <w:szCs w:val="24"/>
        </w:rPr>
        <w:t>Понуђач може да у оквиру понуде достави укупан износ и структуру трошкова</w:t>
      </w:r>
      <w:r>
        <w:rPr>
          <w:color w:val="000000"/>
          <w:sz w:val="24"/>
          <w:szCs w:val="24"/>
          <w:lang w:val="sr-Cyrl-CS"/>
        </w:rPr>
        <w:t xml:space="preserve"> </w:t>
      </w:r>
      <w:r>
        <w:rPr>
          <w:color w:val="000000"/>
          <w:sz w:val="24"/>
          <w:szCs w:val="24"/>
        </w:rPr>
        <w:t>припремања понуде.</w:t>
      </w:r>
    </w:p>
    <w:p w:rsidR="00F34835" w:rsidRDefault="00F34835" w:rsidP="00F34835">
      <w:pPr>
        <w:autoSpaceDE w:val="0"/>
        <w:autoSpaceDN w:val="0"/>
        <w:adjustRightInd w:val="0"/>
        <w:rPr>
          <w:color w:val="000000"/>
          <w:sz w:val="24"/>
          <w:szCs w:val="24"/>
          <w:lang w:val="sr-Cyrl-CS"/>
        </w:rPr>
      </w:pPr>
      <w:r>
        <w:rPr>
          <w:color w:val="000000"/>
          <w:sz w:val="24"/>
          <w:szCs w:val="24"/>
        </w:rPr>
        <w:t>Трошкове припреме и подношења понуде сноси искључиво понуђач и не може</w:t>
      </w:r>
      <w:r>
        <w:rPr>
          <w:color w:val="000000"/>
          <w:sz w:val="24"/>
          <w:szCs w:val="24"/>
          <w:lang w:val="sr-Cyrl-CS"/>
        </w:rPr>
        <w:t xml:space="preserve"> </w:t>
      </w:r>
      <w:r>
        <w:rPr>
          <w:color w:val="000000"/>
          <w:sz w:val="24"/>
          <w:szCs w:val="24"/>
        </w:rPr>
        <w:t>тражити од наручиоца накнаду трошкова.</w:t>
      </w:r>
    </w:p>
    <w:p w:rsidR="00F34835" w:rsidRDefault="00F34835" w:rsidP="00F34835">
      <w:pPr>
        <w:autoSpaceDE w:val="0"/>
        <w:autoSpaceDN w:val="0"/>
        <w:adjustRightInd w:val="0"/>
        <w:rPr>
          <w:color w:val="000000"/>
          <w:sz w:val="24"/>
          <w:szCs w:val="24"/>
          <w:lang w:val="sr-Cyrl-CS"/>
        </w:rPr>
      </w:pPr>
      <w:r>
        <w:rPr>
          <w:color w:val="000000"/>
          <w:sz w:val="24"/>
          <w:szCs w:val="24"/>
        </w:rPr>
        <w:t>Ако је поступак јавне набавке обустављен из разлога који су на страни наручиоца</w:t>
      </w:r>
      <w:r>
        <w:rPr>
          <w:color w:val="000000"/>
          <w:sz w:val="24"/>
          <w:szCs w:val="24"/>
          <w:lang w:val="sr-Cyrl-CS"/>
        </w:rPr>
        <w:t xml:space="preserve"> </w:t>
      </w:r>
      <w:r>
        <w:rPr>
          <w:color w:val="000000"/>
          <w:sz w:val="24"/>
          <w:szCs w:val="24"/>
        </w:rPr>
        <w:t>наручилац</w:t>
      </w:r>
      <w:r>
        <w:rPr>
          <w:color w:val="000000"/>
          <w:sz w:val="24"/>
          <w:szCs w:val="24"/>
          <w:lang w:val="sr-Cyrl-CS"/>
        </w:rPr>
        <w:t xml:space="preserve"> </w:t>
      </w:r>
      <w:r>
        <w:rPr>
          <w:color w:val="000000"/>
          <w:sz w:val="24"/>
          <w:szCs w:val="24"/>
        </w:rPr>
        <w:t xml:space="preserve"> је дужан да понуђачу надокнади трошкове израде узорака или модела, ако</w:t>
      </w:r>
      <w:r>
        <w:rPr>
          <w:color w:val="000000"/>
          <w:sz w:val="24"/>
          <w:szCs w:val="24"/>
          <w:lang w:val="sr-Cyrl-CS"/>
        </w:rPr>
        <w:t xml:space="preserve"> </w:t>
      </w:r>
      <w:r>
        <w:rPr>
          <w:color w:val="000000"/>
          <w:sz w:val="24"/>
          <w:szCs w:val="24"/>
        </w:rPr>
        <w:t>су израђени у складу са техничким спецификацијама наручиоца и трошкове</w:t>
      </w:r>
      <w:r>
        <w:rPr>
          <w:color w:val="000000"/>
          <w:sz w:val="24"/>
          <w:szCs w:val="24"/>
          <w:lang w:val="sr-Cyrl-CS"/>
        </w:rPr>
        <w:t xml:space="preserve"> </w:t>
      </w:r>
      <w:r>
        <w:rPr>
          <w:color w:val="000000"/>
          <w:sz w:val="24"/>
          <w:szCs w:val="24"/>
        </w:rPr>
        <w:t>прибављања средстава обезбеђења, под условом да је понуђач тражио накнаду тих</w:t>
      </w:r>
      <w:r>
        <w:rPr>
          <w:color w:val="000000"/>
          <w:sz w:val="24"/>
          <w:szCs w:val="24"/>
          <w:lang w:val="sr-Cyrl-CS"/>
        </w:rPr>
        <w:t xml:space="preserve"> </w:t>
      </w:r>
      <w:r>
        <w:rPr>
          <w:color w:val="000000"/>
          <w:sz w:val="24"/>
          <w:szCs w:val="24"/>
        </w:rPr>
        <w:t>трошкова у својој понуди.</w:t>
      </w:r>
    </w:p>
    <w:p w:rsidR="00F34835" w:rsidRDefault="00F34835" w:rsidP="00F34835">
      <w:pPr>
        <w:autoSpaceDE w:val="0"/>
        <w:autoSpaceDN w:val="0"/>
        <w:adjustRightInd w:val="0"/>
        <w:jc w:val="center"/>
        <w:rPr>
          <w:b/>
          <w:color w:val="000000"/>
          <w:sz w:val="24"/>
          <w:szCs w:val="24"/>
          <w:u w:val="single"/>
          <w:lang w:val="sr-Cyrl-CS"/>
        </w:rPr>
      </w:pPr>
      <w:r>
        <w:rPr>
          <w:b/>
          <w:color w:val="000000"/>
          <w:sz w:val="24"/>
          <w:szCs w:val="24"/>
          <w:u w:val="single"/>
          <w:lang w:val="sr-Cyrl-CS"/>
        </w:rPr>
        <w:t>НЕГАТИВНЕ РЕФЕРЕНЦЕ</w:t>
      </w:r>
    </w:p>
    <w:p w:rsidR="00F34835" w:rsidRDefault="00F34835" w:rsidP="00F34835">
      <w:pPr>
        <w:autoSpaceDE w:val="0"/>
        <w:autoSpaceDN w:val="0"/>
        <w:adjustRightInd w:val="0"/>
        <w:rPr>
          <w:b/>
          <w:color w:val="000000"/>
          <w:sz w:val="24"/>
          <w:szCs w:val="24"/>
          <w:lang w:val="sr-Cyrl-CS"/>
        </w:rPr>
      </w:pPr>
    </w:p>
    <w:p w:rsidR="00F34835" w:rsidRDefault="00F34835" w:rsidP="00F34835">
      <w:pPr>
        <w:autoSpaceDE w:val="0"/>
        <w:autoSpaceDN w:val="0"/>
        <w:adjustRightInd w:val="0"/>
        <w:rPr>
          <w:b/>
          <w:bCs/>
          <w:color w:val="000000"/>
          <w:sz w:val="24"/>
          <w:szCs w:val="24"/>
          <w:u w:val="single"/>
        </w:rPr>
      </w:pPr>
      <w:r>
        <w:rPr>
          <w:b/>
          <w:color w:val="000000"/>
          <w:sz w:val="24"/>
          <w:szCs w:val="24"/>
          <w:lang w:val="sr-Cyrl-CS"/>
        </w:rPr>
        <w:t xml:space="preserve"> </w:t>
      </w:r>
      <w:r>
        <w:rPr>
          <w:color w:val="000000"/>
          <w:sz w:val="24"/>
          <w:szCs w:val="24"/>
          <w:lang w:val="sr-Cyrl-CS"/>
        </w:rPr>
        <w:t>Понуде понуђача за које Наручилац поседује доказе о неиспуњавању уговорних обавеза са истим предметом набавке, за период од претходне три године биће одбијене у складу са чланом 82. ЗЈН. Релевантним доказима сматрају се правноснажна судска пресуда, изјава о раскиду уговора због неиспуњења обавеза и извештај корисника услуга о непоштовању рокова или неадекватном квалитету пружених услуга по раније закљученим уговорима о прометним услугама.</w:t>
      </w:r>
    </w:p>
    <w:p w:rsidR="00F34835" w:rsidRDefault="00F34835" w:rsidP="00F34835">
      <w:pPr>
        <w:autoSpaceDE w:val="0"/>
        <w:autoSpaceDN w:val="0"/>
        <w:adjustRightInd w:val="0"/>
        <w:jc w:val="center"/>
        <w:rPr>
          <w:b/>
          <w:bCs/>
          <w:color w:val="000000"/>
          <w:sz w:val="24"/>
          <w:szCs w:val="24"/>
          <w:u w:val="single"/>
        </w:rPr>
      </w:pPr>
    </w:p>
    <w:p w:rsidR="00F34835" w:rsidRDefault="00F34835" w:rsidP="00F34835">
      <w:pPr>
        <w:autoSpaceDE w:val="0"/>
        <w:autoSpaceDN w:val="0"/>
        <w:adjustRightInd w:val="0"/>
        <w:jc w:val="center"/>
        <w:rPr>
          <w:b/>
          <w:bCs/>
          <w:color w:val="000000"/>
          <w:sz w:val="24"/>
          <w:szCs w:val="24"/>
          <w:u w:val="single"/>
          <w:lang w:val="sr-Cyrl-CS"/>
        </w:rPr>
      </w:pPr>
      <w:r>
        <w:rPr>
          <w:b/>
          <w:bCs/>
          <w:color w:val="000000"/>
          <w:sz w:val="24"/>
          <w:szCs w:val="24"/>
          <w:u w:val="single"/>
        </w:rPr>
        <w:t>КРИТЕРИЈУМ ЗА ОЦЕНУ ПОНУДА</w:t>
      </w:r>
    </w:p>
    <w:p w:rsidR="00F34835" w:rsidRDefault="00F34835" w:rsidP="00F34835">
      <w:pPr>
        <w:autoSpaceDE w:val="0"/>
        <w:autoSpaceDN w:val="0"/>
        <w:adjustRightInd w:val="0"/>
        <w:rPr>
          <w:b/>
          <w:bCs/>
          <w:color w:val="000000"/>
          <w:sz w:val="24"/>
          <w:szCs w:val="24"/>
          <w:u w:val="single"/>
          <w:lang w:val="sr-Cyrl-CS"/>
        </w:rPr>
      </w:pPr>
    </w:p>
    <w:p w:rsidR="00F34835" w:rsidRDefault="00F34835" w:rsidP="00F34835">
      <w:pPr>
        <w:autoSpaceDE w:val="0"/>
        <w:autoSpaceDN w:val="0"/>
        <w:adjustRightInd w:val="0"/>
        <w:rPr>
          <w:bCs/>
          <w:color w:val="000000"/>
          <w:sz w:val="24"/>
          <w:szCs w:val="24"/>
          <w:lang w:val="sr-Cyrl-CS"/>
        </w:rPr>
      </w:pPr>
      <w:r>
        <w:rPr>
          <w:bCs/>
          <w:color w:val="000000"/>
          <w:sz w:val="24"/>
          <w:szCs w:val="24"/>
        </w:rPr>
        <w:t>Критеријум за оцењивање понуда је најнижа понуђена цена.</w:t>
      </w:r>
      <w:r>
        <w:rPr>
          <w:bCs/>
          <w:color w:val="000000"/>
          <w:sz w:val="24"/>
          <w:szCs w:val="24"/>
          <w:lang w:val="sr-Cyrl-CS"/>
        </w:rPr>
        <w:t xml:space="preserve"> Одлука о додели уговора о јавној набаци донеће се применом критиријума „најнижа понуђена цена“.</w:t>
      </w:r>
    </w:p>
    <w:p w:rsidR="00F34835" w:rsidRDefault="00F34835" w:rsidP="00F34835">
      <w:pPr>
        <w:autoSpaceDE w:val="0"/>
        <w:autoSpaceDN w:val="0"/>
        <w:adjustRightInd w:val="0"/>
        <w:rPr>
          <w:bCs/>
          <w:color w:val="000000"/>
          <w:sz w:val="24"/>
          <w:szCs w:val="24"/>
          <w:lang w:val="sr-Cyrl-CS"/>
        </w:rPr>
      </w:pPr>
      <w:r>
        <w:rPr>
          <w:bCs/>
          <w:color w:val="000000"/>
          <w:sz w:val="24"/>
          <w:szCs w:val="24"/>
          <w:lang w:val="sr-Cyrl-CS"/>
        </w:rPr>
        <w:t>Ако буде понуђена иста цена од стране више понуђача, примењиваће се помоћни критеријум – краћи рок испоруке добара.</w:t>
      </w:r>
    </w:p>
    <w:p w:rsidR="00F34835" w:rsidRDefault="00F34835" w:rsidP="00F34835">
      <w:pPr>
        <w:autoSpaceDE w:val="0"/>
        <w:autoSpaceDN w:val="0"/>
        <w:adjustRightInd w:val="0"/>
        <w:rPr>
          <w:bCs/>
          <w:color w:val="000000"/>
          <w:sz w:val="24"/>
          <w:szCs w:val="24"/>
        </w:rPr>
      </w:pPr>
    </w:p>
    <w:p w:rsidR="009858DF" w:rsidRDefault="009858DF" w:rsidP="00F34835">
      <w:pPr>
        <w:autoSpaceDE w:val="0"/>
        <w:autoSpaceDN w:val="0"/>
        <w:adjustRightInd w:val="0"/>
        <w:rPr>
          <w:bCs/>
          <w:color w:val="000000"/>
          <w:sz w:val="24"/>
          <w:szCs w:val="24"/>
        </w:rPr>
      </w:pPr>
    </w:p>
    <w:p w:rsidR="009858DF" w:rsidRDefault="009858DF" w:rsidP="00F34835">
      <w:pPr>
        <w:autoSpaceDE w:val="0"/>
        <w:autoSpaceDN w:val="0"/>
        <w:adjustRightInd w:val="0"/>
        <w:rPr>
          <w:bCs/>
          <w:color w:val="000000"/>
          <w:sz w:val="24"/>
          <w:szCs w:val="24"/>
        </w:rPr>
      </w:pPr>
    </w:p>
    <w:p w:rsidR="009858DF" w:rsidRDefault="009858DF" w:rsidP="00F34835">
      <w:pPr>
        <w:autoSpaceDE w:val="0"/>
        <w:autoSpaceDN w:val="0"/>
        <w:adjustRightInd w:val="0"/>
        <w:rPr>
          <w:bCs/>
          <w:color w:val="000000"/>
          <w:sz w:val="24"/>
          <w:szCs w:val="24"/>
        </w:rPr>
      </w:pPr>
    </w:p>
    <w:p w:rsidR="009858DF" w:rsidRDefault="009858DF" w:rsidP="00F34835">
      <w:pPr>
        <w:autoSpaceDE w:val="0"/>
        <w:autoSpaceDN w:val="0"/>
        <w:adjustRightInd w:val="0"/>
        <w:rPr>
          <w:bCs/>
          <w:color w:val="000000"/>
          <w:sz w:val="24"/>
          <w:szCs w:val="24"/>
        </w:rPr>
      </w:pPr>
    </w:p>
    <w:p w:rsidR="009858DF" w:rsidRPr="009858DF" w:rsidRDefault="009858DF" w:rsidP="00F34835">
      <w:pPr>
        <w:autoSpaceDE w:val="0"/>
        <w:autoSpaceDN w:val="0"/>
        <w:adjustRightInd w:val="0"/>
        <w:rPr>
          <w:bCs/>
          <w:color w:val="000000"/>
          <w:sz w:val="24"/>
          <w:szCs w:val="24"/>
        </w:rPr>
      </w:pPr>
    </w:p>
    <w:p w:rsidR="00F34835" w:rsidRDefault="00F34835" w:rsidP="00F34835">
      <w:pPr>
        <w:autoSpaceDE w:val="0"/>
        <w:autoSpaceDN w:val="0"/>
        <w:adjustRightInd w:val="0"/>
        <w:jc w:val="center"/>
        <w:rPr>
          <w:b/>
          <w:bCs/>
          <w:color w:val="000000"/>
          <w:sz w:val="24"/>
          <w:szCs w:val="24"/>
          <w:u w:val="single"/>
          <w:lang w:val="sr-Cyrl-CS"/>
        </w:rPr>
      </w:pPr>
      <w:r>
        <w:rPr>
          <w:b/>
          <w:bCs/>
          <w:color w:val="000000"/>
          <w:sz w:val="24"/>
          <w:szCs w:val="24"/>
          <w:u w:val="single"/>
        </w:rPr>
        <w:t>РОК ЗА ЗАКЉУЧЕЊЕ УГОВОРА</w:t>
      </w:r>
    </w:p>
    <w:p w:rsidR="00F34835" w:rsidRDefault="00F34835" w:rsidP="00F34835">
      <w:pPr>
        <w:autoSpaceDE w:val="0"/>
        <w:autoSpaceDN w:val="0"/>
        <w:adjustRightInd w:val="0"/>
        <w:jc w:val="center"/>
        <w:rPr>
          <w:b/>
          <w:bCs/>
          <w:color w:val="000000"/>
          <w:sz w:val="24"/>
          <w:szCs w:val="24"/>
          <w:lang w:val="sr-Cyrl-CS"/>
        </w:rPr>
      </w:pPr>
    </w:p>
    <w:p w:rsidR="00F34835" w:rsidRDefault="00F34835" w:rsidP="00F34835">
      <w:pPr>
        <w:autoSpaceDE w:val="0"/>
        <w:autoSpaceDN w:val="0"/>
        <w:adjustRightInd w:val="0"/>
        <w:rPr>
          <w:color w:val="000000"/>
          <w:sz w:val="24"/>
          <w:szCs w:val="24"/>
          <w:lang w:val="sr-Cyrl-CS"/>
        </w:rPr>
      </w:pPr>
      <w:r>
        <w:rPr>
          <w:color w:val="000000"/>
          <w:sz w:val="24"/>
          <w:szCs w:val="24"/>
        </w:rPr>
        <w:t>Наручилац закључује уговор о јавној набавци са понуђачем којем је додељен уговор у року</w:t>
      </w:r>
      <w:r>
        <w:rPr>
          <w:color w:val="000000"/>
          <w:sz w:val="24"/>
          <w:szCs w:val="24"/>
          <w:lang w:val="sr-Cyrl-CS"/>
        </w:rPr>
        <w:t xml:space="preserve"> </w:t>
      </w:r>
      <w:r>
        <w:rPr>
          <w:color w:val="000000"/>
          <w:sz w:val="24"/>
          <w:szCs w:val="24"/>
        </w:rPr>
        <w:t>од 8 дана од дана протека рока за подношење захтева за заштиту права.</w:t>
      </w:r>
      <w:r>
        <w:rPr>
          <w:color w:val="000000"/>
          <w:sz w:val="24"/>
          <w:szCs w:val="24"/>
          <w:lang w:val="sr-Cyrl-CS"/>
        </w:rPr>
        <w:t xml:space="preserve"> Ако понуђач чија је понуда изабрана, одбије да закључи уговор о јавној набавци, наручилац може закључити уговор са првим следећим најповољнијим понуђачем ( Члан 113. став 3. закона о јавним набавкама).</w:t>
      </w:r>
    </w:p>
    <w:p w:rsidR="00F34835" w:rsidRDefault="00F34835" w:rsidP="00F34835">
      <w:pPr>
        <w:autoSpaceDE w:val="0"/>
        <w:autoSpaceDN w:val="0"/>
        <w:adjustRightInd w:val="0"/>
        <w:rPr>
          <w:color w:val="000000"/>
          <w:sz w:val="24"/>
          <w:szCs w:val="24"/>
          <w:lang w:val="sr-Cyrl-CS"/>
        </w:rPr>
      </w:pPr>
    </w:p>
    <w:p w:rsidR="00F34835" w:rsidRDefault="00F34835" w:rsidP="00F34835">
      <w:pPr>
        <w:autoSpaceDE w:val="0"/>
        <w:autoSpaceDN w:val="0"/>
        <w:adjustRightInd w:val="0"/>
        <w:jc w:val="center"/>
        <w:rPr>
          <w:b/>
          <w:bCs/>
          <w:color w:val="000000"/>
          <w:sz w:val="24"/>
          <w:szCs w:val="24"/>
          <w:u w:val="single"/>
          <w:lang w:val="sr-Cyrl-CS"/>
        </w:rPr>
      </w:pPr>
      <w:r>
        <w:rPr>
          <w:b/>
          <w:bCs/>
          <w:color w:val="000000"/>
          <w:sz w:val="24"/>
          <w:szCs w:val="24"/>
          <w:u w:val="single"/>
        </w:rPr>
        <w:t>ЗАХТЕВ ЗА ЗАШТИТУ ПРАВА</w:t>
      </w:r>
    </w:p>
    <w:p w:rsidR="00F34835" w:rsidRDefault="00F34835" w:rsidP="00F34835">
      <w:pPr>
        <w:autoSpaceDE w:val="0"/>
        <w:autoSpaceDN w:val="0"/>
        <w:adjustRightInd w:val="0"/>
        <w:jc w:val="center"/>
        <w:rPr>
          <w:b/>
          <w:bCs/>
          <w:color w:val="000000"/>
          <w:sz w:val="24"/>
          <w:szCs w:val="24"/>
          <w:lang w:val="sr-Cyrl-CS"/>
        </w:rPr>
      </w:pPr>
    </w:p>
    <w:p w:rsidR="00F34835" w:rsidRDefault="00F34835" w:rsidP="00F34835">
      <w:pPr>
        <w:autoSpaceDE w:val="0"/>
        <w:autoSpaceDN w:val="0"/>
        <w:adjustRightInd w:val="0"/>
        <w:rPr>
          <w:color w:val="000000"/>
          <w:sz w:val="24"/>
          <w:szCs w:val="24"/>
          <w:lang w:val="sr-Cyrl-CS"/>
        </w:rPr>
      </w:pPr>
      <w:r>
        <w:rPr>
          <w:color w:val="000000"/>
          <w:sz w:val="24"/>
          <w:szCs w:val="24"/>
        </w:rPr>
        <w:t>Захтев за заштиту права подноси се Републичкој комисији, а предаје наручиоцу.</w:t>
      </w:r>
      <w:r>
        <w:rPr>
          <w:color w:val="000000"/>
          <w:sz w:val="24"/>
          <w:szCs w:val="24"/>
          <w:lang w:val="sr-Cyrl-CS"/>
        </w:rPr>
        <w:t xml:space="preserve"> </w:t>
      </w:r>
      <w:r>
        <w:rPr>
          <w:color w:val="000000"/>
          <w:sz w:val="24"/>
          <w:szCs w:val="24"/>
        </w:rPr>
        <w:t>Захтев за</w:t>
      </w:r>
      <w:r>
        <w:rPr>
          <w:color w:val="000000"/>
          <w:sz w:val="24"/>
          <w:szCs w:val="24"/>
          <w:lang w:val="sr-Cyrl-CS"/>
        </w:rPr>
        <w:t xml:space="preserve"> </w:t>
      </w:r>
      <w:r>
        <w:rPr>
          <w:color w:val="000000"/>
          <w:sz w:val="24"/>
          <w:szCs w:val="24"/>
        </w:rPr>
        <w:t>заштиту права може се поднети у току целог поступка јавне набавке, против сваке радње</w:t>
      </w:r>
      <w:r>
        <w:rPr>
          <w:color w:val="000000"/>
          <w:sz w:val="24"/>
          <w:szCs w:val="24"/>
          <w:lang w:val="sr-Cyrl-CS"/>
        </w:rPr>
        <w:t xml:space="preserve"> </w:t>
      </w:r>
      <w:r>
        <w:rPr>
          <w:color w:val="000000"/>
          <w:sz w:val="24"/>
          <w:szCs w:val="24"/>
        </w:rPr>
        <w:t>наручиоца, осим ако Законом о јавним набавкама није другачије одређено.</w:t>
      </w:r>
    </w:p>
    <w:p w:rsidR="00F34835" w:rsidRDefault="00F34835" w:rsidP="00F34835">
      <w:pPr>
        <w:autoSpaceDE w:val="0"/>
        <w:autoSpaceDN w:val="0"/>
        <w:adjustRightInd w:val="0"/>
        <w:rPr>
          <w:color w:val="000000"/>
          <w:sz w:val="24"/>
          <w:szCs w:val="24"/>
          <w:lang w:val="sr-Cyrl-CS"/>
        </w:rPr>
      </w:pPr>
      <w:r>
        <w:rPr>
          <w:color w:val="000000"/>
          <w:sz w:val="24"/>
          <w:szCs w:val="24"/>
        </w:rPr>
        <w:t>Захтев за заштиту права којим се оспорава врста поступка, садржина позива за подношење</w:t>
      </w:r>
      <w:r>
        <w:rPr>
          <w:color w:val="000000"/>
          <w:sz w:val="24"/>
          <w:szCs w:val="24"/>
          <w:lang w:val="sr-Cyrl-CS"/>
        </w:rPr>
        <w:t xml:space="preserve"> </w:t>
      </w:r>
      <w:r>
        <w:rPr>
          <w:color w:val="000000"/>
          <w:sz w:val="24"/>
          <w:szCs w:val="24"/>
        </w:rPr>
        <w:t>понуда или конкурсне документације сматраће се благовременим ако је примљен од стране</w:t>
      </w:r>
      <w:r>
        <w:rPr>
          <w:color w:val="000000"/>
          <w:sz w:val="24"/>
          <w:szCs w:val="24"/>
          <w:lang w:val="sr-Cyrl-CS"/>
        </w:rPr>
        <w:t xml:space="preserve"> </w:t>
      </w:r>
      <w:r>
        <w:rPr>
          <w:color w:val="000000"/>
          <w:sz w:val="24"/>
          <w:szCs w:val="24"/>
        </w:rPr>
        <w:t>наручиоца најкасније три дана пре истека рока за подношење понуда, без обзира на начин</w:t>
      </w:r>
      <w:r>
        <w:rPr>
          <w:color w:val="000000"/>
          <w:sz w:val="24"/>
          <w:szCs w:val="24"/>
          <w:lang w:val="sr-Cyrl-CS"/>
        </w:rPr>
        <w:t xml:space="preserve"> </w:t>
      </w:r>
      <w:r>
        <w:rPr>
          <w:color w:val="000000"/>
          <w:sz w:val="24"/>
          <w:szCs w:val="24"/>
        </w:rPr>
        <w:t xml:space="preserve">достављања. </w:t>
      </w:r>
    </w:p>
    <w:p w:rsidR="00F34835" w:rsidRDefault="00F34835" w:rsidP="00F34835">
      <w:pPr>
        <w:autoSpaceDE w:val="0"/>
        <w:autoSpaceDN w:val="0"/>
        <w:adjustRightInd w:val="0"/>
        <w:rPr>
          <w:color w:val="000000"/>
          <w:sz w:val="24"/>
          <w:szCs w:val="24"/>
          <w:lang w:val="sr-Cyrl-CS"/>
        </w:rPr>
      </w:pPr>
      <w:r>
        <w:rPr>
          <w:color w:val="000000"/>
          <w:sz w:val="24"/>
          <w:szCs w:val="24"/>
        </w:rPr>
        <w:t>После доношења одлуке о додели уговора и одлуке о обустави поступка, рок за</w:t>
      </w:r>
      <w:r>
        <w:rPr>
          <w:color w:val="000000"/>
          <w:sz w:val="24"/>
          <w:szCs w:val="24"/>
          <w:lang w:val="sr-Cyrl-CS"/>
        </w:rPr>
        <w:t xml:space="preserve"> </w:t>
      </w:r>
      <w:r>
        <w:rPr>
          <w:color w:val="000000"/>
          <w:sz w:val="24"/>
          <w:szCs w:val="24"/>
        </w:rPr>
        <w:t xml:space="preserve">подношење захтева за заштиту права је пет дана од дана пријема одлуке. </w:t>
      </w:r>
    </w:p>
    <w:p w:rsidR="00F34835" w:rsidRDefault="00F34835" w:rsidP="00F34835">
      <w:pPr>
        <w:autoSpaceDE w:val="0"/>
        <w:autoSpaceDN w:val="0"/>
        <w:adjustRightInd w:val="0"/>
        <w:rPr>
          <w:color w:val="000000"/>
          <w:sz w:val="24"/>
          <w:szCs w:val="24"/>
          <w:lang w:val="sr-Cyrl-CS"/>
        </w:rPr>
      </w:pPr>
      <w:r>
        <w:rPr>
          <w:color w:val="000000"/>
          <w:sz w:val="24"/>
          <w:szCs w:val="24"/>
        </w:rPr>
        <w:t>Примерак захтева за</w:t>
      </w:r>
      <w:r>
        <w:rPr>
          <w:color w:val="000000"/>
          <w:sz w:val="24"/>
          <w:szCs w:val="24"/>
          <w:lang w:val="sr-Cyrl-CS"/>
        </w:rPr>
        <w:t xml:space="preserve"> </w:t>
      </w:r>
      <w:r>
        <w:rPr>
          <w:color w:val="000000"/>
          <w:sz w:val="24"/>
          <w:szCs w:val="24"/>
        </w:rPr>
        <w:t xml:space="preserve">заштиту права подносилац истовремено доставља Републичкој комисији. </w:t>
      </w:r>
    </w:p>
    <w:p w:rsidR="00F34835" w:rsidRDefault="00F34835" w:rsidP="00F34835">
      <w:pPr>
        <w:autoSpaceDE w:val="0"/>
        <w:autoSpaceDN w:val="0"/>
        <w:adjustRightInd w:val="0"/>
        <w:rPr>
          <w:b/>
          <w:bCs/>
          <w:color w:val="000000"/>
          <w:sz w:val="24"/>
          <w:szCs w:val="24"/>
        </w:rPr>
      </w:pPr>
      <w:r>
        <w:rPr>
          <w:color w:val="000000"/>
          <w:sz w:val="24"/>
          <w:szCs w:val="24"/>
        </w:rPr>
        <w:t>Подносил</w:t>
      </w:r>
      <w:r>
        <w:rPr>
          <w:color w:val="000000"/>
          <w:sz w:val="24"/>
          <w:szCs w:val="24"/>
          <w:lang w:val="sr-Cyrl-CS"/>
        </w:rPr>
        <w:t xml:space="preserve">ац </w:t>
      </w:r>
      <w:r>
        <w:rPr>
          <w:color w:val="000000"/>
          <w:sz w:val="24"/>
          <w:szCs w:val="24"/>
        </w:rPr>
        <w:t>захтева за заштиту права је дужан да уз захтев за заштиту права достави доказ о уплати</w:t>
      </w:r>
      <w:r>
        <w:rPr>
          <w:color w:val="000000"/>
          <w:sz w:val="24"/>
          <w:szCs w:val="24"/>
          <w:lang w:val="sr-Cyrl-CS"/>
        </w:rPr>
        <w:t xml:space="preserve"> </w:t>
      </w:r>
      <w:r>
        <w:rPr>
          <w:color w:val="000000"/>
          <w:sz w:val="24"/>
          <w:szCs w:val="24"/>
        </w:rPr>
        <w:t>таксе у износу од 40.000,00 динара, на жиро рачун број:</w:t>
      </w:r>
      <w:r>
        <w:rPr>
          <w:color w:val="000000"/>
          <w:sz w:val="24"/>
          <w:szCs w:val="24"/>
          <w:lang w:val="sr-Cyrl-CS"/>
        </w:rPr>
        <w:t xml:space="preserve"> </w:t>
      </w:r>
      <w:r>
        <w:rPr>
          <w:color w:val="000000"/>
          <w:sz w:val="24"/>
          <w:szCs w:val="24"/>
        </w:rPr>
        <w:t>840-0000742221843-57, модел 97, позив на број</w:t>
      </w:r>
      <w:r>
        <w:rPr>
          <w:color w:val="000000"/>
          <w:sz w:val="24"/>
          <w:szCs w:val="24"/>
          <w:lang w:val="sr-Cyrl-CS"/>
        </w:rPr>
        <w:t xml:space="preserve"> 50-016</w:t>
      </w:r>
      <w:r>
        <w:rPr>
          <w:color w:val="000000"/>
          <w:sz w:val="24"/>
          <w:szCs w:val="24"/>
        </w:rPr>
        <w:t xml:space="preserve"> прималац: “Буџет РС“, сврха: “Републичка административна такса за захтев за заштиту пр</w:t>
      </w:r>
      <w:r w:rsidR="00F87245">
        <w:rPr>
          <w:color w:val="000000"/>
          <w:sz w:val="24"/>
          <w:szCs w:val="24"/>
        </w:rPr>
        <w:t>ава, број јавне набавке ЈНД-М 04</w:t>
      </w:r>
      <w:r>
        <w:rPr>
          <w:color w:val="000000"/>
          <w:sz w:val="24"/>
          <w:szCs w:val="24"/>
          <w:lang w:val="sr-Cyrl-CS"/>
        </w:rPr>
        <w:t>/</w:t>
      </w:r>
      <w:r w:rsidR="00F87245">
        <w:rPr>
          <w:color w:val="000000"/>
          <w:sz w:val="24"/>
          <w:szCs w:val="24"/>
        </w:rPr>
        <w:t>2014</w:t>
      </w:r>
      <w:r>
        <w:rPr>
          <w:color w:val="000000"/>
          <w:sz w:val="24"/>
          <w:szCs w:val="24"/>
        </w:rPr>
        <w:t xml:space="preserve">, за </w:t>
      </w:r>
      <w:r w:rsidR="00E52D50">
        <w:rPr>
          <w:b/>
          <w:bCs/>
          <w:color w:val="000000"/>
          <w:sz w:val="24"/>
          <w:szCs w:val="24"/>
          <w:lang w:val="sr-Cyrl-CS"/>
        </w:rPr>
        <w:t>Набавк</w:t>
      </w:r>
      <w:r w:rsidR="00E52D50">
        <w:rPr>
          <w:b/>
          <w:bCs/>
          <w:color w:val="000000"/>
          <w:sz w:val="24"/>
          <w:szCs w:val="24"/>
        </w:rPr>
        <w:t xml:space="preserve">а ситног инвентара, </w:t>
      </w:r>
      <w:r w:rsidR="00E52D50">
        <w:rPr>
          <w:b/>
          <w:bCs/>
          <w:color w:val="000000"/>
          <w:sz w:val="24"/>
          <w:szCs w:val="24"/>
          <w:lang w:val="sr-Cyrl-CS"/>
        </w:rPr>
        <w:t xml:space="preserve"> обликован</w:t>
      </w:r>
      <w:r w:rsidR="00E52D50">
        <w:rPr>
          <w:b/>
          <w:bCs/>
          <w:color w:val="000000"/>
          <w:sz w:val="24"/>
          <w:szCs w:val="24"/>
        </w:rPr>
        <w:t>а</w:t>
      </w:r>
      <w:r>
        <w:rPr>
          <w:b/>
          <w:bCs/>
          <w:color w:val="000000"/>
          <w:sz w:val="24"/>
          <w:szCs w:val="24"/>
          <w:lang w:val="sr-Cyrl-CS"/>
        </w:rPr>
        <w:t xml:space="preserve"> по партијама: Партија 1 </w:t>
      </w:r>
      <w:r w:rsidRPr="0013116C">
        <w:rPr>
          <w:b/>
          <w:bCs/>
          <w:color w:val="000000"/>
          <w:sz w:val="24"/>
          <w:szCs w:val="24"/>
          <w:lang w:val="sr-Cyrl-CS"/>
        </w:rPr>
        <w:t xml:space="preserve">- </w:t>
      </w:r>
      <w:r w:rsidRPr="0013116C">
        <w:rPr>
          <w:b/>
          <w:bCs/>
          <w:color w:val="000000"/>
          <w:sz w:val="24"/>
          <w:szCs w:val="24"/>
        </w:rPr>
        <w:t>Ситан инвентар – кухиња</w:t>
      </w:r>
      <w:r>
        <w:rPr>
          <w:b/>
          <w:bCs/>
          <w:color w:val="000000"/>
          <w:sz w:val="24"/>
          <w:szCs w:val="24"/>
        </w:rPr>
        <w:t xml:space="preserve"> и Партија 2 – Ситан инвентар - радионица</w:t>
      </w:r>
      <w:r w:rsidRPr="0013116C">
        <w:rPr>
          <w:b/>
          <w:bCs/>
          <w:color w:val="000000"/>
          <w:sz w:val="24"/>
          <w:szCs w:val="24"/>
        </w:rPr>
        <w:t>,</w:t>
      </w:r>
      <w:r>
        <w:rPr>
          <w:b/>
          <w:bCs/>
          <w:color w:val="000000"/>
          <w:sz w:val="24"/>
          <w:szCs w:val="24"/>
        </w:rPr>
        <w:t xml:space="preserve"> за потребе Дома ученика средњих школа у Нишу.</w:t>
      </w:r>
    </w:p>
    <w:p w:rsidR="00F34835" w:rsidRDefault="00F34835" w:rsidP="00F34835">
      <w:pPr>
        <w:autoSpaceDE w:val="0"/>
        <w:autoSpaceDN w:val="0"/>
        <w:adjustRightInd w:val="0"/>
        <w:rPr>
          <w:color w:val="000000"/>
          <w:sz w:val="24"/>
          <w:szCs w:val="24"/>
        </w:rPr>
      </w:pPr>
      <w:r>
        <w:rPr>
          <w:color w:val="000000"/>
          <w:sz w:val="24"/>
          <w:szCs w:val="24"/>
        </w:rPr>
        <w:t>О поднетом захтеву за заштиту права наручилац обавештава све учеснике у поступку</w:t>
      </w:r>
      <w:r>
        <w:rPr>
          <w:color w:val="000000"/>
          <w:sz w:val="24"/>
          <w:szCs w:val="24"/>
          <w:lang w:val="sr-Cyrl-CS"/>
        </w:rPr>
        <w:t xml:space="preserve"> </w:t>
      </w:r>
      <w:r>
        <w:rPr>
          <w:color w:val="000000"/>
          <w:sz w:val="24"/>
          <w:szCs w:val="24"/>
        </w:rPr>
        <w:t>јавне набавке и објављује обавештење о поднетом захтеву на Порталу јавних набавки, најкасније у року од два дана од дана пријема захтева за заштиту права.</w:t>
      </w:r>
    </w:p>
    <w:p w:rsidR="00F34835" w:rsidRDefault="00F34835" w:rsidP="00F34835">
      <w:pPr>
        <w:autoSpaceDE w:val="0"/>
        <w:autoSpaceDN w:val="0"/>
        <w:adjustRightInd w:val="0"/>
        <w:rPr>
          <w:color w:val="000000"/>
          <w:sz w:val="24"/>
          <w:szCs w:val="24"/>
        </w:rPr>
      </w:pPr>
      <w:r>
        <w:rPr>
          <w:color w:val="000000"/>
          <w:sz w:val="24"/>
          <w:szCs w:val="24"/>
        </w:rPr>
        <w:t>За могуће, а непоменуте сутуације у конкурсној докуметацији у процесу ове набавке примењују се одредбе Закона о јавним набавкама.</w:t>
      </w:r>
    </w:p>
    <w:p w:rsidR="00F34835" w:rsidRDefault="00F34835" w:rsidP="00F87245">
      <w:pPr>
        <w:autoSpaceDE w:val="0"/>
        <w:autoSpaceDN w:val="0"/>
        <w:adjustRightInd w:val="0"/>
        <w:rPr>
          <w:color w:val="000000"/>
          <w:sz w:val="24"/>
          <w:szCs w:val="24"/>
        </w:rPr>
      </w:pPr>
      <w:r>
        <w:rPr>
          <w:color w:val="000000"/>
          <w:sz w:val="24"/>
          <w:szCs w:val="24"/>
        </w:rPr>
        <w:t>Све информације у вези јавне набавке мо</w:t>
      </w:r>
      <w:r w:rsidR="00F87245">
        <w:rPr>
          <w:color w:val="000000"/>
          <w:sz w:val="24"/>
          <w:szCs w:val="24"/>
        </w:rPr>
        <w:t>жете добити на телефон 018/ 4575-833 контакт особа, Весна Ђорђевић Младеновић, Горан Стошић и Сања Јовановић</w:t>
      </w:r>
      <w:r>
        <w:rPr>
          <w:color w:val="000000"/>
          <w:sz w:val="24"/>
          <w:szCs w:val="24"/>
        </w:rPr>
        <w:t>.</w:t>
      </w:r>
    </w:p>
    <w:p w:rsidR="00F34835" w:rsidRDefault="00F34835" w:rsidP="00F34835">
      <w:pPr>
        <w:autoSpaceDE w:val="0"/>
        <w:autoSpaceDN w:val="0"/>
        <w:adjustRightInd w:val="0"/>
        <w:rPr>
          <w:color w:val="000000"/>
          <w:sz w:val="24"/>
          <w:szCs w:val="24"/>
          <w:lang w:val="sr-Cyrl-CS"/>
        </w:rPr>
      </w:pPr>
    </w:p>
    <w:p w:rsidR="00F34835" w:rsidRDefault="00F34835" w:rsidP="00F34835">
      <w:pPr>
        <w:autoSpaceDE w:val="0"/>
        <w:autoSpaceDN w:val="0"/>
        <w:adjustRightInd w:val="0"/>
        <w:jc w:val="right"/>
        <w:rPr>
          <w:b/>
          <w:bCs/>
        </w:rPr>
      </w:pPr>
    </w:p>
    <w:p w:rsidR="009858DF" w:rsidRPr="009858DF" w:rsidRDefault="009858DF" w:rsidP="00F34835">
      <w:pPr>
        <w:autoSpaceDE w:val="0"/>
        <w:autoSpaceDN w:val="0"/>
        <w:adjustRightInd w:val="0"/>
        <w:jc w:val="right"/>
        <w:rPr>
          <w:b/>
          <w:bCs/>
        </w:rPr>
      </w:pPr>
    </w:p>
    <w:p w:rsidR="00F34835" w:rsidRDefault="00F34835" w:rsidP="00F34835">
      <w:pPr>
        <w:autoSpaceDE w:val="0"/>
        <w:autoSpaceDN w:val="0"/>
        <w:adjustRightInd w:val="0"/>
        <w:jc w:val="right"/>
        <w:rPr>
          <w:b/>
          <w:bCs/>
        </w:rPr>
      </w:pPr>
    </w:p>
    <w:p w:rsidR="00F34835" w:rsidRDefault="00F34835" w:rsidP="00F34835">
      <w:pPr>
        <w:autoSpaceDE w:val="0"/>
        <w:autoSpaceDN w:val="0"/>
        <w:adjustRightInd w:val="0"/>
        <w:jc w:val="right"/>
        <w:rPr>
          <w:b/>
          <w:bCs/>
        </w:rPr>
      </w:pPr>
    </w:p>
    <w:p w:rsidR="00F34835" w:rsidRPr="00BF3112" w:rsidRDefault="00F34835" w:rsidP="00F34835">
      <w:pPr>
        <w:autoSpaceDE w:val="0"/>
        <w:autoSpaceDN w:val="0"/>
        <w:adjustRightInd w:val="0"/>
        <w:jc w:val="right"/>
        <w:rPr>
          <w:b/>
          <w:bCs/>
        </w:rPr>
      </w:pPr>
      <w:r>
        <w:rPr>
          <w:b/>
          <w:bCs/>
        </w:rPr>
        <w:t xml:space="preserve"> ОБРАЗАЦ </w:t>
      </w:r>
      <w:r>
        <w:rPr>
          <w:b/>
          <w:bCs/>
          <w:lang w:val="sr-Cyrl-CS"/>
        </w:rPr>
        <w:t>1</w:t>
      </w:r>
      <w:r>
        <w:rPr>
          <w:b/>
          <w:bCs/>
        </w:rPr>
        <w:t>.</w:t>
      </w:r>
      <w:r>
        <w:rPr>
          <w:color w:val="000000"/>
          <w:sz w:val="24"/>
          <w:szCs w:val="24"/>
          <w:lang w:val="sr-Cyrl-CS"/>
        </w:rPr>
        <w:t xml:space="preserve">                               </w:t>
      </w:r>
      <w:r>
        <w:rPr>
          <w:color w:val="000000"/>
          <w:sz w:val="24"/>
          <w:szCs w:val="24"/>
        </w:rPr>
        <w:t xml:space="preserve">       </w:t>
      </w:r>
      <w:r>
        <w:rPr>
          <w:color w:val="000000"/>
          <w:sz w:val="24"/>
          <w:szCs w:val="24"/>
          <w:lang w:val="sr-Cyrl-CS"/>
        </w:rPr>
        <w:t xml:space="preserve">     </w:t>
      </w:r>
      <w:r>
        <w:rPr>
          <w:color w:val="000000"/>
          <w:sz w:val="24"/>
          <w:szCs w:val="24"/>
        </w:rPr>
        <w:t xml:space="preserve">                                                                          </w:t>
      </w:r>
    </w:p>
    <w:p w:rsidR="00F34835" w:rsidRDefault="00F34835" w:rsidP="00F34835">
      <w:pPr>
        <w:autoSpaceDE w:val="0"/>
        <w:autoSpaceDN w:val="0"/>
        <w:adjustRightInd w:val="0"/>
        <w:rPr>
          <w:color w:val="000000"/>
          <w:sz w:val="24"/>
          <w:szCs w:val="24"/>
          <w:lang w:val="sr-Cyrl-CS"/>
        </w:rPr>
      </w:pPr>
      <w:r>
        <w:rPr>
          <w:b/>
          <w:lang w:val="ru-RU"/>
        </w:rPr>
        <w:t>ЈАВНА НАБАВКА МАЛЕ ВРЕДНОСТИ</w:t>
      </w:r>
      <w:r>
        <w:rPr>
          <w:lang w:val="ru-RU"/>
        </w:rPr>
        <w:t xml:space="preserve"> </w:t>
      </w:r>
      <w:r>
        <w:t xml:space="preserve"> </w:t>
      </w:r>
      <w:r>
        <w:rPr>
          <w:b/>
        </w:rPr>
        <w:t>ЈН</w:t>
      </w:r>
      <w:r>
        <w:rPr>
          <w:b/>
          <w:lang w:val="sr-Cyrl-CS"/>
        </w:rPr>
        <w:t>Д</w:t>
      </w:r>
      <w:r>
        <w:rPr>
          <w:b/>
        </w:rPr>
        <w:t>–</w:t>
      </w:r>
      <w:r w:rsidR="00F87245">
        <w:rPr>
          <w:b/>
          <w:lang w:val="sr-Cyrl-CS"/>
        </w:rPr>
        <w:t>М БРОЈ 04</w:t>
      </w:r>
      <w:r>
        <w:rPr>
          <w:b/>
          <w:lang w:val="sr-Cyrl-CS"/>
        </w:rPr>
        <w:t>/201</w:t>
      </w:r>
      <w:r w:rsidR="00F87245">
        <w:rPr>
          <w:b/>
          <w:lang w:val="sr-Cyrl-CS"/>
        </w:rPr>
        <w:t>4</w:t>
      </w:r>
      <w:r>
        <w:rPr>
          <w:color w:val="000000"/>
          <w:sz w:val="24"/>
          <w:szCs w:val="24"/>
        </w:rPr>
        <w:t xml:space="preserve">                                                                          </w:t>
      </w:r>
    </w:p>
    <w:p w:rsidR="00F34835" w:rsidRDefault="00F34835" w:rsidP="00F34835">
      <w:pPr>
        <w:autoSpaceDE w:val="0"/>
        <w:autoSpaceDN w:val="0"/>
        <w:adjustRightInd w:val="0"/>
        <w:rPr>
          <w:color w:val="000000"/>
          <w:sz w:val="24"/>
          <w:szCs w:val="24"/>
          <w:lang w:val="sr-Cyrl-CS"/>
        </w:rPr>
      </w:pPr>
      <w:r>
        <w:rPr>
          <w:color w:val="000000"/>
          <w:sz w:val="24"/>
          <w:szCs w:val="24"/>
          <w:lang w:val="sr-Cyrl-CS"/>
        </w:rPr>
        <w:t xml:space="preserve">                                                                                                    </w:t>
      </w:r>
    </w:p>
    <w:tbl>
      <w:tblPr>
        <w:tblpPr w:leftFromText="141" w:rightFromText="141" w:vertAnchor="page" w:horzAnchor="margin" w:tblpXSpec="center" w:tblpY="2879"/>
        <w:tblW w:w="0" w:type="auto"/>
        <w:tblBorders>
          <w:top w:val="thinThickSmallGap" w:sz="18" w:space="0" w:color="auto"/>
          <w:left w:val="thinThickSmallGap" w:sz="18" w:space="0" w:color="auto"/>
          <w:bottom w:val="thinThickSmallGap" w:sz="18" w:space="0" w:color="auto"/>
          <w:right w:val="thinThickSmallGap" w:sz="18" w:space="0" w:color="auto"/>
          <w:insideH w:val="double" w:sz="4" w:space="0" w:color="auto"/>
          <w:insideV w:val="double" w:sz="4" w:space="0" w:color="auto"/>
        </w:tblBorders>
        <w:tblLayout w:type="fixed"/>
        <w:tblLook w:val="0000" w:firstRow="0" w:lastRow="0" w:firstColumn="0" w:lastColumn="0" w:noHBand="0" w:noVBand="0"/>
      </w:tblPr>
      <w:tblGrid>
        <w:gridCol w:w="10550"/>
      </w:tblGrid>
      <w:tr w:rsidR="00F34835" w:rsidTr="00195663">
        <w:trPr>
          <w:trHeight w:val="10955"/>
        </w:trPr>
        <w:tc>
          <w:tcPr>
            <w:tcW w:w="10550" w:type="dxa"/>
            <w:tcBorders>
              <w:top w:val="thinThickSmallGap" w:sz="18" w:space="0" w:color="auto"/>
              <w:left w:val="thinThickSmallGap" w:sz="18" w:space="0" w:color="auto"/>
              <w:bottom w:val="triple" w:sz="6" w:space="0" w:color="auto"/>
              <w:right w:val="thinThickSmallGap" w:sz="18" w:space="0" w:color="auto"/>
            </w:tcBorders>
          </w:tcPr>
          <w:p w:rsidR="00F34835" w:rsidRPr="00BF3112" w:rsidRDefault="00F34835" w:rsidP="00195663">
            <w:pPr>
              <w:rPr>
                <w:b/>
                <w:sz w:val="24"/>
                <w:szCs w:val="24"/>
              </w:rPr>
            </w:pPr>
            <w:r>
              <w:rPr>
                <w:b/>
                <w:sz w:val="24"/>
                <w:szCs w:val="24"/>
              </w:rPr>
              <w:t xml:space="preserve">                                                                      И З Ј А В А</w:t>
            </w:r>
          </w:p>
          <w:p w:rsidR="00F34835" w:rsidRDefault="00F34835" w:rsidP="00195663">
            <w:pPr>
              <w:rPr>
                <w:b/>
                <w:sz w:val="24"/>
                <w:szCs w:val="24"/>
                <w:lang w:val="sr-Cyrl-CS"/>
              </w:rPr>
            </w:pPr>
            <w:r>
              <w:rPr>
                <w:b/>
                <w:sz w:val="24"/>
                <w:szCs w:val="24"/>
              </w:rPr>
              <w:t xml:space="preserve">У складу са чланом </w:t>
            </w:r>
            <w:r>
              <w:rPr>
                <w:b/>
                <w:sz w:val="24"/>
                <w:szCs w:val="24"/>
                <w:lang w:val="sr-Cyrl-CS"/>
              </w:rPr>
              <w:t>77</w:t>
            </w:r>
            <w:r>
              <w:rPr>
                <w:b/>
                <w:sz w:val="24"/>
                <w:szCs w:val="24"/>
              </w:rPr>
              <w:t xml:space="preserve">. Закона о јавним набавкама (Службени гласник РС број </w:t>
            </w:r>
            <w:r>
              <w:rPr>
                <w:b/>
                <w:sz w:val="24"/>
                <w:szCs w:val="24"/>
                <w:lang w:val="sr-Cyrl-CS"/>
              </w:rPr>
              <w:t>124</w:t>
            </w:r>
            <w:r>
              <w:rPr>
                <w:b/>
                <w:sz w:val="24"/>
                <w:szCs w:val="24"/>
              </w:rPr>
              <w:t>/</w:t>
            </w:r>
            <w:r>
              <w:rPr>
                <w:b/>
                <w:sz w:val="24"/>
                <w:szCs w:val="24"/>
                <w:lang w:val="sr-Cyrl-CS"/>
              </w:rPr>
              <w:t>12</w:t>
            </w:r>
            <w:r>
              <w:rPr>
                <w:b/>
                <w:sz w:val="24"/>
                <w:szCs w:val="24"/>
              </w:rPr>
              <w:t>) под пуном моралном, материјалном и кривичном одговорношћу изјављујемо да ПОНУЂАЧ ______________________</w:t>
            </w:r>
            <w:r>
              <w:rPr>
                <w:b/>
                <w:sz w:val="24"/>
                <w:szCs w:val="24"/>
                <w:lang w:val="sr-Cyrl-CS"/>
              </w:rPr>
              <w:t>________</w:t>
            </w:r>
            <w:r>
              <w:rPr>
                <w:b/>
                <w:sz w:val="24"/>
                <w:szCs w:val="24"/>
              </w:rPr>
              <w:t>________ из ________</w:t>
            </w:r>
            <w:r>
              <w:rPr>
                <w:b/>
                <w:sz w:val="24"/>
                <w:szCs w:val="24"/>
                <w:lang w:val="sr-Cyrl-CS"/>
              </w:rPr>
              <w:t>______</w:t>
            </w:r>
            <w:r>
              <w:rPr>
                <w:b/>
                <w:sz w:val="24"/>
                <w:szCs w:val="24"/>
              </w:rPr>
              <w:t>____________ Ул. ____________________</w:t>
            </w:r>
            <w:r>
              <w:rPr>
                <w:b/>
                <w:sz w:val="24"/>
                <w:szCs w:val="24"/>
                <w:lang w:val="sr-Cyrl-CS"/>
              </w:rPr>
              <w:t>__</w:t>
            </w:r>
            <w:r>
              <w:rPr>
                <w:b/>
                <w:sz w:val="24"/>
                <w:szCs w:val="24"/>
              </w:rPr>
              <w:t xml:space="preserve">_________, са  матичним бројем ______________________, испуњава све услове из члана </w:t>
            </w:r>
            <w:r>
              <w:rPr>
                <w:b/>
                <w:sz w:val="24"/>
                <w:szCs w:val="24"/>
                <w:lang w:val="sr-Cyrl-CS"/>
              </w:rPr>
              <w:t>75.</w:t>
            </w:r>
            <w:r>
              <w:rPr>
                <w:b/>
                <w:sz w:val="24"/>
                <w:szCs w:val="24"/>
              </w:rPr>
              <w:t xml:space="preserve"> и </w:t>
            </w:r>
            <w:r>
              <w:rPr>
                <w:b/>
                <w:sz w:val="24"/>
                <w:szCs w:val="24"/>
                <w:lang w:val="sr-Cyrl-CS"/>
              </w:rPr>
              <w:t>76</w:t>
            </w:r>
            <w:r>
              <w:rPr>
                <w:b/>
                <w:sz w:val="24"/>
                <w:szCs w:val="24"/>
              </w:rPr>
              <w:t xml:space="preserve">. </w:t>
            </w:r>
            <w:r>
              <w:rPr>
                <w:b/>
                <w:sz w:val="24"/>
                <w:szCs w:val="24"/>
                <w:lang w:val="sr-Cyrl-CS"/>
              </w:rPr>
              <w:t>ЗЈН (осим услова из члана 75. став 1. тачка 5) који се посебно доказује уколико је таква дозвола предвиђена посебним прописом)</w:t>
            </w:r>
            <w:r>
              <w:rPr>
                <w:b/>
                <w:sz w:val="24"/>
                <w:szCs w:val="24"/>
              </w:rPr>
              <w:t xml:space="preserve"> за јавну набавку мале вредности са ознаком </w:t>
            </w:r>
            <w:r>
              <w:rPr>
                <w:b/>
                <w:sz w:val="20"/>
                <w:u w:val="single"/>
              </w:rPr>
              <w:t>ЈН</w:t>
            </w:r>
            <w:r>
              <w:rPr>
                <w:b/>
                <w:sz w:val="20"/>
                <w:u w:val="single"/>
                <w:lang w:val="sr-Cyrl-CS"/>
              </w:rPr>
              <w:t>Д</w:t>
            </w:r>
            <w:r>
              <w:rPr>
                <w:b/>
                <w:sz w:val="20"/>
                <w:u w:val="single"/>
              </w:rPr>
              <w:t xml:space="preserve"> –</w:t>
            </w:r>
            <w:r w:rsidR="00F87245">
              <w:rPr>
                <w:b/>
                <w:sz w:val="20"/>
                <w:u w:val="single"/>
                <w:lang w:val="sr-Cyrl-CS"/>
              </w:rPr>
              <w:t>М БРОЈ 04/2014</w:t>
            </w:r>
            <w:r>
              <w:rPr>
                <w:b/>
                <w:sz w:val="20"/>
                <w:u w:val="single"/>
              </w:rPr>
              <w:t xml:space="preserve">, </w:t>
            </w:r>
            <w:r w:rsidR="00E52D50">
              <w:rPr>
                <w:b/>
                <w:bCs/>
                <w:color w:val="000000"/>
                <w:sz w:val="24"/>
                <w:szCs w:val="24"/>
                <w:lang w:val="sr-Cyrl-CS"/>
              </w:rPr>
              <w:t xml:space="preserve"> Набавк</w:t>
            </w:r>
            <w:r w:rsidR="00E52D50">
              <w:rPr>
                <w:b/>
                <w:bCs/>
                <w:color w:val="000000"/>
                <w:sz w:val="24"/>
                <w:szCs w:val="24"/>
              </w:rPr>
              <w:t>а ситног инвентара,</w:t>
            </w:r>
            <w:r w:rsidR="00E52D50">
              <w:rPr>
                <w:b/>
                <w:bCs/>
                <w:color w:val="000000"/>
                <w:sz w:val="24"/>
                <w:szCs w:val="24"/>
                <w:lang w:val="sr-Cyrl-CS"/>
              </w:rPr>
              <w:t xml:space="preserve"> обликован</w:t>
            </w:r>
            <w:r w:rsidR="00E52D50">
              <w:rPr>
                <w:b/>
                <w:bCs/>
                <w:color w:val="000000"/>
                <w:sz w:val="24"/>
                <w:szCs w:val="24"/>
              </w:rPr>
              <w:t>а</w:t>
            </w:r>
            <w:r>
              <w:rPr>
                <w:b/>
                <w:bCs/>
                <w:color w:val="000000"/>
                <w:sz w:val="24"/>
                <w:szCs w:val="24"/>
                <w:lang w:val="sr-Cyrl-CS"/>
              </w:rPr>
              <w:t xml:space="preserve"> по партијама: Партија 1 </w:t>
            </w:r>
            <w:r w:rsidRPr="0013116C">
              <w:rPr>
                <w:b/>
                <w:bCs/>
                <w:color w:val="000000"/>
                <w:sz w:val="24"/>
                <w:szCs w:val="24"/>
                <w:lang w:val="sr-Cyrl-CS"/>
              </w:rPr>
              <w:t xml:space="preserve">- </w:t>
            </w:r>
            <w:r w:rsidRPr="0013116C">
              <w:rPr>
                <w:b/>
                <w:bCs/>
                <w:color w:val="000000"/>
                <w:sz w:val="24"/>
                <w:szCs w:val="24"/>
              </w:rPr>
              <w:t>Ситан инвентар – кухиња</w:t>
            </w:r>
            <w:r>
              <w:rPr>
                <w:b/>
                <w:bCs/>
                <w:color w:val="000000"/>
                <w:sz w:val="24"/>
                <w:szCs w:val="24"/>
              </w:rPr>
              <w:t xml:space="preserve"> и Партија 2 – Ситан инвентар - радионица</w:t>
            </w:r>
            <w:r>
              <w:rPr>
                <w:b/>
                <w:sz w:val="24"/>
                <w:szCs w:val="24"/>
              </w:rPr>
              <w:t xml:space="preserve"> и то:</w:t>
            </w:r>
          </w:p>
          <w:p w:rsidR="00F34835" w:rsidRDefault="00F34835" w:rsidP="00195663">
            <w:pPr>
              <w:numPr>
                <w:ilvl w:val="0"/>
                <w:numId w:val="3"/>
              </w:numPr>
              <w:tabs>
                <w:tab w:val="left" w:pos="360"/>
                <w:tab w:val="left" w:pos="720"/>
              </w:tabs>
              <w:ind w:left="0" w:firstLine="0"/>
              <w:rPr>
                <w:b/>
                <w:sz w:val="24"/>
                <w:szCs w:val="24"/>
              </w:rPr>
            </w:pPr>
            <w:r>
              <w:rPr>
                <w:b/>
                <w:sz w:val="24"/>
                <w:szCs w:val="24"/>
                <w:lang w:val="sr-Cyrl-CS"/>
              </w:rPr>
              <w:t>к</w:t>
            </w:r>
            <w:r>
              <w:rPr>
                <w:b/>
                <w:sz w:val="24"/>
                <w:szCs w:val="24"/>
              </w:rPr>
              <w:t>ао правно/физичко (заокружити ко је понуђач)</w:t>
            </w:r>
            <w:r>
              <w:rPr>
                <w:b/>
                <w:sz w:val="24"/>
                <w:szCs w:val="24"/>
                <w:lang w:val="sr-Cyrl-CS"/>
              </w:rPr>
              <w:t xml:space="preserve"> лице</w:t>
            </w:r>
            <w:r>
              <w:rPr>
                <w:b/>
                <w:sz w:val="24"/>
                <w:szCs w:val="24"/>
              </w:rPr>
              <w:t xml:space="preserve"> регистровани смо код надлежног органа</w:t>
            </w:r>
            <w:r>
              <w:rPr>
                <w:b/>
                <w:sz w:val="24"/>
                <w:szCs w:val="24"/>
                <w:lang w:val="sr-Cyrl-CS"/>
              </w:rPr>
              <w:t xml:space="preserve"> ___________________</w:t>
            </w:r>
            <w:r>
              <w:rPr>
                <w:b/>
                <w:sz w:val="24"/>
                <w:szCs w:val="24"/>
              </w:rPr>
              <w:t>_______ (навести назив надлежног органа), односно уписани у одговарајући регистар;</w:t>
            </w:r>
          </w:p>
          <w:p w:rsidR="00F34835" w:rsidRDefault="00F34835" w:rsidP="00195663">
            <w:pPr>
              <w:numPr>
                <w:ilvl w:val="0"/>
                <w:numId w:val="3"/>
              </w:numPr>
              <w:tabs>
                <w:tab w:val="left" w:pos="360"/>
                <w:tab w:val="left" w:pos="720"/>
              </w:tabs>
              <w:ind w:left="0" w:firstLine="0"/>
              <w:rPr>
                <w:b/>
                <w:sz w:val="24"/>
                <w:szCs w:val="24"/>
              </w:rPr>
            </w:pPr>
            <w:r>
              <w:rPr>
                <w:b/>
                <w:sz w:val="24"/>
                <w:szCs w:val="24"/>
                <w:lang w:val="sr-Cyrl-CS"/>
              </w:rPr>
              <w:t>к</w:t>
            </w:r>
            <w:r>
              <w:rPr>
                <w:b/>
                <w:sz w:val="24"/>
                <w:szCs w:val="24"/>
              </w:rPr>
              <w:t>ао правно/физичко (заокружити ко је понуђач) лице ја и мој законски заступник по имену ____</w:t>
            </w:r>
            <w:r>
              <w:rPr>
                <w:b/>
                <w:sz w:val="24"/>
                <w:szCs w:val="24"/>
                <w:lang w:val="sr-Cyrl-CS"/>
              </w:rPr>
              <w:t>______</w:t>
            </w:r>
            <w:r>
              <w:rPr>
                <w:b/>
                <w:sz w:val="24"/>
                <w:szCs w:val="24"/>
              </w:rPr>
              <w:t>___________</w:t>
            </w:r>
            <w:r>
              <w:rPr>
                <w:b/>
                <w:sz w:val="24"/>
                <w:szCs w:val="24"/>
                <w:lang w:val="sr-Cyrl-CS"/>
              </w:rPr>
              <w:t xml:space="preserve">___ </w:t>
            </w:r>
            <w:r>
              <w:rPr>
                <w:b/>
                <w:sz w:val="24"/>
                <w:szCs w:val="24"/>
              </w:rPr>
              <w:t>јмбг</w:t>
            </w:r>
            <w:r>
              <w:rPr>
                <w:b/>
                <w:sz w:val="24"/>
                <w:szCs w:val="24"/>
                <w:lang w:val="sr-Cyrl-CS"/>
              </w:rPr>
              <w:t xml:space="preserve"> </w:t>
            </w:r>
            <w:r>
              <w:rPr>
                <w:b/>
                <w:sz w:val="24"/>
                <w:szCs w:val="24"/>
              </w:rPr>
              <w:t>___</w:t>
            </w:r>
            <w:r>
              <w:rPr>
                <w:b/>
                <w:sz w:val="24"/>
                <w:szCs w:val="24"/>
                <w:lang w:val="sr-Cyrl-CS"/>
              </w:rPr>
              <w:t>____</w:t>
            </w:r>
            <w:r>
              <w:rPr>
                <w:b/>
                <w:sz w:val="24"/>
                <w:szCs w:val="24"/>
              </w:rPr>
              <w:t>____________ нисмо осуђивани за неко од крив</w:t>
            </w:r>
            <w:r>
              <w:rPr>
                <w:b/>
                <w:sz w:val="24"/>
                <w:szCs w:val="24"/>
                <w:lang w:val="sr-Cyrl-CS"/>
              </w:rPr>
              <w:t>и</w:t>
            </w:r>
            <w:r>
              <w:rPr>
                <w:b/>
                <w:sz w:val="24"/>
                <w:szCs w:val="24"/>
              </w:rPr>
              <w:t>чних дела, као члан организоване криминалне групе, нисмо осуђивани за кривична дела против привреде, кривична дела против животне средине, кривично дело примања или давања мита, кривично дело преваре;</w:t>
            </w:r>
          </w:p>
          <w:p w:rsidR="00F34835" w:rsidRDefault="00F34835" w:rsidP="00195663">
            <w:pPr>
              <w:numPr>
                <w:ilvl w:val="0"/>
                <w:numId w:val="3"/>
              </w:numPr>
              <w:tabs>
                <w:tab w:val="left" w:pos="360"/>
                <w:tab w:val="left" w:pos="720"/>
              </w:tabs>
              <w:ind w:left="0" w:firstLine="0"/>
              <w:rPr>
                <w:b/>
                <w:sz w:val="24"/>
                <w:szCs w:val="24"/>
              </w:rPr>
            </w:pPr>
            <w:r>
              <w:rPr>
                <w:b/>
                <w:sz w:val="24"/>
                <w:szCs w:val="24"/>
                <w:lang w:val="sr-Cyrl-CS"/>
              </w:rPr>
              <w:t>к</w:t>
            </w:r>
            <w:r>
              <w:rPr>
                <w:b/>
                <w:sz w:val="24"/>
                <w:szCs w:val="24"/>
              </w:rPr>
              <w:t>ао правном</w:t>
            </w:r>
            <w:r>
              <w:rPr>
                <w:b/>
                <w:sz w:val="24"/>
                <w:szCs w:val="24"/>
                <w:lang w:val="sr-Cyrl-CS"/>
              </w:rPr>
              <w:t xml:space="preserve"> </w:t>
            </w:r>
            <w:r>
              <w:rPr>
                <w:b/>
                <w:sz w:val="24"/>
                <w:szCs w:val="24"/>
              </w:rPr>
              <w:t xml:space="preserve">/физичком (заокружити ко је понуђач) </w:t>
            </w:r>
            <w:r>
              <w:rPr>
                <w:b/>
                <w:sz w:val="24"/>
                <w:szCs w:val="24"/>
                <w:lang w:val="sr-Cyrl-CS"/>
              </w:rPr>
              <w:t xml:space="preserve">лицу </w:t>
            </w:r>
            <w:r>
              <w:rPr>
                <w:b/>
                <w:sz w:val="24"/>
                <w:szCs w:val="24"/>
              </w:rPr>
              <w:t>није ми изречена мера забране обављања делатности, која је била на снази у време објављивања односно слања позива за подношење понуда;</w:t>
            </w:r>
          </w:p>
          <w:p w:rsidR="00F34835" w:rsidRDefault="00F34835" w:rsidP="00195663">
            <w:pPr>
              <w:numPr>
                <w:ilvl w:val="0"/>
                <w:numId w:val="3"/>
              </w:numPr>
              <w:tabs>
                <w:tab w:val="left" w:pos="360"/>
                <w:tab w:val="left" w:pos="720"/>
              </w:tabs>
              <w:ind w:left="0" w:firstLine="0"/>
              <w:rPr>
                <w:b/>
                <w:sz w:val="24"/>
                <w:szCs w:val="24"/>
              </w:rPr>
            </w:pPr>
            <w:r>
              <w:rPr>
                <w:b/>
                <w:sz w:val="24"/>
                <w:szCs w:val="24"/>
                <w:lang w:val="sr-Cyrl-CS"/>
              </w:rPr>
              <w:t>к</w:t>
            </w:r>
            <w:r>
              <w:rPr>
                <w:b/>
                <w:sz w:val="24"/>
                <w:szCs w:val="24"/>
              </w:rPr>
              <w:t xml:space="preserve">ао правно/физичко (заокружити ко је понуђач) </w:t>
            </w:r>
            <w:r>
              <w:rPr>
                <w:b/>
                <w:sz w:val="24"/>
                <w:szCs w:val="24"/>
                <w:lang w:val="sr-Cyrl-CS"/>
              </w:rPr>
              <w:t xml:space="preserve">лице </w:t>
            </w:r>
            <w:r>
              <w:rPr>
                <w:b/>
                <w:sz w:val="24"/>
                <w:szCs w:val="24"/>
              </w:rPr>
              <w:t>измирио сам доспеле порезе, доприносе и друге јавне дажбине у складу са прописима Републике Србије и стране државе _____</w:t>
            </w:r>
            <w:r>
              <w:rPr>
                <w:b/>
                <w:sz w:val="24"/>
                <w:szCs w:val="24"/>
                <w:lang w:val="sr-Cyrl-CS"/>
              </w:rPr>
              <w:t>____</w:t>
            </w:r>
            <w:r>
              <w:rPr>
                <w:b/>
                <w:sz w:val="24"/>
                <w:szCs w:val="24"/>
              </w:rPr>
              <w:t>____</w:t>
            </w:r>
            <w:r>
              <w:rPr>
                <w:b/>
                <w:sz w:val="24"/>
                <w:szCs w:val="24"/>
                <w:lang w:val="sr-Cyrl-CS"/>
              </w:rPr>
              <w:t xml:space="preserve"> </w:t>
            </w:r>
            <w:r>
              <w:rPr>
                <w:b/>
                <w:sz w:val="24"/>
                <w:szCs w:val="24"/>
              </w:rPr>
              <w:t>у којој имам седиште (празно поље попуњава само понуђач који има седиште у другој држави, остали стављају цртицу;</w:t>
            </w:r>
          </w:p>
          <w:p w:rsidR="00F34835" w:rsidRDefault="00F34835" w:rsidP="00195663">
            <w:pPr>
              <w:tabs>
                <w:tab w:val="left" w:pos="360"/>
                <w:tab w:val="left" w:pos="720"/>
              </w:tabs>
              <w:rPr>
                <w:b/>
                <w:color w:val="FF0000"/>
                <w:sz w:val="24"/>
                <w:szCs w:val="24"/>
                <w:highlight w:val="yellow"/>
              </w:rPr>
            </w:pPr>
          </w:p>
        </w:tc>
      </w:tr>
      <w:tr w:rsidR="00F34835" w:rsidTr="00195663">
        <w:trPr>
          <w:trHeight w:val="1754"/>
        </w:trPr>
        <w:tc>
          <w:tcPr>
            <w:tcW w:w="10550" w:type="dxa"/>
            <w:tcBorders>
              <w:top w:val="triple" w:sz="6" w:space="0" w:color="auto"/>
              <w:left w:val="thinThickSmallGap" w:sz="18" w:space="0" w:color="auto"/>
              <w:bottom w:val="thinThickSmallGap" w:sz="18" w:space="0" w:color="auto"/>
              <w:right w:val="thinThickSmallGap" w:sz="18" w:space="0" w:color="auto"/>
            </w:tcBorders>
          </w:tcPr>
          <w:p w:rsidR="00F34835" w:rsidRDefault="00F34835" w:rsidP="00195663">
            <w:pPr>
              <w:rPr>
                <w:sz w:val="24"/>
                <w:szCs w:val="24"/>
                <w:lang w:val="sr-Cyrl-CS"/>
              </w:rPr>
            </w:pPr>
            <w:r>
              <w:rPr>
                <w:sz w:val="24"/>
                <w:szCs w:val="24"/>
                <w:lang w:val="sr-Cyrl-CS"/>
              </w:rPr>
              <w:t xml:space="preserve">Датум                                                                                                       Потпис одговорног лица.                                                                                </w:t>
            </w:r>
          </w:p>
          <w:p w:rsidR="00F34835" w:rsidRDefault="00F34835" w:rsidP="00195663">
            <w:pPr>
              <w:rPr>
                <w:sz w:val="24"/>
                <w:szCs w:val="24"/>
                <w:lang w:val="sr-Cyrl-CS"/>
              </w:rPr>
            </w:pPr>
            <w:r>
              <w:rPr>
                <w:sz w:val="24"/>
                <w:szCs w:val="24"/>
                <w:lang w:val="sr-Cyrl-CS"/>
              </w:rPr>
              <w:t xml:space="preserve">                                                                    </w:t>
            </w:r>
          </w:p>
          <w:p w:rsidR="00F34835" w:rsidRDefault="00F34835" w:rsidP="00195663">
            <w:pPr>
              <w:rPr>
                <w:sz w:val="24"/>
                <w:szCs w:val="24"/>
                <w:lang w:val="sr-Cyrl-CS"/>
              </w:rPr>
            </w:pPr>
            <w:r>
              <w:rPr>
                <w:sz w:val="24"/>
                <w:szCs w:val="24"/>
                <w:lang w:val="sr-Cyrl-CS"/>
              </w:rPr>
              <w:t xml:space="preserve">                                                                         М.П.</w:t>
            </w:r>
          </w:p>
        </w:tc>
      </w:tr>
    </w:tbl>
    <w:p w:rsidR="00F34835" w:rsidRDefault="00F34835" w:rsidP="00F34835">
      <w:pPr>
        <w:autoSpaceDE w:val="0"/>
        <w:autoSpaceDN w:val="0"/>
        <w:adjustRightInd w:val="0"/>
        <w:jc w:val="right"/>
        <w:rPr>
          <w:color w:val="000000"/>
          <w:sz w:val="24"/>
          <w:szCs w:val="24"/>
          <w:lang w:val="sr-Cyrl-CS"/>
        </w:rPr>
      </w:pPr>
      <w:r>
        <w:rPr>
          <w:color w:val="000000"/>
          <w:sz w:val="24"/>
          <w:szCs w:val="24"/>
          <w:lang w:val="sr-Cyrl-CS"/>
        </w:rPr>
        <w:t xml:space="preserve">                                                                                                                    </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lang w:val="sr-Cyrl-CS"/>
        </w:rPr>
        <w:t xml:space="preserve">  </w:t>
      </w:r>
    </w:p>
    <w:p w:rsidR="00F34835" w:rsidRDefault="00F34835" w:rsidP="00F34835">
      <w:pPr>
        <w:autoSpaceDE w:val="0"/>
        <w:autoSpaceDN w:val="0"/>
        <w:adjustRightInd w:val="0"/>
        <w:jc w:val="right"/>
        <w:rPr>
          <w:color w:val="000000"/>
          <w:sz w:val="24"/>
          <w:szCs w:val="24"/>
          <w:lang w:val="sr-Cyrl-CS"/>
        </w:rPr>
      </w:pPr>
    </w:p>
    <w:p w:rsidR="00F34835" w:rsidRPr="0013116C" w:rsidRDefault="00F34835" w:rsidP="00F34835">
      <w:pPr>
        <w:autoSpaceDE w:val="0"/>
        <w:autoSpaceDN w:val="0"/>
        <w:adjustRightInd w:val="0"/>
        <w:jc w:val="right"/>
        <w:rPr>
          <w:color w:val="000000"/>
          <w:sz w:val="24"/>
          <w:szCs w:val="24"/>
        </w:rPr>
      </w:pPr>
      <w:r>
        <w:rPr>
          <w:b/>
          <w:bCs/>
          <w:lang w:val="sr-Cyrl-CS"/>
        </w:rPr>
        <w:lastRenderedPageBreak/>
        <w:t>ОБРАЗАЦ 2.</w:t>
      </w:r>
    </w:p>
    <w:p w:rsidR="00F34835" w:rsidRDefault="00F34835" w:rsidP="00F34835">
      <w:pPr>
        <w:autoSpaceDE w:val="0"/>
        <w:autoSpaceDN w:val="0"/>
        <w:adjustRightInd w:val="0"/>
        <w:rPr>
          <w:color w:val="000000"/>
          <w:sz w:val="24"/>
          <w:szCs w:val="24"/>
        </w:rPr>
      </w:pPr>
    </w:p>
    <w:p w:rsidR="00F34835" w:rsidRDefault="00F34835" w:rsidP="00F34835">
      <w:pPr>
        <w:autoSpaceDE w:val="0"/>
        <w:autoSpaceDN w:val="0"/>
        <w:adjustRightInd w:val="0"/>
        <w:rPr>
          <w:color w:val="000000"/>
          <w:sz w:val="24"/>
          <w:szCs w:val="24"/>
        </w:rPr>
      </w:pPr>
    </w:p>
    <w:p w:rsidR="00F34835" w:rsidRDefault="00F34835" w:rsidP="00F34835">
      <w:pPr>
        <w:autoSpaceDE w:val="0"/>
        <w:autoSpaceDN w:val="0"/>
        <w:adjustRightInd w:val="0"/>
        <w:rPr>
          <w:color w:val="000000"/>
          <w:sz w:val="24"/>
          <w:szCs w:val="24"/>
          <w:lang w:val="sr-Cyrl-CS"/>
        </w:rPr>
      </w:pPr>
    </w:p>
    <w:p w:rsidR="00F34835" w:rsidRDefault="00F34835" w:rsidP="00F34835">
      <w:pPr>
        <w:autoSpaceDE w:val="0"/>
        <w:autoSpaceDN w:val="0"/>
        <w:adjustRightInd w:val="0"/>
        <w:rPr>
          <w:color w:val="000000"/>
          <w:sz w:val="24"/>
          <w:szCs w:val="24"/>
          <w:lang w:val="sr-Cyrl-CS"/>
        </w:rPr>
      </w:pPr>
    </w:p>
    <w:p w:rsidR="00F34835" w:rsidRDefault="00F34835" w:rsidP="00F34835">
      <w:pPr>
        <w:autoSpaceDE w:val="0"/>
        <w:autoSpaceDN w:val="0"/>
        <w:adjustRightInd w:val="0"/>
        <w:rPr>
          <w:color w:val="000000"/>
          <w:sz w:val="24"/>
          <w:szCs w:val="24"/>
          <w:lang w:val="sr-Cyrl-CS"/>
        </w:rPr>
      </w:pPr>
    </w:p>
    <w:p w:rsidR="00F34835" w:rsidRDefault="00F34835" w:rsidP="00F34835">
      <w:pPr>
        <w:autoSpaceDE w:val="0"/>
        <w:autoSpaceDN w:val="0"/>
        <w:adjustRightInd w:val="0"/>
        <w:rPr>
          <w:color w:val="000000"/>
          <w:sz w:val="24"/>
          <w:szCs w:val="24"/>
          <w:lang w:val="sr-Cyrl-CS"/>
        </w:rPr>
      </w:pPr>
    </w:p>
    <w:p w:rsidR="00F34835" w:rsidRDefault="00F34835" w:rsidP="00F34835">
      <w:pPr>
        <w:autoSpaceDE w:val="0"/>
        <w:autoSpaceDN w:val="0"/>
        <w:adjustRightInd w:val="0"/>
        <w:rPr>
          <w:color w:val="000000"/>
          <w:sz w:val="24"/>
          <w:szCs w:val="24"/>
          <w:lang w:val="sr-Cyrl-CS"/>
        </w:rPr>
      </w:pPr>
    </w:p>
    <w:p w:rsidR="00F34835" w:rsidRDefault="00F34835" w:rsidP="00F34835">
      <w:pPr>
        <w:autoSpaceDE w:val="0"/>
        <w:autoSpaceDN w:val="0"/>
        <w:adjustRightInd w:val="0"/>
        <w:rPr>
          <w:color w:val="000000"/>
          <w:sz w:val="24"/>
          <w:szCs w:val="24"/>
          <w:lang w:val="sr-Cyrl-CS"/>
        </w:rPr>
      </w:pPr>
    </w:p>
    <w:p w:rsidR="00F34835" w:rsidRDefault="00F34835" w:rsidP="00F34835">
      <w:pPr>
        <w:autoSpaceDE w:val="0"/>
        <w:autoSpaceDN w:val="0"/>
        <w:adjustRightInd w:val="0"/>
        <w:jc w:val="center"/>
        <w:rPr>
          <w:b/>
          <w:color w:val="000000"/>
          <w:sz w:val="24"/>
          <w:szCs w:val="24"/>
          <w:lang w:val="sr-Cyrl-CS"/>
        </w:rPr>
      </w:pPr>
      <w:r>
        <w:rPr>
          <w:b/>
          <w:color w:val="000000"/>
          <w:sz w:val="24"/>
          <w:szCs w:val="24"/>
          <w:lang w:val="sr-Cyrl-CS"/>
        </w:rPr>
        <w:t>И З Ј А В А</w:t>
      </w:r>
    </w:p>
    <w:p w:rsidR="00F34835" w:rsidRDefault="00F34835" w:rsidP="00F34835">
      <w:pPr>
        <w:autoSpaceDE w:val="0"/>
        <w:autoSpaceDN w:val="0"/>
        <w:adjustRightInd w:val="0"/>
        <w:rPr>
          <w:color w:val="000000"/>
          <w:sz w:val="24"/>
          <w:szCs w:val="24"/>
          <w:lang w:val="sr-Cyrl-CS"/>
        </w:rPr>
      </w:pPr>
    </w:p>
    <w:p w:rsidR="00F34835" w:rsidRDefault="00F34835" w:rsidP="00F34835">
      <w:pPr>
        <w:autoSpaceDE w:val="0"/>
        <w:autoSpaceDN w:val="0"/>
        <w:adjustRightInd w:val="0"/>
        <w:rPr>
          <w:color w:val="000000"/>
          <w:sz w:val="24"/>
          <w:szCs w:val="24"/>
          <w:lang w:val="sr-Cyrl-CS"/>
        </w:rPr>
      </w:pPr>
    </w:p>
    <w:p w:rsidR="00F34835" w:rsidRDefault="00F34835" w:rsidP="00F34835">
      <w:pPr>
        <w:autoSpaceDE w:val="0"/>
        <w:autoSpaceDN w:val="0"/>
        <w:adjustRightInd w:val="0"/>
        <w:rPr>
          <w:color w:val="000000"/>
          <w:sz w:val="24"/>
          <w:szCs w:val="24"/>
          <w:lang w:val="sr-Cyrl-CS"/>
        </w:rPr>
      </w:pPr>
    </w:p>
    <w:p w:rsidR="00F34835" w:rsidRDefault="00F34835" w:rsidP="00F34835">
      <w:pPr>
        <w:autoSpaceDE w:val="0"/>
        <w:autoSpaceDN w:val="0"/>
        <w:adjustRightInd w:val="0"/>
        <w:rPr>
          <w:color w:val="000000"/>
          <w:sz w:val="24"/>
          <w:szCs w:val="24"/>
          <w:lang w:val="sr-Cyrl-CS"/>
        </w:rPr>
      </w:pPr>
    </w:p>
    <w:p w:rsidR="00F34835" w:rsidRDefault="00F34835" w:rsidP="00F34835">
      <w:pPr>
        <w:autoSpaceDE w:val="0"/>
        <w:autoSpaceDN w:val="0"/>
        <w:adjustRightInd w:val="0"/>
        <w:rPr>
          <w:color w:val="000000"/>
          <w:sz w:val="24"/>
          <w:szCs w:val="24"/>
          <w:lang w:val="sr-Cyrl-CS"/>
        </w:rPr>
      </w:pPr>
    </w:p>
    <w:p w:rsidR="00F34835" w:rsidRDefault="00F34835" w:rsidP="00F34835">
      <w:pPr>
        <w:autoSpaceDE w:val="0"/>
        <w:autoSpaceDN w:val="0"/>
        <w:adjustRightInd w:val="0"/>
        <w:rPr>
          <w:color w:val="000000"/>
          <w:sz w:val="24"/>
          <w:szCs w:val="24"/>
          <w:lang w:val="sr-Cyrl-CS"/>
        </w:rPr>
      </w:pPr>
    </w:p>
    <w:p w:rsidR="00F34835" w:rsidRDefault="00F34835" w:rsidP="00F34835">
      <w:pPr>
        <w:autoSpaceDE w:val="0"/>
        <w:autoSpaceDN w:val="0"/>
        <w:adjustRightInd w:val="0"/>
        <w:rPr>
          <w:color w:val="000000"/>
          <w:sz w:val="24"/>
          <w:szCs w:val="24"/>
        </w:rPr>
      </w:pPr>
      <w:r>
        <w:rPr>
          <w:color w:val="000000"/>
          <w:sz w:val="24"/>
          <w:szCs w:val="24"/>
          <w:lang w:val="sr-Cyrl-CS"/>
        </w:rPr>
        <w:t>Изјављујем под пуном моралном, материјалном и кривичном одговорношћу да сам поштовао и поштујем обавезе које произилазе из важећих прописа о заштити на раду, запошљавању и условима рада, заштити радне средине</w:t>
      </w:r>
      <w:r>
        <w:rPr>
          <w:color w:val="000000"/>
          <w:sz w:val="24"/>
          <w:szCs w:val="24"/>
        </w:rPr>
        <w:t xml:space="preserve"> </w:t>
      </w:r>
    </w:p>
    <w:p w:rsidR="00F34835" w:rsidRDefault="00F34835" w:rsidP="00F34835">
      <w:pPr>
        <w:autoSpaceDE w:val="0"/>
        <w:autoSpaceDN w:val="0"/>
        <w:adjustRightInd w:val="0"/>
        <w:rPr>
          <w:color w:val="000000"/>
          <w:sz w:val="24"/>
          <w:szCs w:val="24"/>
          <w:lang w:val="sr-Cyrl-CS"/>
        </w:rPr>
      </w:pPr>
    </w:p>
    <w:p w:rsidR="00F34835" w:rsidRDefault="00F34835" w:rsidP="00F34835">
      <w:pPr>
        <w:autoSpaceDE w:val="0"/>
        <w:autoSpaceDN w:val="0"/>
        <w:adjustRightInd w:val="0"/>
        <w:rPr>
          <w:color w:val="000000"/>
          <w:sz w:val="24"/>
          <w:szCs w:val="24"/>
          <w:lang w:val="sr-Cyrl-CS"/>
        </w:rPr>
      </w:pPr>
    </w:p>
    <w:p w:rsidR="00F34835" w:rsidRDefault="00F34835" w:rsidP="00F34835">
      <w:pPr>
        <w:autoSpaceDE w:val="0"/>
        <w:autoSpaceDN w:val="0"/>
        <w:adjustRightInd w:val="0"/>
        <w:rPr>
          <w:color w:val="000000"/>
          <w:sz w:val="24"/>
          <w:szCs w:val="24"/>
          <w:lang w:val="sr-Cyrl-CS"/>
        </w:rPr>
      </w:pPr>
    </w:p>
    <w:p w:rsidR="00F34835" w:rsidRDefault="00F34835" w:rsidP="00F34835">
      <w:pPr>
        <w:autoSpaceDE w:val="0"/>
        <w:autoSpaceDN w:val="0"/>
        <w:adjustRightInd w:val="0"/>
        <w:rPr>
          <w:color w:val="000000"/>
          <w:sz w:val="24"/>
          <w:szCs w:val="24"/>
          <w:lang w:val="sr-Cyrl-CS"/>
        </w:rPr>
      </w:pPr>
    </w:p>
    <w:p w:rsidR="00F34835" w:rsidRDefault="00F34835" w:rsidP="00F34835">
      <w:pPr>
        <w:autoSpaceDE w:val="0"/>
        <w:autoSpaceDN w:val="0"/>
        <w:adjustRightInd w:val="0"/>
        <w:rPr>
          <w:color w:val="000000"/>
          <w:sz w:val="24"/>
          <w:szCs w:val="24"/>
          <w:lang w:val="sr-Cyrl-CS"/>
        </w:rPr>
      </w:pPr>
    </w:p>
    <w:p w:rsidR="00F34835" w:rsidRDefault="00F34835" w:rsidP="00F34835">
      <w:pPr>
        <w:autoSpaceDE w:val="0"/>
        <w:autoSpaceDN w:val="0"/>
        <w:adjustRightInd w:val="0"/>
        <w:rPr>
          <w:color w:val="000000"/>
          <w:sz w:val="24"/>
          <w:szCs w:val="24"/>
          <w:lang w:val="sr-Cyrl-CS"/>
        </w:rPr>
      </w:pPr>
    </w:p>
    <w:p w:rsidR="00F34835" w:rsidRDefault="00F34835" w:rsidP="00F34835">
      <w:pPr>
        <w:autoSpaceDE w:val="0"/>
        <w:autoSpaceDN w:val="0"/>
        <w:adjustRightInd w:val="0"/>
        <w:rPr>
          <w:color w:val="000000"/>
          <w:sz w:val="24"/>
          <w:szCs w:val="24"/>
          <w:lang w:val="sr-Cyrl-CS"/>
        </w:rPr>
      </w:pPr>
    </w:p>
    <w:p w:rsidR="00F34835" w:rsidRDefault="00F34835" w:rsidP="00F34835">
      <w:pPr>
        <w:autoSpaceDE w:val="0"/>
        <w:autoSpaceDN w:val="0"/>
        <w:adjustRightInd w:val="0"/>
        <w:rPr>
          <w:color w:val="000000"/>
          <w:sz w:val="24"/>
          <w:szCs w:val="24"/>
          <w:lang w:val="sr-Cyrl-CS"/>
        </w:rPr>
      </w:pPr>
    </w:p>
    <w:p w:rsidR="00F34835" w:rsidRDefault="00F34835" w:rsidP="00F34835">
      <w:pPr>
        <w:autoSpaceDE w:val="0"/>
        <w:autoSpaceDN w:val="0"/>
        <w:adjustRightInd w:val="0"/>
        <w:rPr>
          <w:color w:val="000000"/>
          <w:sz w:val="24"/>
          <w:szCs w:val="24"/>
          <w:lang w:val="sr-Cyrl-CS"/>
        </w:rPr>
      </w:pPr>
      <w:r>
        <w:rPr>
          <w:color w:val="000000"/>
          <w:sz w:val="24"/>
          <w:szCs w:val="24"/>
          <w:lang w:val="sr-Cyrl-CS"/>
        </w:rPr>
        <w:t xml:space="preserve">                                                                                                                          </w:t>
      </w:r>
    </w:p>
    <w:p w:rsidR="00F34835" w:rsidRDefault="00F34835" w:rsidP="00F34835">
      <w:pPr>
        <w:autoSpaceDE w:val="0"/>
        <w:autoSpaceDN w:val="0"/>
        <w:adjustRightInd w:val="0"/>
        <w:rPr>
          <w:color w:val="000000"/>
          <w:sz w:val="24"/>
          <w:szCs w:val="24"/>
          <w:lang w:val="sr-Cyrl-CS"/>
        </w:rPr>
      </w:pPr>
      <w:r>
        <w:rPr>
          <w:color w:val="000000"/>
          <w:sz w:val="24"/>
          <w:szCs w:val="24"/>
          <w:lang w:val="sr-Cyrl-CS"/>
        </w:rPr>
        <w:t xml:space="preserve">                                                                                                             </w:t>
      </w:r>
    </w:p>
    <w:p w:rsidR="00F34835" w:rsidRDefault="00F34835" w:rsidP="00F34835">
      <w:pPr>
        <w:autoSpaceDE w:val="0"/>
        <w:autoSpaceDN w:val="0"/>
        <w:adjustRightInd w:val="0"/>
        <w:jc w:val="left"/>
        <w:rPr>
          <w:color w:val="000000"/>
          <w:sz w:val="24"/>
          <w:szCs w:val="24"/>
          <w:lang w:val="sr-Cyrl-CS"/>
        </w:rPr>
      </w:pPr>
      <w:r>
        <w:rPr>
          <w:color w:val="000000"/>
          <w:sz w:val="24"/>
          <w:szCs w:val="24"/>
          <w:lang w:val="sr-Cyrl-CS"/>
        </w:rPr>
        <w:t xml:space="preserve">Место и датум       </w:t>
      </w:r>
      <w:r>
        <w:rPr>
          <w:color w:val="000000"/>
          <w:sz w:val="24"/>
          <w:szCs w:val="24"/>
          <w:lang w:val="sr-Cyrl-CS"/>
        </w:rPr>
        <w:tab/>
      </w:r>
      <w:r>
        <w:rPr>
          <w:color w:val="000000"/>
          <w:sz w:val="24"/>
          <w:szCs w:val="24"/>
          <w:lang w:val="sr-Cyrl-CS"/>
        </w:rPr>
        <w:tab/>
      </w:r>
      <w:r>
        <w:rPr>
          <w:color w:val="000000"/>
          <w:sz w:val="24"/>
          <w:szCs w:val="24"/>
          <w:lang w:val="sr-Cyrl-CS"/>
        </w:rPr>
        <w:tab/>
      </w:r>
      <w:r>
        <w:rPr>
          <w:color w:val="000000"/>
          <w:sz w:val="24"/>
          <w:szCs w:val="24"/>
          <w:lang w:val="sr-Cyrl-CS"/>
        </w:rPr>
        <w:tab/>
      </w:r>
      <w:r>
        <w:rPr>
          <w:color w:val="000000"/>
          <w:sz w:val="24"/>
          <w:szCs w:val="24"/>
          <w:lang w:val="sr-Cyrl-CS"/>
        </w:rPr>
        <w:tab/>
      </w:r>
      <w:r>
        <w:rPr>
          <w:color w:val="000000"/>
          <w:sz w:val="24"/>
          <w:szCs w:val="24"/>
          <w:lang w:val="sr-Cyrl-CS"/>
        </w:rPr>
        <w:tab/>
        <w:t>Потпис овлашћеног лица понуђача</w:t>
      </w:r>
    </w:p>
    <w:p w:rsidR="00F34835" w:rsidRDefault="00F34835" w:rsidP="00F34835">
      <w:pPr>
        <w:autoSpaceDE w:val="0"/>
        <w:autoSpaceDN w:val="0"/>
        <w:adjustRightInd w:val="0"/>
        <w:jc w:val="left"/>
        <w:rPr>
          <w:color w:val="000000"/>
          <w:sz w:val="24"/>
          <w:szCs w:val="24"/>
          <w:lang w:val="sr-Cyrl-CS"/>
        </w:rPr>
      </w:pPr>
      <w:r>
        <w:rPr>
          <w:color w:val="000000"/>
          <w:sz w:val="24"/>
          <w:szCs w:val="24"/>
          <w:lang w:val="sr-Cyrl-CS"/>
        </w:rPr>
        <w:t xml:space="preserve">                                                               </w:t>
      </w:r>
    </w:p>
    <w:p w:rsidR="00F34835" w:rsidRDefault="00F34835" w:rsidP="00F34835">
      <w:pPr>
        <w:autoSpaceDE w:val="0"/>
        <w:autoSpaceDN w:val="0"/>
        <w:adjustRightInd w:val="0"/>
        <w:rPr>
          <w:color w:val="000000"/>
          <w:sz w:val="24"/>
          <w:szCs w:val="24"/>
          <w:lang w:val="sr-Cyrl-CS"/>
        </w:rPr>
      </w:pPr>
      <w:r>
        <w:rPr>
          <w:color w:val="000000"/>
          <w:sz w:val="24"/>
          <w:szCs w:val="24"/>
          <w:lang w:val="sr-Cyrl-CS"/>
        </w:rPr>
        <w:t xml:space="preserve">                                                                                                               </w:t>
      </w:r>
    </w:p>
    <w:p w:rsidR="00F34835" w:rsidRDefault="00F34835" w:rsidP="00F34835">
      <w:pPr>
        <w:tabs>
          <w:tab w:val="left" w:pos="3390"/>
        </w:tabs>
        <w:autoSpaceDE w:val="0"/>
        <w:autoSpaceDN w:val="0"/>
        <w:adjustRightInd w:val="0"/>
        <w:rPr>
          <w:color w:val="000000"/>
          <w:sz w:val="24"/>
          <w:szCs w:val="24"/>
          <w:lang w:val="sr-Cyrl-CS"/>
        </w:rPr>
      </w:pPr>
      <w:r>
        <w:rPr>
          <w:color w:val="000000"/>
          <w:sz w:val="24"/>
          <w:szCs w:val="24"/>
          <w:lang w:val="sr-Cyrl-CS"/>
        </w:rPr>
        <w:t>--------------------------</w:t>
      </w:r>
      <w:r>
        <w:rPr>
          <w:color w:val="000000"/>
          <w:sz w:val="24"/>
          <w:szCs w:val="24"/>
          <w:lang w:val="sr-Cyrl-CS"/>
        </w:rPr>
        <w:tab/>
        <w:t xml:space="preserve">М.П      </w:t>
      </w:r>
      <w:r>
        <w:rPr>
          <w:color w:val="000000"/>
          <w:sz w:val="24"/>
          <w:szCs w:val="24"/>
          <w:lang w:val="sr-Cyrl-CS"/>
        </w:rPr>
        <w:tab/>
      </w:r>
      <w:r>
        <w:rPr>
          <w:color w:val="000000"/>
          <w:sz w:val="24"/>
          <w:szCs w:val="24"/>
          <w:lang w:val="sr-Cyrl-CS"/>
        </w:rPr>
        <w:tab/>
      </w:r>
      <w:r>
        <w:rPr>
          <w:color w:val="000000"/>
          <w:sz w:val="24"/>
          <w:szCs w:val="24"/>
          <w:lang w:val="sr-Cyrl-CS"/>
        </w:rPr>
        <w:tab/>
      </w:r>
      <w:r>
        <w:rPr>
          <w:color w:val="000000"/>
          <w:sz w:val="24"/>
          <w:szCs w:val="24"/>
          <w:lang w:val="sr-Cyrl-CS"/>
        </w:rPr>
        <w:tab/>
        <w:t xml:space="preserve"> ---------------------------------</w:t>
      </w:r>
    </w:p>
    <w:p w:rsidR="00F34835" w:rsidRDefault="00F34835" w:rsidP="00F34835">
      <w:pPr>
        <w:tabs>
          <w:tab w:val="left" w:pos="3390"/>
        </w:tabs>
        <w:autoSpaceDE w:val="0"/>
        <w:autoSpaceDN w:val="0"/>
        <w:adjustRightInd w:val="0"/>
        <w:rPr>
          <w:color w:val="000000"/>
          <w:sz w:val="24"/>
          <w:szCs w:val="24"/>
          <w:lang w:val="sr-Cyrl-CS"/>
        </w:rPr>
      </w:pPr>
      <w:r>
        <w:rPr>
          <w:color w:val="000000"/>
          <w:sz w:val="24"/>
          <w:szCs w:val="24"/>
          <w:lang w:val="sr-Cyrl-CS"/>
        </w:rPr>
        <w:t xml:space="preserve">                             </w:t>
      </w:r>
    </w:p>
    <w:p w:rsidR="00F34835" w:rsidRDefault="00F34835" w:rsidP="00F34835">
      <w:pPr>
        <w:autoSpaceDE w:val="0"/>
        <w:autoSpaceDN w:val="0"/>
        <w:adjustRightInd w:val="0"/>
        <w:rPr>
          <w:color w:val="000000"/>
          <w:sz w:val="24"/>
          <w:szCs w:val="24"/>
          <w:lang w:val="sr-Cyrl-CS"/>
        </w:rPr>
      </w:pPr>
    </w:p>
    <w:p w:rsidR="00F34835" w:rsidRDefault="00F34835" w:rsidP="00F34835">
      <w:pPr>
        <w:autoSpaceDE w:val="0"/>
        <w:autoSpaceDN w:val="0"/>
        <w:adjustRightInd w:val="0"/>
        <w:rPr>
          <w:color w:val="000000"/>
          <w:sz w:val="24"/>
          <w:szCs w:val="24"/>
          <w:lang w:val="sr-Cyrl-CS"/>
        </w:rPr>
      </w:pPr>
    </w:p>
    <w:p w:rsidR="00F34835" w:rsidRDefault="00F34835" w:rsidP="00F34835">
      <w:pPr>
        <w:autoSpaceDE w:val="0"/>
        <w:autoSpaceDN w:val="0"/>
        <w:adjustRightInd w:val="0"/>
        <w:rPr>
          <w:color w:val="000000"/>
          <w:sz w:val="24"/>
          <w:szCs w:val="24"/>
          <w:lang w:val="sr-Cyrl-CS"/>
        </w:rPr>
      </w:pPr>
    </w:p>
    <w:p w:rsidR="00F34835" w:rsidRDefault="00F34835" w:rsidP="00F34835">
      <w:pPr>
        <w:autoSpaceDE w:val="0"/>
        <w:autoSpaceDN w:val="0"/>
        <w:adjustRightInd w:val="0"/>
        <w:rPr>
          <w:color w:val="000000"/>
          <w:sz w:val="24"/>
          <w:szCs w:val="24"/>
          <w:lang w:val="sr-Cyrl-CS"/>
        </w:rPr>
      </w:pPr>
    </w:p>
    <w:p w:rsidR="00F34835" w:rsidRDefault="00F34835" w:rsidP="00F34835">
      <w:pPr>
        <w:autoSpaceDE w:val="0"/>
        <w:autoSpaceDN w:val="0"/>
        <w:adjustRightInd w:val="0"/>
        <w:rPr>
          <w:color w:val="000000"/>
          <w:sz w:val="24"/>
          <w:szCs w:val="24"/>
          <w:lang w:val="sr-Cyrl-CS"/>
        </w:rPr>
      </w:pPr>
    </w:p>
    <w:p w:rsidR="00F34835" w:rsidRPr="00BF3112" w:rsidRDefault="00F34835" w:rsidP="00F34835">
      <w:pPr>
        <w:autoSpaceDE w:val="0"/>
        <w:autoSpaceDN w:val="0"/>
        <w:adjustRightInd w:val="0"/>
        <w:jc w:val="right"/>
        <w:rPr>
          <w:color w:val="000000"/>
          <w:sz w:val="24"/>
          <w:szCs w:val="24"/>
          <w:lang w:val="sr-Cyrl-CS"/>
        </w:rPr>
      </w:pPr>
      <w:r>
        <w:rPr>
          <w:color w:val="000000"/>
          <w:sz w:val="24"/>
          <w:szCs w:val="24"/>
          <w:lang w:val="sr-Cyrl-CS"/>
        </w:rPr>
        <w:t xml:space="preserve">                                                                                                                                                                                                                                                                                                                                                                                                                           </w:t>
      </w:r>
      <w:r>
        <w:rPr>
          <w:b/>
          <w:bCs/>
          <w:lang w:val="sr-Cyrl-CS"/>
        </w:rPr>
        <w:lastRenderedPageBreak/>
        <w:t>ОБРАЗАЦ 3.</w:t>
      </w:r>
    </w:p>
    <w:p w:rsidR="00F34835" w:rsidRDefault="00F34835" w:rsidP="00F34835">
      <w:pPr>
        <w:autoSpaceDE w:val="0"/>
        <w:autoSpaceDN w:val="0"/>
        <w:adjustRightInd w:val="0"/>
        <w:rPr>
          <w:color w:val="000000"/>
          <w:sz w:val="24"/>
          <w:szCs w:val="24"/>
        </w:rPr>
      </w:pPr>
    </w:p>
    <w:p w:rsidR="00F34835" w:rsidRDefault="00F34835" w:rsidP="00F34835">
      <w:pPr>
        <w:autoSpaceDE w:val="0"/>
        <w:autoSpaceDN w:val="0"/>
        <w:adjustRightInd w:val="0"/>
        <w:rPr>
          <w:color w:val="000000"/>
          <w:sz w:val="24"/>
          <w:szCs w:val="24"/>
          <w:lang w:val="sr-Cyrl-CS"/>
        </w:rPr>
      </w:pPr>
    </w:p>
    <w:p w:rsidR="00F34835" w:rsidRDefault="00F34835" w:rsidP="00F34835">
      <w:pPr>
        <w:autoSpaceDE w:val="0"/>
        <w:autoSpaceDN w:val="0"/>
        <w:adjustRightInd w:val="0"/>
        <w:rPr>
          <w:color w:val="000000"/>
          <w:sz w:val="24"/>
          <w:szCs w:val="24"/>
        </w:rPr>
      </w:pPr>
    </w:p>
    <w:p w:rsidR="00F34835" w:rsidRDefault="00F34835" w:rsidP="00F34835">
      <w:pPr>
        <w:autoSpaceDE w:val="0"/>
        <w:autoSpaceDN w:val="0"/>
        <w:adjustRightInd w:val="0"/>
        <w:rPr>
          <w:color w:val="000000"/>
          <w:sz w:val="24"/>
          <w:szCs w:val="24"/>
          <w:lang w:val="sr-Cyrl-CS"/>
        </w:rPr>
      </w:pPr>
    </w:p>
    <w:p w:rsidR="00F34835" w:rsidRDefault="00F34835" w:rsidP="00F34835">
      <w:pPr>
        <w:autoSpaceDE w:val="0"/>
        <w:autoSpaceDN w:val="0"/>
        <w:adjustRightInd w:val="0"/>
        <w:jc w:val="center"/>
        <w:rPr>
          <w:b/>
          <w:bCs/>
          <w:color w:val="000000"/>
          <w:sz w:val="24"/>
          <w:szCs w:val="24"/>
          <w:lang w:val="sr-Cyrl-CS"/>
        </w:rPr>
      </w:pPr>
      <w:r>
        <w:rPr>
          <w:b/>
          <w:bCs/>
          <w:color w:val="000000"/>
          <w:sz w:val="24"/>
          <w:szCs w:val="24"/>
        </w:rPr>
        <w:t>ИЗЈАВА О НЕЗАВИСНОЈ ПОНУДИ</w:t>
      </w:r>
    </w:p>
    <w:p w:rsidR="00F34835" w:rsidRDefault="00F34835" w:rsidP="00F34835">
      <w:pPr>
        <w:autoSpaceDE w:val="0"/>
        <w:autoSpaceDN w:val="0"/>
        <w:adjustRightInd w:val="0"/>
        <w:rPr>
          <w:b/>
          <w:bCs/>
          <w:color w:val="000000"/>
          <w:sz w:val="24"/>
          <w:szCs w:val="24"/>
          <w:lang w:val="sr-Cyrl-CS"/>
        </w:rPr>
      </w:pPr>
    </w:p>
    <w:p w:rsidR="00F34835" w:rsidRDefault="00F34835" w:rsidP="00F34835">
      <w:pPr>
        <w:autoSpaceDE w:val="0"/>
        <w:autoSpaceDN w:val="0"/>
        <w:adjustRightInd w:val="0"/>
        <w:rPr>
          <w:b/>
          <w:bCs/>
          <w:color w:val="000000"/>
          <w:sz w:val="24"/>
          <w:szCs w:val="24"/>
          <w:lang w:val="sr-Cyrl-CS"/>
        </w:rPr>
      </w:pPr>
    </w:p>
    <w:p w:rsidR="00F34835" w:rsidRDefault="00F34835" w:rsidP="00F34835">
      <w:pPr>
        <w:autoSpaceDE w:val="0"/>
        <w:autoSpaceDN w:val="0"/>
        <w:adjustRightInd w:val="0"/>
        <w:rPr>
          <w:b/>
          <w:bCs/>
          <w:color w:val="000000"/>
          <w:sz w:val="24"/>
          <w:szCs w:val="24"/>
          <w:lang w:val="sr-Cyrl-CS"/>
        </w:rPr>
      </w:pPr>
    </w:p>
    <w:p w:rsidR="00F34835" w:rsidRDefault="00F34835" w:rsidP="00F34835">
      <w:pPr>
        <w:autoSpaceDE w:val="0"/>
        <w:autoSpaceDN w:val="0"/>
        <w:adjustRightInd w:val="0"/>
        <w:rPr>
          <w:b/>
          <w:bCs/>
          <w:color w:val="000000"/>
          <w:sz w:val="24"/>
          <w:szCs w:val="24"/>
          <w:lang w:val="sr-Cyrl-CS"/>
        </w:rPr>
      </w:pPr>
    </w:p>
    <w:p w:rsidR="00F34835" w:rsidRDefault="00F34835" w:rsidP="00F34835">
      <w:pPr>
        <w:autoSpaceDE w:val="0"/>
        <w:autoSpaceDN w:val="0"/>
        <w:adjustRightInd w:val="0"/>
        <w:rPr>
          <w:color w:val="000000"/>
          <w:sz w:val="24"/>
          <w:szCs w:val="24"/>
        </w:rPr>
      </w:pPr>
      <w:r>
        <w:rPr>
          <w:bCs/>
          <w:color w:val="000000"/>
          <w:sz w:val="24"/>
          <w:szCs w:val="24"/>
        </w:rPr>
        <w:t>У складу са чланом 26.</w:t>
      </w:r>
      <w:r>
        <w:rPr>
          <w:bCs/>
          <w:color w:val="000000"/>
          <w:sz w:val="24"/>
          <w:szCs w:val="24"/>
          <w:lang w:val="sr-Cyrl-CS"/>
        </w:rPr>
        <w:t xml:space="preserve"> </w:t>
      </w:r>
      <w:r>
        <w:rPr>
          <w:bCs/>
          <w:color w:val="000000"/>
          <w:sz w:val="24"/>
          <w:szCs w:val="24"/>
        </w:rPr>
        <w:t>Закона о јавним набавкама, (</w:t>
      </w:r>
      <w:r>
        <w:rPr>
          <w:bCs/>
          <w:color w:val="000000"/>
          <w:sz w:val="24"/>
          <w:szCs w:val="24"/>
          <w:lang w:val="sr-Cyrl-CS"/>
        </w:rPr>
        <w:t>„</w:t>
      </w:r>
      <w:r>
        <w:rPr>
          <w:bCs/>
          <w:color w:val="000000"/>
          <w:sz w:val="24"/>
          <w:szCs w:val="24"/>
        </w:rPr>
        <w:t>Службени гласник РС</w:t>
      </w:r>
      <w:r>
        <w:rPr>
          <w:bCs/>
          <w:color w:val="000000"/>
          <w:sz w:val="24"/>
          <w:szCs w:val="24"/>
          <w:lang w:val="sr-Cyrl-CS"/>
        </w:rPr>
        <w:t>“</w:t>
      </w:r>
      <w:r>
        <w:rPr>
          <w:bCs/>
          <w:color w:val="000000"/>
          <w:sz w:val="24"/>
          <w:szCs w:val="24"/>
        </w:rPr>
        <w:t xml:space="preserve"> број 124/12) и чланом 20. Правилника о обавезним елементима конкурсне докуметације у поступцима јавних набавки и начину доказивања испуњености услови, </w:t>
      </w:r>
      <w:r>
        <w:rPr>
          <w:color w:val="000000"/>
          <w:sz w:val="24"/>
          <w:szCs w:val="24"/>
        </w:rPr>
        <w:t>изјављујем под пуном моралном, материјалном и кривичном одговорношћу да</w:t>
      </w:r>
    </w:p>
    <w:p w:rsidR="00F34835" w:rsidRDefault="00F34835" w:rsidP="00F34835">
      <w:pPr>
        <w:autoSpaceDE w:val="0"/>
        <w:autoSpaceDN w:val="0"/>
        <w:adjustRightInd w:val="0"/>
        <w:rPr>
          <w:color w:val="000000"/>
          <w:sz w:val="24"/>
          <w:szCs w:val="24"/>
        </w:rPr>
      </w:pPr>
    </w:p>
    <w:p w:rsidR="00F34835" w:rsidRDefault="00F34835" w:rsidP="00F34835">
      <w:pPr>
        <w:autoSpaceDE w:val="0"/>
        <w:autoSpaceDN w:val="0"/>
        <w:adjustRightInd w:val="0"/>
        <w:rPr>
          <w:color w:val="000000"/>
          <w:sz w:val="24"/>
          <w:szCs w:val="24"/>
        </w:rPr>
      </w:pPr>
      <w:r>
        <w:rPr>
          <w:color w:val="000000"/>
          <w:sz w:val="24"/>
          <w:szCs w:val="24"/>
        </w:rPr>
        <w:t xml:space="preserve"> _______________________________________________(назив понуђача) </w:t>
      </w:r>
    </w:p>
    <w:p w:rsidR="00F34835" w:rsidRDefault="00F34835" w:rsidP="00F34835">
      <w:pPr>
        <w:autoSpaceDE w:val="0"/>
        <w:autoSpaceDN w:val="0"/>
        <w:adjustRightInd w:val="0"/>
        <w:rPr>
          <w:color w:val="000000"/>
          <w:sz w:val="24"/>
          <w:szCs w:val="24"/>
        </w:rPr>
      </w:pPr>
    </w:p>
    <w:p w:rsidR="00F34835" w:rsidRDefault="00F34835" w:rsidP="00F34835">
      <w:pPr>
        <w:autoSpaceDE w:val="0"/>
        <w:autoSpaceDN w:val="0"/>
        <w:adjustRightInd w:val="0"/>
        <w:rPr>
          <w:color w:val="000000"/>
          <w:sz w:val="24"/>
          <w:szCs w:val="24"/>
        </w:rPr>
      </w:pPr>
      <w:r>
        <w:rPr>
          <w:color w:val="000000"/>
          <w:sz w:val="24"/>
          <w:szCs w:val="24"/>
        </w:rPr>
        <w:t>из______________________________________________(адреса и место),</w:t>
      </w:r>
    </w:p>
    <w:p w:rsidR="00F34835" w:rsidRDefault="00F34835" w:rsidP="00F34835">
      <w:pPr>
        <w:autoSpaceDE w:val="0"/>
        <w:autoSpaceDN w:val="0"/>
        <w:adjustRightInd w:val="0"/>
        <w:rPr>
          <w:color w:val="000000"/>
          <w:sz w:val="24"/>
          <w:szCs w:val="24"/>
        </w:rPr>
      </w:pPr>
      <w:r>
        <w:rPr>
          <w:color w:val="000000"/>
          <w:sz w:val="24"/>
          <w:szCs w:val="24"/>
        </w:rPr>
        <w:t xml:space="preserve"> </w:t>
      </w:r>
    </w:p>
    <w:p w:rsidR="00F34835" w:rsidRDefault="00F34835" w:rsidP="00F34835">
      <w:pPr>
        <w:autoSpaceDE w:val="0"/>
        <w:autoSpaceDN w:val="0"/>
        <w:adjustRightInd w:val="0"/>
        <w:rPr>
          <w:bCs/>
          <w:color w:val="000000"/>
          <w:sz w:val="24"/>
          <w:szCs w:val="24"/>
        </w:rPr>
      </w:pPr>
      <w:r>
        <w:rPr>
          <w:color w:val="000000"/>
          <w:sz w:val="24"/>
          <w:szCs w:val="24"/>
        </w:rPr>
        <w:t>ПИБ ____________________ МАТИЧНИ БРОЈ _________________ као учесник у поступку, да ову понуду подносим независно, без договора са другим понуђачима или заинтересованим лицима за</w:t>
      </w:r>
      <w:r>
        <w:rPr>
          <w:color w:val="000000"/>
          <w:sz w:val="24"/>
          <w:szCs w:val="24"/>
          <w:lang w:val="sr-Cyrl-CS"/>
        </w:rPr>
        <w:t xml:space="preserve"> </w:t>
      </w:r>
      <w:r>
        <w:rPr>
          <w:color w:val="000000"/>
          <w:sz w:val="24"/>
          <w:szCs w:val="24"/>
        </w:rPr>
        <w:t>јавну наба</w:t>
      </w:r>
      <w:r w:rsidR="00F87245">
        <w:rPr>
          <w:color w:val="000000"/>
          <w:sz w:val="24"/>
          <w:szCs w:val="24"/>
        </w:rPr>
        <w:t>вку мале вредности број ЈНД-М 04/2014</w:t>
      </w:r>
      <w:r>
        <w:rPr>
          <w:color w:val="000000"/>
          <w:sz w:val="24"/>
          <w:szCs w:val="24"/>
        </w:rPr>
        <w:t>-</w:t>
      </w:r>
      <w:r>
        <w:rPr>
          <w:b/>
          <w:bCs/>
          <w:color w:val="000000"/>
          <w:sz w:val="24"/>
          <w:szCs w:val="24"/>
          <w:lang w:val="sr-Cyrl-CS"/>
        </w:rPr>
        <w:t xml:space="preserve"> Набавку</w:t>
      </w:r>
      <w:r>
        <w:rPr>
          <w:b/>
          <w:bCs/>
          <w:color w:val="000000"/>
          <w:sz w:val="24"/>
          <w:szCs w:val="24"/>
        </w:rPr>
        <w:t xml:space="preserve"> </w:t>
      </w:r>
      <w:r w:rsidR="00E52D50">
        <w:rPr>
          <w:b/>
          <w:bCs/>
          <w:color w:val="000000"/>
          <w:sz w:val="24"/>
          <w:szCs w:val="24"/>
        </w:rPr>
        <w:t>ситног инвентара,</w:t>
      </w:r>
      <w:r>
        <w:rPr>
          <w:b/>
          <w:bCs/>
          <w:color w:val="000000"/>
          <w:sz w:val="24"/>
          <w:szCs w:val="24"/>
          <w:lang w:val="sr-Cyrl-CS"/>
        </w:rPr>
        <w:t xml:space="preserve"> обликовану по партијама: Партија 1 </w:t>
      </w:r>
      <w:r w:rsidRPr="0013116C">
        <w:rPr>
          <w:b/>
          <w:bCs/>
          <w:color w:val="000000"/>
          <w:sz w:val="24"/>
          <w:szCs w:val="24"/>
          <w:lang w:val="sr-Cyrl-CS"/>
        </w:rPr>
        <w:t xml:space="preserve">- </w:t>
      </w:r>
      <w:r w:rsidRPr="0013116C">
        <w:rPr>
          <w:b/>
          <w:bCs/>
          <w:color w:val="000000"/>
          <w:sz w:val="24"/>
          <w:szCs w:val="24"/>
        </w:rPr>
        <w:t>Ситан инвентар – кухиња</w:t>
      </w:r>
      <w:r>
        <w:rPr>
          <w:b/>
          <w:bCs/>
          <w:color w:val="000000"/>
          <w:sz w:val="24"/>
          <w:szCs w:val="24"/>
        </w:rPr>
        <w:t xml:space="preserve"> и Партија 2 – Ситан инвентар - радионица за потребе Дома ученика средњих школа у Нишу.</w:t>
      </w:r>
    </w:p>
    <w:p w:rsidR="00F34835" w:rsidRPr="00BF3112" w:rsidRDefault="00F34835" w:rsidP="00F34835">
      <w:pPr>
        <w:autoSpaceDE w:val="0"/>
        <w:autoSpaceDN w:val="0"/>
        <w:adjustRightInd w:val="0"/>
        <w:rPr>
          <w:bCs/>
          <w:color w:val="000000"/>
          <w:sz w:val="24"/>
          <w:szCs w:val="24"/>
        </w:rPr>
      </w:pPr>
      <w:r>
        <w:rPr>
          <w:bCs/>
          <w:color w:val="000000"/>
          <w:sz w:val="24"/>
          <w:szCs w:val="24"/>
        </w:rPr>
        <w:t>Ову изјаву дајемо ради учешћа у поступку јавне набавке и у друге сврхе се не може употребити.</w:t>
      </w:r>
    </w:p>
    <w:p w:rsidR="00F34835" w:rsidRDefault="00F34835" w:rsidP="00F34835">
      <w:pPr>
        <w:autoSpaceDE w:val="0"/>
        <w:autoSpaceDN w:val="0"/>
        <w:adjustRightInd w:val="0"/>
        <w:rPr>
          <w:color w:val="000000"/>
          <w:sz w:val="24"/>
          <w:szCs w:val="24"/>
          <w:lang w:val="sr-Cyrl-CS"/>
        </w:rPr>
      </w:pPr>
    </w:p>
    <w:p w:rsidR="00F34835" w:rsidRDefault="00F34835" w:rsidP="00F34835">
      <w:pPr>
        <w:autoSpaceDE w:val="0"/>
        <w:autoSpaceDN w:val="0"/>
        <w:adjustRightInd w:val="0"/>
        <w:rPr>
          <w:color w:val="000000"/>
          <w:sz w:val="24"/>
          <w:szCs w:val="24"/>
          <w:lang w:val="sr-Cyrl-CS"/>
        </w:rPr>
      </w:pPr>
    </w:p>
    <w:p w:rsidR="00F34835" w:rsidRDefault="00F34835" w:rsidP="00F34835">
      <w:pPr>
        <w:autoSpaceDE w:val="0"/>
        <w:autoSpaceDN w:val="0"/>
        <w:adjustRightInd w:val="0"/>
        <w:rPr>
          <w:color w:val="000000"/>
          <w:sz w:val="24"/>
          <w:szCs w:val="24"/>
          <w:lang w:val="sr-Cyrl-CS"/>
        </w:rPr>
      </w:pPr>
    </w:p>
    <w:p w:rsidR="00F34835" w:rsidRDefault="00F34835" w:rsidP="00F34835">
      <w:pPr>
        <w:autoSpaceDE w:val="0"/>
        <w:autoSpaceDN w:val="0"/>
        <w:adjustRightInd w:val="0"/>
        <w:rPr>
          <w:color w:val="000000"/>
          <w:sz w:val="24"/>
          <w:szCs w:val="24"/>
          <w:lang w:val="sr-Cyrl-CS"/>
        </w:rPr>
      </w:pPr>
    </w:p>
    <w:p w:rsidR="00F34835" w:rsidRDefault="00F34835" w:rsidP="00F34835">
      <w:pPr>
        <w:autoSpaceDE w:val="0"/>
        <w:autoSpaceDN w:val="0"/>
        <w:adjustRightInd w:val="0"/>
        <w:rPr>
          <w:b/>
          <w:bCs/>
          <w:color w:val="000000"/>
          <w:sz w:val="24"/>
          <w:szCs w:val="24"/>
          <w:lang w:val="sr-Cyrl-CS"/>
        </w:rPr>
      </w:pPr>
      <w:r>
        <w:rPr>
          <w:b/>
          <w:bCs/>
          <w:color w:val="000000"/>
          <w:sz w:val="24"/>
          <w:szCs w:val="24"/>
        </w:rPr>
        <w:t xml:space="preserve">Место и датум </w:t>
      </w:r>
      <w:r>
        <w:rPr>
          <w:b/>
          <w:bCs/>
          <w:color w:val="000000"/>
          <w:sz w:val="24"/>
          <w:szCs w:val="24"/>
          <w:lang w:val="sr-Cyrl-CS"/>
        </w:rPr>
        <w:tab/>
      </w:r>
      <w:r>
        <w:rPr>
          <w:b/>
          <w:bCs/>
          <w:color w:val="000000"/>
          <w:sz w:val="24"/>
          <w:szCs w:val="24"/>
          <w:lang w:val="sr-Cyrl-CS"/>
        </w:rPr>
        <w:tab/>
      </w:r>
      <w:r>
        <w:rPr>
          <w:b/>
          <w:bCs/>
          <w:color w:val="000000"/>
          <w:sz w:val="24"/>
          <w:szCs w:val="24"/>
          <w:lang w:val="sr-Cyrl-CS"/>
        </w:rPr>
        <w:tab/>
      </w:r>
      <w:r>
        <w:rPr>
          <w:b/>
          <w:bCs/>
          <w:color w:val="000000"/>
          <w:sz w:val="24"/>
          <w:szCs w:val="24"/>
          <w:lang w:val="sr-Cyrl-CS"/>
        </w:rPr>
        <w:tab/>
        <w:t xml:space="preserve">             </w:t>
      </w:r>
      <w:r>
        <w:rPr>
          <w:b/>
          <w:bCs/>
          <w:color w:val="000000"/>
          <w:sz w:val="24"/>
          <w:szCs w:val="24"/>
        </w:rPr>
        <w:t>Потпис овлашћеног лица</w:t>
      </w:r>
      <w:r>
        <w:rPr>
          <w:b/>
          <w:bCs/>
          <w:color w:val="000000"/>
          <w:sz w:val="24"/>
          <w:szCs w:val="24"/>
          <w:lang w:val="sr-Cyrl-CS"/>
        </w:rPr>
        <w:t xml:space="preserve"> понуђача</w:t>
      </w:r>
    </w:p>
    <w:p w:rsidR="00F34835" w:rsidRDefault="00F34835" w:rsidP="00F34835">
      <w:pPr>
        <w:autoSpaceDE w:val="0"/>
        <w:autoSpaceDN w:val="0"/>
        <w:adjustRightInd w:val="0"/>
        <w:rPr>
          <w:b/>
          <w:bCs/>
          <w:color w:val="000000"/>
          <w:sz w:val="24"/>
          <w:szCs w:val="24"/>
          <w:lang w:val="sr-Cyrl-CS"/>
        </w:rPr>
      </w:pPr>
      <w:r>
        <w:rPr>
          <w:b/>
          <w:bCs/>
          <w:color w:val="000000"/>
          <w:sz w:val="24"/>
          <w:szCs w:val="24"/>
          <w:lang w:val="sr-Cyrl-CS"/>
        </w:rPr>
        <w:tab/>
      </w:r>
      <w:r>
        <w:rPr>
          <w:b/>
          <w:bCs/>
          <w:color w:val="000000"/>
          <w:sz w:val="24"/>
          <w:szCs w:val="24"/>
          <w:lang w:val="sr-Cyrl-CS"/>
        </w:rPr>
        <w:tab/>
      </w:r>
      <w:r>
        <w:rPr>
          <w:b/>
          <w:bCs/>
          <w:color w:val="000000"/>
          <w:sz w:val="24"/>
          <w:szCs w:val="24"/>
          <w:lang w:val="sr-Cyrl-CS"/>
        </w:rPr>
        <w:tab/>
      </w:r>
      <w:r>
        <w:rPr>
          <w:b/>
          <w:bCs/>
          <w:color w:val="000000"/>
          <w:sz w:val="24"/>
          <w:szCs w:val="24"/>
          <w:lang w:val="sr-Cyrl-CS"/>
        </w:rPr>
        <w:tab/>
      </w:r>
      <w:r>
        <w:rPr>
          <w:b/>
          <w:bCs/>
          <w:color w:val="000000"/>
          <w:sz w:val="24"/>
          <w:szCs w:val="24"/>
          <w:lang w:val="sr-Cyrl-CS"/>
        </w:rPr>
        <w:tab/>
      </w:r>
      <w:r>
        <w:rPr>
          <w:b/>
          <w:bCs/>
          <w:color w:val="000000"/>
          <w:sz w:val="24"/>
          <w:szCs w:val="24"/>
        </w:rPr>
        <w:t>М.П.</w:t>
      </w:r>
    </w:p>
    <w:p w:rsidR="00F34835" w:rsidRDefault="00F34835" w:rsidP="00F34835">
      <w:pPr>
        <w:autoSpaceDE w:val="0"/>
        <w:autoSpaceDN w:val="0"/>
        <w:adjustRightInd w:val="0"/>
        <w:rPr>
          <w:color w:val="000000"/>
          <w:sz w:val="24"/>
          <w:szCs w:val="24"/>
        </w:rPr>
      </w:pPr>
      <w:r>
        <w:rPr>
          <w:color w:val="000000"/>
          <w:sz w:val="24"/>
          <w:szCs w:val="24"/>
        </w:rPr>
        <w:t xml:space="preserve">____________________ </w:t>
      </w:r>
      <w:r>
        <w:rPr>
          <w:color w:val="000000"/>
          <w:sz w:val="24"/>
          <w:szCs w:val="24"/>
          <w:lang w:val="sr-Cyrl-CS"/>
        </w:rPr>
        <w:t xml:space="preserve">                          </w:t>
      </w:r>
      <w:r w:rsidR="009858DF">
        <w:rPr>
          <w:color w:val="000000"/>
          <w:sz w:val="24"/>
          <w:szCs w:val="24"/>
          <w:lang w:val="sr-Cyrl-CS"/>
        </w:rPr>
        <w:t xml:space="preserve">                           </w:t>
      </w:r>
      <w:r>
        <w:rPr>
          <w:color w:val="000000"/>
          <w:sz w:val="24"/>
          <w:szCs w:val="24"/>
        </w:rPr>
        <w:t>______________________</w:t>
      </w:r>
    </w:p>
    <w:p w:rsidR="00F34835" w:rsidRDefault="00F34835" w:rsidP="00F34835">
      <w:pPr>
        <w:autoSpaceDE w:val="0"/>
        <w:autoSpaceDN w:val="0"/>
        <w:adjustRightInd w:val="0"/>
        <w:rPr>
          <w:color w:val="000000"/>
          <w:sz w:val="24"/>
          <w:szCs w:val="24"/>
        </w:rPr>
      </w:pPr>
      <w:r>
        <w:rPr>
          <w:color w:val="000000"/>
          <w:sz w:val="24"/>
          <w:szCs w:val="24"/>
          <w:lang w:val="sr-Cyrl-CS"/>
        </w:rPr>
        <w:t xml:space="preserve">                        </w:t>
      </w:r>
    </w:p>
    <w:p w:rsidR="00F34835" w:rsidRDefault="00F34835" w:rsidP="00F34835">
      <w:pPr>
        <w:autoSpaceDE w:val="0"/>
        <w:autoSpaceDN w:val="0"/>
        <w:adjustRightInd w:val="0"/>
        <w:rPr>
          <w:b/>
          <w:bCs/>
          <w:color w:val="000000"/>
          <w:sz w:val="24"/>
          <w:szCs w:val="24"/>
          <w:lang w:val="sr-Cyrl-CS"/>
        </w:rPr>
      </w:pPr>
    </w:p>
    <w:p w:rsidR="009858DF" w:rsidRDefault="009858DF" w:rsidP="00F34835">
      <w:pPr>
        <w:autoSpaceDE w:val="0"/>
        <w:autoSpaceDN w:val="0"/>
        <w:adjustRightInd w:val="0"/>
        <w:rPr>
          <w:b/>
          <w:bCs/>
          <w:color w:val="000000"/>
          <w:sz w:val="24"/>
          <w:szCs w:val="24"/>
          <w:lang w:val="sr-Cyrl-CS"/>
        </w:rPr>
      </w:pPr>
    </w:p>
    <w:p w:rsidR="009858DF" w:rsidRDefault="009858DF" w:rsidP="00F34835">
      <w:pPr>
        <w:autoSpaceDE w:val="0"/>
        <w:autoSpaceDN w:val="0"/>
        <w:adjustRightInd w:val="0"/>
        <w:rPr>
          <w:b/>
          <w:bCs/>
          <w:color w:val="000000"/>
          <w:sz w:val="24"/>
          <w:szCs w:val="24"/>
          <w:lang w:val="sr-Cyrl-CS"/>
        </w:rPr>
      </w:pPr>
    </w:p>
    <w:p w:rsidR="009858DF" w:rsidRDefault="009858DF" w:rsidP="00F34835">
      <w:pPr>
        <w:autoSpaceDE w:val="0"/>
        <w:autoSpaceDN w:val="0"/>
        <w:adjustRightInd w:val="0"/>
        <w:rPr>
          <w:b/>
          <w:bCs/>
          <w:color w:val="000000"/>
          <w:sz w:val="24"/>
          <w:szCs w:val="24"/>
          <w:lang w:val="sr-Cyrl-CS"/>
        </w:rPr>
      </w:pPr>
    </w:p>
    <w:p w:rsidR="00F34835" w:rsidRDefault="00F34835" w:rsidP="00F34835">
      <w:pPr>
        <w:autoSpaceDE w:val="0"/>
        <w:autoSpaceDN w:val="0"/>
        <w:adjustRightInd w:val="0"/>
        <w:rPr>
          <w:b/>
          <w:bCs/>
          <w:color w:val="000000"/>
          <w:sz w:val="24"/>
          <w:szCs w:val="24"/>
          <w:lang w:val="sr-Cyrl-CS"/>
        </w:rPr>
      </w:pPr>
    </w:p>
    <w:p w:rsidR="00F34835" w:rsidRDefault="00F34835" w:rsidP="00F34835">
      <w:pPr>
        <w:autoSpaceDE w:val="0"/>
        <w:autoSpaceDN w:val="0"/>
        <w:adjustRightInd w:val="0"/>
        <w:rPr>
          <w:b/>
          <w:bCs/>
          <w:color w:val="000000"/>
          <w:sz w:val="24"/>
          <w:szCs w:val="24"/>
          <w:lang w:val="sr-Cyrl-CS"/>
        </w:rPr>
      </w:pPr>
    </w:p>
    <w:p w:rsidR="00F34835" w:rsidRPr="00BF3112" w:rsidRDefault="00F34835" w:rsidP="00F34835">
      <w:pPr>
        <w:autoSpaceDE w:val="0"/>
        <w:autoSpaceDN w:val="0"/>
        <w:adjustRightInd w:val="0"/>
        <w:jc w:val="right"/>
        <w:rPr>
          <w:b/>
          <w:bCs/>
          <w:lang w:val="sr-Cyrl-CS"/>
        </w:rPr>
      </w:pPr>
      <w:r>
        <w:rPr>
          <w:color w:val="000000"/>
          <w:sz w:val="24"/>
          <w:szCs w:val="24"/>
          <w:lang w:val="sr-Cyrl-CS"/>
        </w:rPr>
        <w:t xml:space="preserve">               </w:t>
      </w:r>
      <w:r>
        <w:rPr>
          <w:color w:val="000000"/>
          <w:sz w:val="24"/>
          <w:szCs w:val="24"/>
          <w:lang w:val="sr-Cyrl-CS"/>
        </w:rPr>
        <w:tab/>
      </w:r>
      <w:r>
        <w:rPr>
          <w:b/>
          <w:bCs/>
          <w:lang w:val="sr-Cyrl-CS"/>
        </w:rPr>
        <w:t>ОБРАЗАЦ 4.</w:t>
      </w:r>
    </w:p>
    <w:p w:rsidR="00F34835" w:rsidRDefault="00F34835" w:rsidP="00F34835">
      <w:pPr>
        <w:autoSpaceDE w:val="0"/>
        <w:autoSpaceDN w:val="0"/>
        <w:adjustRightInd w:val="0"/>
        <w:rPr>
          <w:color w:val="000000"/>
          <w:sz w:val="24"/>
          <w:szCs w:val="24"/>
          <w:lang w:val="sr-Cyrl-CS"/>
        </w:rPr>
      </w:pPr>
      <w:r>
        <w:rPr>
          <w:color w:val="000000"/>
          <w:sz w:val="24"/>
          <w:szCs w:val="24"/>
          <w:lang w:val="sr-Cyrl-CS"/>
        </w:rPr>
        <w:tab/>
      </w:r>
    </w:p>
    <w:p w:rsidR="00F34835" w:rsidRDefault="00F34835" w:rsidP="00F34835">
      <w:pPr>
        <w:autoSpaceDE w:val="0"/>
        <w:autoSpaceDN w:val="0"/>
        <w:adjustRightInd w:val="0"/>
        <w:jc w:val="center"/>
        <w:rPr>
          <w:b/>
          <w:bCs/>
          <w:color w:val="000000"/>
          <w:sz w:val="24"/>
          <w:szCs w:val="24"/>
        </w:rPr>
      </w:pPr>
      <w:r>
        <w:rPr>
          <w:b/>
          <w:bCs/>
          <w:color w:val="000000"/>
          <w:sz w:val="24"/>
          <w:szCs w:val="24"/>
        </w:rPr>
        <w:t>ПОДАЦИ О ПОНУЂАЧУ</w:t>
      </w:r>
    </w:p>
    <w:p w:rsidR="00F34835" w:rsidRDefault="00F34835" w:rsidP="00F34835">
      <w:pPr>
        <w:autoSpaceDE w:val="0"/>
        <w:autoSpaceDN w:val="0"/>
        <w:adjustRightInd w:val="0"/>
        <w:jc w:val="center"/>
        <w:rPr>
          <w:color w:val="000000"/>
          <w:sz w:val="24"/>
          <w:szCs w:val="24"/>
          <w:lang w:val="sr-Cyrl-CS"/>
        </w:rPr>
      </w:pPr>
      <w:r>
        <w:rPr>
          <w:color w:val="000000"/>
          <w:sz w:val="24"/>
          <w:szCs w:val="24"/>
        </w:rPr>
        <w:t>У поступку јавне набавке мале вредности бро</w:t>
      </w:r>
      <w:r>
        <w:rPr>
          <w:color w:val="000000"/>
          <w:sz w:val="24"/>
          <w:szCs w:val="24"/>
          <w:lang w:val="sr-Cyrl-CS"/>
        </w:rPr>
        <w:t xml:space="preserve">ј </w:t>
      </w:r>
      <w:r w:rsidR="00F87245">
        <w:rPr>
          <w:color w:val="000000"/>
          <w:sz w:val="24"/>
          <w:szCs w:val="24"/>
        </w:rPr>
        <w:t>ЈНД-М 04</w:t>
      </w:r>
      <w:r w:rsidR="00F87245">
        <w:rPr>
          <w:color w:val="000000"/>
          <w:sz w:val="24"/>
          <w:szCs w:val="24"/>
          <w:lang w:val="sr-Cyrl-CS"/>
        </w:rPr>
        <w:t>/2014</w:t>
      </w:r>
    </w:p>
    <w:p w:rsidR="00F34835" w:rsidRDefault="00F34835" w:rsidP="00F34835">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8"/>
        <w:gridCol w:w="5217"/>
      </w:tblGrid>
      <w:tr w:rsidR="00F34835" w:rsidTr="00195663">
        <w:tc>
          <w:tcPr>
            <w:tcW w:w="4068" w:type="dxa"/>
            <w:tcBorders>
              <w:top w:val="single" w:sz="4" w:space="0" w:color="auto"/>
              <w:left w:val="single" w:sz="4" w:space="0" w:color="auto"/>
              <w:bottom w:val="single" w:sz="4" w:space="0" w:color="auto"/>
              <w:right w:val="single" w:sz="4" w:space="0" w:color="auto"/>
            </w:tcBorders>
            <w:vAlign w:val="center"/>
          </w:tcPr>
          <w:p w:rsidR="00F34835" w:rsidRDefault="00F34835" w:rsidP="00195663">
            <w:pPr>
              <w:pStyle w:val="Normal9pt"/>
              <w:rPr>
                <w:rFonts w:ascii="Times New Roman" w:hAnsi="Times New Roman" w:cs="Times New Roman"/>
                <w:sz w:val="24"/>
              </w:rPr>
            </w:pPr>
            <w:r>
              <w:rPr>
                <w:rFonts w:ascii="Times New Roman" w:hAnsi="Times New Roman" w:cs="Times New Roman"/>
                <w:b/>
                <w:sz w:val="24"/>
              </w:rPr>
              <w:t>ПУН НАЗИВ ПОНУЂАЧА</w:t>
            </w:r>
            <w:r>
              <w:rPr>
                <w:rFonts w:ascii="Times New Roman" w:hAnsi="Times New Roman" w:cs="Times New Roman"/>
                <w:sz w:val="24"/>
              </w:rPr>
              <w:t>:</w:t>
            </w:r>
          </w:p>
        </w:tc>
        <w:tc>
          <w:tcPr>
            <w:tcW w:w="5217" w:type="dxa"/>
            <w:tcBorders>
              <w:top w:val="single" w:sz="4" w:space="0" w:color="auto"/>
              <w:left w:val="single" w:sz="4" w:space="0" w:color="auto"/>
              <w:bottom w:val="single" w:sz="4" w:space="0" w:color="auto"/>
              <w:right w:val="single" w:sz="4" w:space="0" w:color="auto"/>
            </w:tcBorders>
          </w:tcPr>
          <w:p w:rsidR="00F34835" w:rsidRDefault="00F34835" w:rsidP="00195663">
            <w:pPr>
              <w:spacing w:line="480" w:lineRule="auto"/>
              <w:ind w:left="252"/>
              <w:outlineLvl w:val="0"/>
              <w:rPr>
                <w:sz w:val="24"/>
                <w:szCs w:val="24"/>
              </w:rPr>
            </w:pPr>
          </w:p>
        </w:tc>
      </w:tr>
      <w:tr w:rsidR="00F34835" w:rsidTr="00195663">
        <w:tc>
          <w:tcPr>
            <w:tcW w:w="4068" w:type="dxa"/>
            <w:tcBorders>
              <w:top w:val="single" w:sz="4" w:space="0" w:color="auto"/>
              <w:left w:val="single" w:sz="4" w:space="0" w:color="auto"/>
              <w:bottom w:val="single" w:sz="4" w:space="0" w:color="auto"/>
              <w:right w:val="single" w:sz="4" w:space="0" w:color="auto"/>
            </w:tcBorders>
            <w:vAlign w:val="center"/>
          </w:tcPr>
          <w:p w:rsidR="00F34835" w:rsidRDefault="00F34835" w:rsidP="00F87245">
            <w:pPr>
              <w:jc w:val="left"/>
              <w:rPr>
                <w:sz w:val="24"/>
                <w:szCs w:val="24"/>
              </w:rPr>
            </w:pPr>
            <w:r>
              <w:rPr>
                <w:sz w:val="24"/>
                <w:szCs w:val="24"/>
              </w:rPr>
              <w:t>СЕДИШТЕ И АДРЕСА ПОНУЂАЧА:</w:t>
            </w:r>
          </w:p>
        </w:tc>
        <w:tc>
          <w:tcPr>
            <w:tcW w:w="5217" w:type="dxa"/>
            <w:tcBorders>
              <w:top w:val="single" w:sz="4" w:space="0" w:color="auto"/>
              <w:left w:val="single" w:sz="4" w:space="0" w:color="auto"/>
              <w:bottom w:val="single" w:sz="4" w:space="0" w:color="auto"/>
              <w:right w:val="single" w:sz="4" w:space="0" w:color="auto"/>
            </w:tcBorders>
          </w:tcPr>
          <w:p w:rsidR="00F34835" w:rsidRDefault="00F34835" w:rsidP="00195663">
            <w:pPr>
              <w:spacing w:line="480" w:lineRule="auto"/>
              <w:ind w:left="252"/>
              <w:rPr>
                <w:sz w:val="24"/>
                <w:szCs w:val="24"/>
              </w:rPr>
            </w:pPr>
          </w:p>
        </w:tc>
      </w:tr>
      <w:tr w:rsidR="00F34835" w:rsidTr="00195663">
        <w:tc>
          <w:tcPr>
            <w:tcW w:w="4068" w:type="dxa"/>
            <w:tcBorders>
              <w:top w:val="single" w:sz="4" w:space="0" w:color="auto"/>
              <w:left w:val="single" w:sz="4" w:space="0" w:color="auto"/>
              <w:bottom w:val="single" w:sz="4" w:space="0" w:color="auto"/>
              <w:right w:val="single" w:sz="4" w:space="0" w:color="auto"/>
            </w:tcBorders>
            <w:vAlign w:val="center"/>
          </w:tcPr>
          <w:p w:rsidR="00F34835" w:rsidRDefault="00F34835" w:rsidP="00195663">
            <w:pPr>
              <w:rPr>
                <w:sz w:val="24"/>
                <w:szCs w:val="24"/>
              </w:rPr>
            </w:pPr>
            <w:r>
              <w:rPr>
                <w:sz w:val="24"/>
                <w:szCs w:val="24"/>
              </w:rPr>
              <w:t>ШИФРА ДЕЛАТНОСТИ</w:t>
            </w:r>
          </w:p>
        </w:tc>
        <w:tc>
          <w:tcPr>
            <w:tcW w:w="5217" w:type="dxa"/>
            <w:tcBorders>
              <w:top w:val="single" w:sz="4" w:space="0" w:color="auto"/>
              <w:left w:val="single" w:sz="4" w:space="0" w:color="auto"/>
              <w:bottom w:val="single" w:sz="4" w:space="0" w:color="auto"/>
              <w:right w:val="single" w:sz="4" w:space="0" w:color="auto"/>
            </w:tcBorders>
          </w:tcPr>
          <w:p w:rsidR="00F34835" w:rsidRDefault="00F34835" w:rsidP="00195663">
            <w:pPr>
              <w:spacing w:line="480" w:lineRule="auto"/>
              <w:ind w:left="252"/>
              <w:rPr>
                <w:sz w:val="24"/>
                <w:szCs w:val="24"/>
              </w:rPr>
            </w:pPr>
          </w:p>
        </w:tc>
      </w:tr>
      <w:tr w:rsidR="00F34835" w:rsidTr="00195663">
        <w:tc>
          <w:tcPr>
            <w:tcW w:w="4068" w:type="dxa"/>
            <w:tcBorders>
              <w:top w:val="single" w:sz="4" w:space="0" w:color="auto"/>
              <w:left w:val="single" w:sz="4" w:space="0" w:color="auto"/>
              <w:bottom w:val="single" w:sz="4" w:space="0" w:color="auto"/>
              <w:right w:val="single" w:sz="4" w:space="0" w:color="auto"/>
            </w:tcBorders>
            <w:vAlign w:val="center"/>
          </w:tcPr>
          <w:p w:rsidR="00F34835" w:rsidRDefault="00F34835" w:rsidP="00195663">
            <w:pPr>
              <w:rPr>
                <w:sz w:val="24"/>
                <w:szCs w:val="24"/>
              </w:rPr>
            </w:pPr>
            <w:r>
              <w:rPr>
                <w:sz w:val="24"/>
                <w:szCs w:val="24"/>
              </w:rPr>
              <w:t>МАТИЧНИ БРОЈ ПОНУЂАЧА:</w:t>
            </w:r>
          </w:p>
        </w:tc>
        <w:tc>
          <w:tcPr>
            <w:tcW w:w="5217" w:type="dxa"/>
            <w:tcBorders>
              <w:top w:val="single" w:sz="4" w:space="0" w:color="auto"/>
              <w:left w:val="single" w:sz="4" w:space="0" w:color="auto"/>
              <w:bottom w:val="single" w:sz="4" w:space="0" w:color="auto"/>
              <w:right w:val="single" w:sz="4" w:space="0" w:color="auto"/>
            </w:tcBorders>
          </w:tcPr>
          <w:p w:rsidR="00F34835" w:rsidRDefault="00F34835" w:rsidP="00195663">
            <w:pPr>
              <w:spacing w:line="480" w:lineRule="auto"/>
              <w:ind w:left="252"/>
              <w:rPr>
                <w:sz w:val="24"/>
                <w:szCs w:val="24"/>
              </w:rPr>
            </w:pPr>
          </w:p>
        </w:tc>
      </w:tr>
      <w:tr w:rsidR="00F34835" w:rsidTr="00195663">
        <w:tc>
          <w:tcPr>
            <w:tcW w:w="4068" w:type="dxa"/>
            <w:tcBorders>
              <w:top w:val="single" w:sz="4" w:space="0" w:color="auto"/>
              <w:left w:val="single" w:sz="4" w:space="0" w:color="auto"/>
              <w:bottom w:val="single" w:sz="4" w:space="0" w:color="auto"/>
              <w:right w:val="single" w:sz="4" w:space="0" w:color="auto"/>
            </w:tcBorders>
            <w:vAlign w:val="center"/>
          </w:tcPr>
          <w:p w:rsidR="00F34835" w:rsidRDefault="00F34835" w:rsidP="00195663">
            <w:pPr>
              <w:rPr>
                <w:sz w:val="24"/>
                <w:szCs w:val="24"/>
              </w:rPr>
            </w:pPr>
            <w:r>
              <w:rPr>
                <w:sz w:val="24"/>
                <w:szCs w:val="24"/>
              </w:rPr>
              <w:t>ПОРЕСКИ БРОЈ ПОНУЂАЧА:</w:t>
            </w:r>
          </w:p>
        </w:tc>
        <w:tc>
          <w:tcPr>
            <w:tcW w:w="5217" w:type="dxa"/>
            <w:tcBorders>
              <w:top w:val="single" w:sz="4" w:space="0" w:color="auto"/>
              <w:left w:val="single" w:sz="4" w:space="0" w:color="auto"/>
              <w:bottom w:val="single" w:sz="4" w:space="0" w:color="auto"/>
              <w:right w:val="single" w:sz="4" w:space="0" w:color="auto"/>
            </w:tcBorders>
          </w:tcPr>
          <w:p w:rsidR="00F34835" w:rsidRDefault="00F34835" w:rsidP="00195663">
            <w:pPr>
              <w:spacing w:line="480" w:lineRule="auto"/>
              <w:ind w:left="252"/>
              <w:rPr>
                <w:sz w:val="24"/>
                <w:szCs w:val="24"/>
              </w:rPr>
            </w:pPr>
          </w:p>
        </w:tc>
      </w:tr>
      <w:tr w:rsidR="00F34835" w:rsidTr="00195663">
        <w:tc>
          <w:tcPr>
            <w:tcW w:w="4068" w:type="dxa"/>
            <w:tcBorders>
              <w:top w:val="single" w:sz="4" w:space="0" w:color="auto"/>
              <w:left w:val="single" w:sz="4" w:space="0" w:color="auto"/>
              <w:bottom w:val="single" w:sz="4" w:space="0" w:color="auto"/>
              <w:right w:val="single" w:sz="4" w:space="0" w:color="auto"/>
            </w:tcBorders>
            <w:vAlign w:val="center"/>
          </w:tcPr>
          <w:p w:rsidR="00F34835" w:rsidRDefault="00F34835" w:rsidP="00195663">
            <w:pPr>
              <w:rPr>
                <w:sz w:val="24"/>
                <w:szCs w:val="24"/>
                <w:lang w:val="ru-RU"/>
              </w:rPr>
            </w:pPr>
            <w:r>
              <w:rPr>
                <w:sz w:val="24"/>
                <w:szCs w:val="24"/>
                <w:lang w:val="ru-RU"/>
              </w:rPr>
              <w:t>БРОЈ РАЧУНА:</w:t>
            </w:r>
          </w:p>
        </w:tc>
        <w:tc>
          <w:tcPr>
            <w:tcW w:w="5217" w:type="dxa"/>
            <w:tcBorders>
              <w:top w:val="single" w:sz="4" w:space="0" w:color="auto"/>
              <w:left w:val="single" w:sz="4" w:space="0" w:color="auto"/>
              <w:bottom w:val="single" w:sz="4" w:space="0" w:color="auto"/>
              <w:right w:val="single" w:sz="4" w:space="0" w:color="auto"/>
            </w:tcBorders>
          </w:tcPr>
          <w:p w:rsidR="00F34835" w:rsidRDefault="00F34835" w:rsidP="00195663">
            <w:pPr>
              <w:spacing w:line="480" w:lineRule="auto"/>
              <w:ind w:left="252"/>
              <w:rPr>
                <w:sz w:val="24"/>
                <w:szCs w:val="24"/>
                <w:lang w:val="ru-RU"/>
              </w:rPr>
            </w:pPr>
          </w:p>
        </w:tc>
      </w:tr>
      <w:tr w:rsidR="00F34835" w:rsidTr="00195663">
        <w:tc>
          <w:tcPr>
            <w:tcW w:w="4068" w:type="dxa"/>
            <w:tcBorders>
              <w:top w:val="single" w:sz="4" w:space="0" w:color="auto"/>
              <w:left w:val="single" w:sz="4" w:space="0" w:color="auto"/>
              <w:bottom w:val="single" w:sz="4" w:space="0" w:color="auto"/>
              <w:right w:val="single" w:sz="4" w:space="0" w:color="auto"/>
            </w:tcBorders>
            <w:vAlign w:val="center"/>
          </w:tcPr>
          <w:p w:rsidR="00F34835" w:rsidRDefault="00F34835" w:rsidP="00195663">
            <w:pPr>
              <w:rPr>
                <w:sz w:val="24"/>
                <w:szCs w:val="24"/>
              </w:rPr>
            </w:pPr>
            <w:r>
              <w:rPr>
                <w:sz w:val="24"/>
                <w:szCs w:val="24"/>
              </w:rPr>
              <w:t>ЛИЦЕ ЗА КОНТАКТ:</w:t>
            </w:r>
          </w:p>
        </w:tc>
        <w:tc>
          <w:tcPr>
            <w:tcW w:w="5217" w:type="dxa"/>
            <w:tcBorders>
              <w:top w:val="single" w:sz="4" w:space="0" w:color="auto"/>
              <w:left w:val="single" w:sz="4" w:space="0" w:color="auto"/>
              <w:bottom w:val="single" w:sz="4" w:space="0" w:color="auto"/>
              <w:right w:val="single" w:sz="4" w:space="0" w:color="auto"/>
            </w:tcBorders>
          </w:tcPr>
          <w:p w:rsidR="00F34835" w:rsidRDefault="00F34835" w:rsidP="00195663">
            <w:pPr>
              <w:spacing w:line="480" w:lineRule="auto"/>
              <w:ind w:left="252"/>
              <w:rPr>
                <w:sz w:val="24"/>
                <w:szCs w:val="24"/>
              </w:rPr>
            </w:pPr>
          </w:p>
        </w:tc>
      </w:tr>
      <w:tr w:rsidR="00F34835" w:rsidTr="00195663">
        <w:tc>
          <w:tcPr>
            <w:tcW w:w="4068" w:type="dxa"/>
            <w:tcBorders>
              <w:top w:val="single" w:sz="4" w:space="0" w:color="auto"/>
              <w:left w:val="single" w:sz="4" w:space="0" w:color="auto"/>
              <w:bottom w:val="single" w:sz="4" w:space="0" w:color="auto"/>
              <w:right w:val="single" w:sz="4" w:space="0" w:color="auto"/>
            </w:tcBorders>
            <w:vAlign w:val="center"/>
          </w:tcPr>
          <w:p w:rsidR="00F34835" w:rsidRDefault="00F34835" w:rsidP="00195663">
            <w:pPr>
              <w:rPr>
                <w:sz w:val="24"/>
                <w:szCs w:val="24"/>
                <w:lang w:val="ru-RU"/>
              </w:rPr>
            </w:pPr>
            <w:r>
              <w:rPr>
                <w:sz w:val="24"/>
                <w:szCs w:val="24"/>
                <w:lang w:val="ru-RU"/>
              </w:rPr>
              <w:t>ЕЛЕКТРОНСКА АДРЕСА ЛИЦА ЗА КОНТАКТ:</w:t>
            </w:r>
          </w:p>
        </w:tc>
        <w:tc>
          <w:tcPr>
            <w:tcW w:w="5217" w:type="dxa"/>
            <w:tcBorders>
              <w:top w:val="single" w:sz="4" w:space="0" w:color="auto"/>
              <w:left w:val="single" w:sz="4" w:space="0" w:color="auto"/>
              <w:bottom w:val="single" w:sz="4" w:space="0" w:color="auto"/>
              <w:right w:val="single" w:sz="4" w:space="0" w:color="auto"/>
            </w:tcBorders>
          </w:tcPr>
          <w:p w:rsidR="00F34835" w:rsidRDefault="00F34835" w:rsidP="00195663">
            <w:pPr>
              <w:spacing w:line="480" w:lineRule="auto"/>
              <w:ind w:left="312"/>
              <w:rPr>
                <w:sz w:val="24"/>
                <w:szCs w:val="24"/>
                <w:lang w:val="ru-RU"/>
              </w:rPr>
            </w:pPr>
          </w:p>
        </w:tc>
      </w:tr>
      <w:tr w:rsidR="00F34835" w:rsidTr="00195663">
        <w:tc>
          <w:tcPr>
            <w:tcW w:w="4068" w:type="dxa"/>
            <w:tcBorders>
              <w:top w:val="single" w:sz="4" w:space="0" w:color="auto"/>
              <w:left w:val="single" w:sz="4" w:space="0" w:color="auto"/>
              <w:bottom w:val="single" w:sz="4" w:space="0" w:color="auto"/>
              <w:right w:val="single" w:sz="4" w:space="0" w:color="auto"/>
            </w:tcBorders>
            <w:vAlign w:val="center"/>
          </w:tcPr>
          <w:p w:rsidR="00F34835" w:rsidRDefault="00F34835" w:rsidP="00195663">
            <w:pPr>
              <w:rPr>
                <w:sz w:val="24"/>
                <w:szCs w:val="24"/>
              </w:rPr>
            </w:pPr>
            <w:r>
              <w:rPr>
                <w:sz w:val="24"/>
                <w:szCs w:val="24"/>
              </w:rPr>
              <w:t>ТЕЛЕФОН:</w:t>
            </w:r>
          </w:p>
        </w:tc>
        <w:tc>
          <w:tcPr>
            <w:tcW w:w="5217" w:type="dxa"/>
            <w:tcBorders>
              <w:top w:val="single" w:sz="4" w:space="0" w:color="auto"/>
              <w:left w:val="single" w:sz="4" w:space="0" w:color="auto"/>
              <w:bottom w:val="single" w:sz="4" w:space="0" w:color="auto"/>
              <w:right w:val="single" w:sz="4" w:space="0" w:color="auto"/>
            </w:tcBorders>
          </w:tcPr>
          <w:p w:rsidR="00F34835" w:rsidRDefault="00F34835" w:rsidP="00195663">
            <w:pPr>
              <w:spacing w:line="480" w:lineRule="auto"/>
              <w:ind w:left="252"/>
              <w:rPr>
                <w:sz w:val="24"/>
                <w:szCs w:val="24"/>
              </w:rPr>
            </w:pPr>
          </w:p>
        </w:tc>
      </w:tr>
      <w:tr w:rsidR="00F34835" w:rsidTr="00195663">
        <w:tc>
          <w:tcPr>
            <w:tcW w:w="4068" w:type="dxa"/>
            <w:tcBorders>
              <w:top w:val="single" w:sz="4" w:space="0" w:color="auto"/>
              <w:left w:val="single" w:sz="4" w:space="0" w:color="auto"/>
              <w:bottom w:val="single" w:sz="4" w:space="0" w:color="auto"/>
              <w:right w:val="single" w:sz="4" w:space="0" w:color="auto"/>
            </w:tcBorders>
            <w:vAlign w:val="center"/>
          </w:tcPr>
          <w:p w:rsidR="00F34835" w:rsidRDefault="00F34835" w:rsidP="00195663">
            <w:pPr>
              <w:rPr>
                <w:sz w:val="24"/>
                <w:szCs w:val="24"/>
              </w:rPr>
            </w:pPr>
            <w:r>
              <w:rPr>
                <w:sz w:val="24"/>
                <w:szCs w:val="24"/>
              </w:rPr>
              <w:t>ТЕЛЕФАКС:</w:t>
            </w:r>
          </w:p>
        </w:tc>
        <w:tc>
          <w:tcPr>
            <w:tcW w:w="5217" w:type="dxa"/>
            <w:tcBorders>
              <w:top w:val="single" w:sz="4" w:space="0" w:color="auto"/>
              <w:left w:val="single" w:sz="4" w:space="0" w:color="auto"/>
              <w:bottom w:val="single" w:sz="4" w:space="0" w:color="auto"/>
              <w:right w:val="single" w:sz="4" w:space="0" w:color="auto"/>
            </w:tcBorders>
          </w:tcPr>
          <w:p w:rsidR="00F34835" w:rsidRDefault="00F34835" w:rsidP="00195663">
            <w:pPr>
              <w:spacing w:line="480" w:lineRule="auto"/>
              <w:ind w:left="252"/>
              <w:rPr>
                <w:sz w:val="24"/>
                <w:szCs w:val="24"/>
              </w:rPr>
            </w:pPr>
          </w:p>
        </w:tc>
      </w:tr>
      <w:tr w:rsidR="00F34835" w:rsidTr="00195663">
        <w:tc>
          <w:tcPr>
            <w:tcW w:w="4068" w:type="dxa"/>
            <w:tcBorders>
              <w:top w:val="single" w:sz="4" w:space="0" w:color="auto"/>
              <w:left w:val="single" w:sz="4" w:space="0" w:color="auto"/>
              <w:bottom w:val="single" w:sz="4" w:space="0" w:color="auto"/>
              <w:right w:val="single" w:sz="4" w:space="0" w:color="auto"/>
            </w:tcBorders>
            <w:vAlign w:val="center"/>
          </w:tcPr>
          <w:p w:rsidR="00F34835" w:rsidRDefault="00F34835" w:rsidP="00F87245">
            <w:pPr>
              <w:jc w:val="left"/>
              <w:rPr>
                <w:sz w:val="24"/>
                <w:szCs w:val="24"/>
                <w:lang w:val="ru-RU"/>
              </w:rPr>
            </w:pPr>
            <w:r>
              <w:rPr>
                <w:sz w:val="24"/>
                <w:szCs w:val="24"/>
                <w:lang w:val="ru-RU"/>
              </w:rPr>
              <w:t xml:space="preserve">ЛИЦЕ </w:t>
            </w:r>
            <w:r>
              <w:rPr>
                <w:sz w:val="24"/>
                <w:szCs w:val="24"/>
              </w:rPr>
              <w:t>ОВЛАШЋЕНО</w:t>
            </w:r>
            <w:r>
              <w:rPr>
                <w:sz w:val="24"/>
                <w:szCs w:val="24"/>
                <w:lang w:val="ru-RU"/>
              </w:rPr>
              <w:t xml:space="preserve"> ЗА ПОТПИСИВАЊЕ УГОВОР</w:t>
            </w:r>
            <w:r>
              <w:rPr>
                <w:sz w:val="24"/>
                <w:szCs w:val="24"/>
                <w:rtl/>
                <w:lang w:val="ru-RU"/>
              </w:rPr>
              <w:t>А</w:t>
            </w:r>
            <w:r>
              <w:rPr>
                <w:sz w:val="24"/>
                <w:szCs w:val="24"/>
                <w:lang w:val="ru-RU"/>
              </w:rPr>
              <w:t>*</w:t>
            </w:r>
          </w:p>
        </w:tc>
        <w:tc>
          <w:tcPr>
            <w:tcW w:w="5217" w:type="dxa"/>
            <w:tcBorders>
              <w:top w:val="single" w:sz="4" w:space="0" w:color="auto"/>
              <w:left w:val="single" w:sz="4" w:space="0" w:color="auto"/>
              <w:bottom w:val="single" w:sz="4" w:space="0" w:color="auto"/>
              <w:right w:val="single" w:sz="4" w:space="0" w:color="auto"/>
            </w:tcBorders>
          </w:tcPr>
          <w:p w:rsidR="00F34835" w:rsidRDefault="00F34835" w:rsidP="00195663">
            <w:pPr>
              <w:spacing w:line="480" w:lineRule="auto"/>
              <w:ind w:left="252"/>
              <w:rPr>
                <w:sz w:val="24"/>
                <w:szCs w:val="24"/>
                <w:lang w:val="ru-RU"/>
              </w:rPr>
            </w:pPr>
          </w:p>
        </w:tc>
      </w:tr>
    </w:tbl>
    <w:p w:rsidR="00F34835" w:rsidRDefault="00F34835" w:rsidP="00F34835">
      <w:pPr>
        <w:spacing w:line="480" w:lineRule="auto"/>
        <w:rPr>
          <w:sz w:val="20"/>
          <w:lang w:val="sr-Cyrl-CS"/>
        </w:rPr>
      </w:pPr>
      <w:r>
        <w:rPr>
          <w:sz w:val="20"/>
          <w:lang w:val="sr-Cyrl-CS"/>
        </w:rPr>
        <w:t>ОДГОВОРНО ЛИЦЕ ПОТВРЂУЈЕ И ЛИЧНО ЈЕМЧИ ДА СУ ДОКУМЕТА ПРИЛОЖЕНА УЗ ПОНУДУ ВЕРНА ОРИГИНАЛУ И ДА СУ, НА ДАН ПОДНОШЕЊА ПОНУДЕ ВАЖЕЋА У ПОГЛЕДУ ЧИЊЕНИЦА ИЗНЕТИХ У ЊИМА.</w:t>
      </w:r>
    </w:p>
    <w:p w:rsidR="00F34835" w:rsidRDefault="00F87245" w:rsidP="00F34835">
      <w:pPr>
        <w:spacing w:line="480" w:lineRule="auto"/>
        <w:rPr>
          <w:b/>
          <w:sz w:val="24"/>
          <w:szCs w:val="24"/>
        </w:rPr>
      </w:pPr>
      <w:r>
        <w:rPr>
          <w:b/>
          <w:sz w:val="24"/>
          <w:szCs w:val="24"/>
        </w:rPr>
        <w:t xml:space="preserve">        Место и датум:</w:t>
      </w:r>
      <w:r>
        <w:rPr>
          <w:b/>
          <w:sz w:val="24"/>
          <w:szCs w:val="24"/>
        </w:rPr>
        <w:tab/>
      </w:r>
      <w:r>
        <w:rPr>
          <w:b/>
          <w:sz w:val="24"/>
          <w:szCs w:val="24"/>
        </w:rPr>
        <w:tab/>
      </w:r>
      <w:r>
        <w:rPr>
          <w:b/>
          <w:sz w:val="24"/>
          <w:szCs w:val="24"/>
        </w:rPr>
        <w:tab/>
      </w:r>
      <w:r>
        <w:rPr>
          <w:b/>
          <w:sz w:val="24"/>
          <w:szCs w:val="24"/>
        </w:rPr>
        <w:tab/>
      </w:r>
      <w:r>
        <w:rPr>
          <w:b/>
          <w:sz w:val="24"/>
          <w:szCs w:val="24"/>
        </w:rPr>
        <w:tab/>
      </w:r>
      <w:r w:rsidR="00F34835">
        <w:rPr>
          <w:b/>
          <w:sz w:val="24"/>
          <w:szCs w:val="24"/>
        </w:rPr>
        <w:t>Овлашћени представник понуђача:</w:t>
      </w:r>
    </w:p>
    <w:p w:rsidR="00F34835" w:rsidRDefault="00F87245" w:rsidP="00F34835">
      <w:pPr>
        <w:spacing w:line="480" w:lineRule="auto"/>
        <w:rPr>
          <w:b/>
          <w:sz w:val="24"/>
          <w:szCs w:val="24"/>
        </w:rPr>
      </w:pPr>
      <w:r>
        <w:rPr>
          <w:b/>
          <w:sz w:val="24"/>
          <w:szCs w:val="24"/>
        </w:rPr>
        <w:t>____________________________</w:t>
      </w:r>
      <w:r>
        <w:rPr>
          <w:b/>
          <w:sz w:val="24"/>
          <w:szCs w:val="24"/>
        </w:rPr>
        <w:tab/>
      </w:r>
      <w:r>
        <w:rPr>
          <w:b/>
          <w:sz w:val="24"/>
          <w:szCs w:val="24"/>
        </w:rPr>
        <w:tab/>
      </w:r>
      <w:r>
        <w:rPr>
          <w:b/>
          <w:sz w:val="24"/>
          <w:szCs w:val="24"/>
        </w:rPr>
        <w:tab/>
      </w:r>
      <w:r w:rsidR="00F34835">
        <w:rPr>
          <w:b/>
          <w:sz w:val="24"/>
          <w:szCs w:val="24"/>
        </w:rPr>
        <w:t>_________________________________</w:t>
      </w:r>
    </w:p>
    <w:p w:rsidR="00F34835" w:rsidRDefault="00F34835" w:rsidP="00F34835">
      <w:pPr>
        <w:spacing w:line="480" w:lineRule="auto"/>
        <w:jc w:val="center"/>
        <w:rPr>
          <w:b/>
          <w:sz w:val="24"/>
          <w:szCs w:val="24"/>
          <w:lang w:val="sr-Cyrl-CS"/>
        </w:rPr>
      </w:pPr>
      <w:r>
        <w:rPr>
          <w:b/>
          <w:sz w:val="24"/>
          <w:szCs w:val="24"/>
        </w:rPr>
        <w:t>М. П</w:t>
      </w:r>
    </w:p>
    <w:p w:rsidR="00BD0F4A" w:rsidRPr="00507505" w:rsidRDefault="00F34835" w:rsidP="00507505">
      <w:pPr>
        <w:autoSpaceDE w:val="0"/>
        <w:autoSpaceDN w:val="0"/>
        <w:adjustRightInd w:val="0"/>
        <w:jc w:val="right"/>
        <w:rPr>
          <w:rFonts w:eastAsia="ArialMT"/>
          <w:bCs/>
          <w:sz w:val="24"/>
          <w:szCs w:val="24"/>
        </w:rPr>
      </w:pPr>
      <w:r>
        <w:rPr>
          <w:rFonts w:eastAsia="ArialMT"/>
          <w:bCs/>
          <w:sz w:val="24"/>
          <w:szCs w:val="24"/>
          <w:lang w:val="sr-Cyrl-CS"/>
        </w:rPr>
        <w:t xml:space="preserve">                                                                                                                             </w:t>
      </w:r>
    </w:p>
    <w:p w:rsidR="00BD0F4A" w:rsidRDefault="00BD0F4A" w:rsidP="00F34835">
      <w:pPr>
        <w:autoSpaceDE w:val="0"/>
        <w:autoSpaceDN w:val="0"/>
        <w:adjustRightInd w:val="0"/>
        <w:jc w:val="right"/>
        <w:rPr>
          <w:rFonts w:eastAsia="ArialMT"/>
          <w:bCs/>
          <w:sz w:val="24"/>
          <w:szCs w:val="24"/>
        </w:rPr>
      </w:pPr>
    </w:p>
    <w:p w:rsidR="00F87245" w:rsidRDefault="00F87245" w:rsidP="00F34835">
      <w:pPr>
        <w:autoSpaceDE w:val="0"/>
        <w:autoSpaceDN w:val="0"/>
        <w:adjustRightInd w:val="0"/>
        <w:jc w:val="right"/>
        <w:rPr>
          <w:rFonts w:eastAsia="ArialMT"/>
          <w:bCs/>
          <w:sz w:val="24"/>
          <w:szCs w:val="24"/>
        </w:rPr>
      </w:pPr>
    </w:p>
    <w:p w:rsidR="00F87245" w:rsidRDefault="00F87245" w:rsidP="00F34835">
      <w:pPr>
        <w:autoSpaceDE w:val="0"/>
        <w:autoSpaceDN w:val="0"/>
        <w:adjustRightInd w:val="0"/>
        <w:jc w:val="right"/>
        <w:rPr>
          <w:rFonts w:eastAsia="ArialMT"/>
          <w:bCs/>
          <w:sz w:val="24"/>
          <w:szCs w:val="24"/>
        </w:rPr>
      </w:pPr>
    </w:p>
    <w:p w:rsidR="00F87245" w:rsidRDefault="00F87245" w:rsidP="00F34835">
      <w:pPr>
        <w:autoSpaceDE w:val="0"/>
        <w:autoSpaceDN w:val="0"/>
        <w:adjustRightInd w:val="0"/>
        <w:jc w:val="right"/>
        <w:rPr>
          <w:rFonts w:eastAsia="ArialMT"/>
          <w:bCs/>
          <w:sz w:val="24"/>
          <w:szCs w:val="24"/>
        </w:rPr>
      </w:pPr>
    </w:p>
    <w:p w:rsidR="00F87245" w:rsidRDefault="00F87245" w:rsidP="00F34835">
      <w:pPr>
        <w:autoSpaceDE w:val="0"/>
        <w:autoSpaceDN w:val="0"/>
        <w:adjustRightInd w:val="0"/>
        <w:jc w:val="right"/>
        <w:rPr>
          <w:rFonts w:eastAsia="ArialMT"/>
          <w:bCs/>
          <w:sz w:val="24"/>
          <w:szCs w:val="24"/>
        </w:rPr>
      </w:pPr>
    </w:p>
    <w:p w:rsidR="00F87245" w:rsidRPr="00F87245" w:rsidRDefault="00F87245" w:rsidP="00F34835">
      <w:pPr>
        <w:autoSpaceDE w:val="0"/>
        <w:autoSpaceDN w:val="0"/>
        <w:adjustRightInd w:val="0"/>
        <w:jc w:val="right"/>
        <w:rPr>
          <w:rFonts w:eastAsia="ArialMT"/>
          <w:bCs/>
          <w:sz w:val="24"/>
          <w:szCs w:val="24"/>
        </w:rPr>
      </w:pPr>
    </w:p>
    <w:p w:rsidR="00F34835" w:rsidRDefault="00F34835" w:rsidP="00F34835">
      <w:pPr>
        <w:autoSpaceDE w:val="0"/>
        <w:autoSpaceDN w:val="0"/>
        <w:adjustRightInd w:val="0"/>
        <w:jc w:val="right"/>
        <w:rPr>
          <w:b/>
          <w:bCs/>
          <w:lang w:val="sr-Cyrl-CS"/>
        </w:rPr>
      </w:pPr>
      <w:r>
        <w:rPr>
          <w:b/>
          <w:bCs/>
        </w:rPr>
        <w:t xml:space="preserve">ОБРАЗАЦ </w:t>
      </w:r>
      <w:r>
        <w:rPr>
          <w:b/>
          <w:bCs/>
          <w:lang w:val="sr-Cyrl-CS"/>
        </w:rPr>
        <w:t>5</w:t>
      </w:r>
      <w:r>
        <w:rPr>
          <w:b/>
          <w:bCs/>
        </w:rPr>
        <w:t>.</w:t>
      </w:r>
    </w:p>
    <w:p w:rsidR="00F34835" w:rsidRPr="00BF3112" w:rsidRDefault="00F34835" w:rsidP="00F34835">
      <w:pPr>
        <w:spacing w:line="360" w:lineRule="auto"/>
        <w:rPr>
          <w:b/>
          <w:bCs/>
          <w:sz w:val="24"/>
          <w:szCs w:val="24"/>
          <w:lang w:val="sr-Cyrl-CS"/>
        </w:rPr>
      </w:pPr>
      <w:r>
        <w:rPr>
          <w:b/>
          <w:bCs/>
          <w:sz w:val="24"/>
          <w:szCs w:val="24"/>
          <w:lang w:val="sr-Cyrl-CS"/>
        </w:rPr>
        <w:t>Назив понуђача:_________________________</w:t>
      </w:r>
      <w:r>
        <w:rPr>
          <w:b/>
          <w:bCs/>
          <w:sz w:val="24"/>
          <w:szCs w:val="24"/>
          <w:lang w:val="sr-Cyrl-CS"/>
        </w:rPr>
        <w:tab/>
      </w:r>
      <w:r>
        <w:rPr>
          <w:b/>
          <w:bCs/>
          <w:sz w:val="24"/>
          <w:szCs w:val="24"/>
          <w:lang w:val="sr-Cyrl-CS"/>
        </w:rPr>
        <w:tab/>
      </w:r>
      <w:r>
        <w:rPr>
          <w:b/>
          <w:bCs/>
          <w:sz w:val="24"/>
          <w:szCs w:val="24"/>
          <w:lang w:val="sr-Cyrl-CS"/>
        </w:rPr>
        <w:tab/>
      </w:r>
      <w:r>
        <w:rPr>
          <w:b/>
          <w:bCs/>
          <w:sz w:val="24"/>
          <w:szCs w:val="24"/>
          <w:lang w:val="sr-Cyrl-CS"/>
        </w:rPr>
        <w:tab/>
      </w:r>
      <w:r>
        <w:rPr>
          <w:b/>
          <w:bCs/>
          <w:sz w:val="24"/>
          <w:szCs w:val="24"/>
          <w:lang w:val="sr-Cyrl-CS"/>
        </w:rPr>
        <w:tab/>
      </w:r>
      <w:r>
        <w:rPr>
          <w:b/>
          <w:bCs/>
          <w:sz w:val="24"/>
          <w:szCs w:val="24"/>
          <w:lang w:val="sr-Cyrl-CS"/>
        </w:rPr>
        <w:tab/>
        <w:t xml:space="preserve">             Телефон:________________________________</w:t>
      </w:r>
      <w:r>
        <w:rPr>
          <w:b/>
          <w:bCs/>
          <w:sz w:val="24"/>
          <w:szCs w:val="24"/>
          <w:lang w:val="sr-Cyrl-CS"/>
        </w:rPr>
        <w:tab/>
      </w:r>
      <w:r>
        <w:rPr>
          <w:b/>
          <w:bCs/>
          <w:sz w:val="24"/>
          <w:szCs w:val="24"/>
          <w:lang w:val="sr-Cyrl-CS"/>
        </w:rPr>
        <w:tab/>
        <w:t xml:space="preserve">                                               Контакт особа: _________________________</w:t>
      </w:r>
    </w:p>
    <w:p w:rsidR="00F34835" w:rsidRPr="00E5146F" w:rsidRDefault="00F34835" w:rsidP="00F34835">
      <w:pPr>
        <w:autoSpaceDE w:val="0"/>
        <w:autoSpaceDN w:val="0"/>
        <w:adjustRightInd w:val="0"/>
        <w:jc w:val="center"/>
        <w:rPr>
          <w:b/>
          <w:bCs/>
          <w:sz w:val="28"/>
        </w:rPr>
      </w:pPr>
      <w:r>
        <w:rPr>
          <w:b/>
          <w:bCs/>
          <w:sz w:val="28"/>
        </w:rPr>
        <w:t>ПАРТИЈА</w:t>
      </w:r>
      <w:r w:rsidRPr="00E5146F">
        <w:rPr>
          <w:b/>
          <w:bCs/>
          <w:sz w:val="28"/>
        </w:rPr>
        <w:t xml:space="preserve"> 1: Ситан инвентар - кухиња</w:t>
      </w:r>
    </w:p>
    <w:p w:rsidR="00507505" w:rsidRDefault="00F34835" w:rsidP="002857EE">
      <w:pPr>
        <w:autoSpaceDE w:val="0"/>
        <w:autoSpaceDN w:val="0"/>
        <w:adjustRightInd w:val="0"/>
        <w:jc w:val="center"/>
        <w:rPr>
          <w:b/>
          <w:bCs/>
        </w:rPr>
      </w:pPr>
      <w:r>
        <w:rPr>
          <w:b/>
          <w:bCs/>
        </w:rPr>
        <w:t>СПЕЦИФИКАЦИЈА ПРЕДМЕТА НАБАВКЕ И СТРУКУТРА ЦЕНЕ</w:t>
      </w:r>
    </w:p>
    <w:p w:rsidR="00507505" w:rsidRDefault="00507505" w:rsidP="00507505">
      <w:pPr>
        <w:rPr>
          <w:b/>
          <w:u w:val="single"/>
        </w:rPr>
      </w:pPr>
      <w:r>
        <w:rPr>
          <w:b/>
          <w:u w:val="single"/>
        </w:rPr>
        <w:t>СИТАН ИНВЕНТАР ЗА КУХИЊУ И ПЕКАРУ</w:t>
      </w:r>
    </w:p>
    <w:p w:rsidR="00507505" w:rsidRPr="002857EE" w:rsidRDefault="00507505" w:rsidP="00507505">
      <w:pPr>
        <w:rPr>
          <w:b/>
          <w:sz w:val="16"/>
          <w:szCs w:val="16"/>
          <w:u w:val="single"/>
        </w:rPr>
      </w:pPr>
    </w:p>
    <w:tbl>
      <w:tblPr>
        <w:tblStyle w:val="Koordinatnamreatabele"/>
        <w:tblW w:w="9571" w:type="dxa"/>
        <w:tblInd w:w="108" w:type="dxa"/>
        <w:tblLook w:val="04A0" w:firstRow="1" w:lastRow="0" w:firstColumn="1" w:lastColumn="0" w:noHBand="0" w:noVBand="1"/>
      </w:tblPr>
      <w:tblGrid>
        <w:gridCol w:w="709"/>
        <w:gridCol w:w="3260"/>
        <w:gridCol w:w="1134"/>
        <w:gridCol w:w="1300"/>
        <w:gridCol w:w="1489"/>
        <w:gridCol w:w="1679"/>
      </w:tblGrid>
      <w:tr w:rsidR="00507505" w:rsidRPr="00DE1AE9" w:rsidTr="002857EE">
        <w:tc>
          <w:tcPr>
            <w:tcW w:w="709" w:type="dxa"/>
            <w:tcBorders>
              <w:top w:val="single" w:sz="4" w:space="0" w:color="auto"/>
              <w:left w:val="single" w:sz="4" w:space="0" w:color="auto"/>
              <w:bottom w:val="single" w:sz="4" w:space="0" w:color="auto"/>
              <w:right w:val="single" w:sz="4" w:space="0" w:color="auto"/>
            </w:tcBorders>
            <w:hideMark/>
          </w:tcPr>
          <w:p w:rsidR="00507505" w:rsidRPr="00507505" w:rsidRDefault="00507505" w:rsidP="00507505">
            <w:pPr>
              <w:spacing w:after="200" w:line="276" w:lineRule="auto"/>
              <w:rPr>
                <w:b/>
                <w:sz w:val="24"/>
                <w:szCs w:val="24"/>
              </w:rPr>
            </w:pPr>
            <w:r w:rsidRPr="00507505">
              <w:rPr>
                <w:b/>
                <w:sz w:val="24"/>
                <w:szCs w:val="24"/>
              </w:rPr>
              <w:t>Р.бр.</w:t>
            </w:r>
          </w:p>
        </w:tc>
        <w:tc>
          <w:tcPr>
            <w:tcW w:w="3260" w:type="dxa"/>
            <w:tcBorders>
              <w:top w:val="single" w:sz="4" w:space="0" w:color="auto"/>
              <w:left w:val="single" w:sz="4" w:space="0" w:color="auto"/>
              <w:bottom w:val="single" w:sz="4" w:space="0" w:color="auto"/>
              <w:right w:val="single" w:sz="4" w:space="0" w:color="auto"/>
            </w:tcBorders>
            <w:hideMark/>
          </w:tcPr>
          <w:p w:rsidR="00507505" w:rsidRPr="00507505" w:rsidRDefault="00507505" w:rsidP="00507505">
            <w:pPr>
              <w:spacing w:after="200" w:line="276" w:lineRule="auto"/>
              <w:rPr>
                <w:b/>
                <w:sz w:val="24"/>
                <w:szCs w:val="24"/>
              </w:rPr>
            </w:pPr>
            <w:r w:rsidRPr="00507505">
              <w:rPr>
                <w:b/>
                <w:sz w:val="24"/>
                <w:szCs w:val="24"/>
              </w:rPr>
              <w:t>Назив</w:t>
            </w:r>
          </w:p>
        </w:tc>
        <w:tc>
          <w:tcPr>
            <w:tcW w:w="1134" w:type="dxa"/>
            <w:tcBorders>
              <w:top w:val="single" w:sz="4" w:space="0" w:color="auto"/>
              <w:left w:val="single" w:sz="4" w:space="0" w:color="auto"/>
              <w:bottom w:val="single" w:sz="4" w:space="0" w:color="auto"/>
              <w:right w:val="single" w:sz="4" w:space="0" w:color="auto"/>
            </w:tcBorders>
            <w:hideMark/>
          </w:tcPr>
          <w:p w:rsidR="00507505" w:rsidRPr="00507505" w:rsidRDefault="00507505" w:rsidP="00507505">
            <w:pPr>
              <w:spacing w:after="200" w:line="276" w:lineRule="auto"/>
              <w:rPr>
                <w:b/>
                <w:sz w:val="24"/>
                <w:szCs w:val="24"/>
              </w:rPr>
            </w:pPr>
            <w:r w:rsidRPr="00507505">
              <w:rPr>
                <w:b/>
                <w:sz w:val="24"/>
                <w:szCs w:val="24"/>
              </w:rPr>
              <w:t>Јед. мере</w:t>
            </w:r>
          </w:p>
        </w:tc>
        <w:tc>
          <w:tcPr>
            <w:tcW w:w="1300" w:type="dxa"/>
            <w:tcBorders>
              <w:top w:val="single" w:sz="4" w:space="0" w:color="auto"/>
              <w:left w:val="single" w:sz="4" w:space="0" w:color="auto"/>
              <w:bottom w:val="single" w:sz="4" w:space="0" w:color="auto"/>
              <w:right w:val="single" w:sz="4" w:space="0" w:color="auto"/>
            </w:tcBorders>
            <w:hideMark/>
          </w:tcPr>
          <w:p w:rsidR="00507505" w:rsidRPr="00507505" w:rsidRDefault="00507505" w:rsidP="00507505">
            <w:pPr>
              <w:spacing w:after="200" w:line="276" w:lineRule="auto"/>
              <w:rPr>
                <w:b/>
                <w:sz w:val="24"/>
                <w:szCs w:val="24"/>
              </w:rPr>
            </w:pPr>
            <w:r>
              <w:rPr>
                <w:b/>
                <w:sz w:val="24"/>
                <w:szCs w:val="24"/>
              </w:rPr>
              <w:t>К</w:t>
            </w:r>
            <w:r w:rsidRPr="00507505">
              <w:rPr>
                <w:b/>
                <w:sz w:val="24"/>
                <w:szCs w:val="24"/>
              </w:rPr>
              <w:t>оличина</w:t>
            </w:r>
          </w:p>
        </w:tc>
        <w:tc>
          <w:tcPr>
            <w:tcW w:w="1489" w:type="dxa"/>
            <w:tcBorders>
              <w:top w:val="single" w:sz="4" w:space="0" w:color="auto"/>
              <w:left w:val="single" w:sz="4" w:space="0" w:color="auto"/>
              <w:bottom w:val="single" w:sz="4" w:space="0" w:color="auto"/>
              <w:right w:val="single" w:sz="4" w:space="0" w:color="auto"/>
            </w:tcBorders>
            <w:hideMark/>
          </w:tcPr>
          <w:p w:rsidR="00507505" w:rsidRPr="00507505" w:rsidRDefault="00507505" w:rsidP="00507505">
            <w:pPr>
              <w:spacing w:after="200" w:line="276" w:lineRule="auto"/>
              <w:jc w:val="left"/>
              <w:rPr>
                <w:b/>
                <w:sz w:val="24"/>
                <w:szCs w:val="24"/>
              </w:rPr>
            </w:pPr>
            <w:r w:rsidRPr="00507505">
              <w:rPr>
                <w:b/>
                <w:sz w:val="24"/>
                <w:szCs w:val="24"/>
              </w:rPr>
              <w:t>Цена по јединици мере</w:t>
            </w:r>
          </w:p>
        </w:tc>
        <w:tc>
          <w:tcPr>
            <w:tcW w:w="1679" w:type="dxa"/>
            <w:tcBorders>
              <w:top w:val="single" w:sz="4" w:space="0" w:color="auto"/>
              <w:left w:val="single" w:sz="4" w:space="0" w:color="auto"/>
              <w:bottom w:val="single" w:sz="4" w:space="0" w:color="auto"/>
              <w:right w:val="single" w:sz="4" w:space="0" w:color="auto"/>
            </w:tcBorders>
            <w:hideMark/>
          </w:tcPr>
          <w:p w:rsidR="00507505" w:rsidRPr="00507505" w:rsidRDefault="00507505" w:rsidP="00507505">
            <w:pPr>
              <w:spacing w:after="200" w:line="276" w:lineRule="auto"/>
              <w:rPr>
                <w:b/>
                <w:sz w:val="24"/>
                <w:szCs w:val="24"/>
              </w:rPr>
            </w:pPr>
            <w:r w:rsidRPr="00507505">
              <w:rPr>
                <w:b/>
                <w:sz w:val="24"/>
                <w:szCs w:val="24"/>
              </w:rPr>
              <w:t>Укупна цена</w:t>
            </w:r>
          </w:p>
        </w:tc>
      </w:tr>
      <w:tr w:rsidR="00507505" w:rsidRPr="00DE1AE9" w:rsidTr="002857EE">
        <w:tc>
          <w:tcPr>
            <w:tcW w:w="709" w:type="dxa"/>
            <w:tcBorders>
              <w:top w:val="single" w:sz="4" w:space="0" w:color="auto"/>
              <w:left w:val="single" w:sz="4" w:space="0" w:color="auto"/>
              <w:bottom w:val="single" w:sz="4" w:space="0" w:color="auto"/>
              <w:right w:val="single" w:sz="4" w:space="0" w:color="auto"/>
            </w:tcBorders>
          </w:tcPr>
          <w:p w:rsidR="00507505" w:rsidRPr="00507505" w:rsidRDefault="00507505" w:rsidP="002857EE">
            <w:pPr>
              <w:pStyle w:val="Pasussalistom"/>
              <w:numPr>
                <w:ilvl w:val="0"/>
                <w:numId w:val="13"/>
              </w:numPr>
              <w:spacing w:after="0" w:line="360" w:lineRule="auto"/>
              <w:ind w:hanging="544"/>
              <w:rPr>
                <w:sz w:val="24"/>
                <w:szCs w:val="24"/>
              </w:rPr>
            </w:pPr>
          </w:p>
        </w:tc>
        <w:tc>
          <w:tcPr>
            <w:tcW w:w="3260" w:type="dxa"/>
            <w:tcBorders>
              <w:top w:val="single" w:sz="4" w:space="0" w:color="auto"/>
              <w:left w:val="single" w:sz="4" w:space="0" w:color="auto"/>
              <w:bottom w:val="single" w:sz="4" w:space="0" w:color="auto"/>
              <w:right w:val="single" w:sz="4" w:space="0" w:color="auto"/>
            </w:tcBorders>
          </w:tcPr>
          <w:p w:rsidR="00507505" w:rsidRPr="00507505" w:rsidRDefault="00507505" w:rsidP="002857EE">
            <w:pPr>
              <w:spacing w:line="360" w:lineRule="auto"/>
              <w:rPr>
                <w:sz w:val="24"/>
                <w:szCs w:val="24"/>
              </w:rPr>
            </w:pPr>
            <w:r w:rsidRPr="00507505">
              <w:rPr>
                <w:sz w:val="24"/>
                <w:szCs w:val="24"/>
              </w:rPr>
              <w:t xml:space="preserve">Чајник, 2л инокс  </w:t>
            </w:r>
          </w:p>
        </w:tc>
        <w:tc>
          <w:tcPr>
            <w:tcW w:w="1134" w:type="dxa"/>
            <w:tcBorders>
              <w:top w:val="single" w:sz="4" w:space="0" w:color="auto"/>
              <w:left w:val="single" w:sz="4" w:space="0" w:color="auto"/>
              <w:bottom w:val="single" w:sz="4" w:space="0" w:color="auto"/>
              <w:right w:val="single" w:sz="4" w:space="0" w:color="auto"/>
            </w:tcBorders>
          </w:tcPr>
          <w:p w:rsidR="00507505" w:rsidRPr="00507505" w:rsidRDefault="00507505" w:rsidP="002857EE">
            <w:pPr>
              <w:spacing w:line="360" w:lineRule="auto"/>
              <w:jc w:val="center"/>
              <w:rPr>
                <w:sz w:val="24"/>
                <w:szCs w:val="24"/>
              </w:rPr>
            </w:pPr>
            <w:r w:rsidRPr="00507505">
              <w:rPr>
                <w:sz w:val="24"/>
                <w:szCs w:val="24"/>
              </w:rPr>
              <w:t>ком</w:t>
            </w:r>
          </w:p>
        </w:tc>
        <w:tc>
          <w:tcPr>
            <w:tcW w:w="1300" w:type="dxa"/>
            <w:tcBorders>
              <w:top w:val="single" w:sz="4" w:space="0" w:color="auto"/>
              <w:left w:val="single" w:sz="4" w:space="0" w:color="auto"/>
              <w:bottom w:val="single" w:sz="4" w:space="0" w:color="auto"/>
              <w:right w:val="single" w:sz="4" w:space="0" w:color="auto"/>
            </w:tcBorders>
          </w:tcPr>
          <w:p w:rsidR="00507505" w:rsidRPr="00507505" w:rsidRDefault="00507505" w:rsidP="002857EE">
            <w:pPr>
              <w:spacing w:line="360" w:lineRule="auto"/>
              <w:jc w:val="center"/>
              <w:rPr>
                <w:sz w:val="24"/>
                <w:szCs w:val="24"/>
              </w:rPr>
            </w:pPr>
            <w:r w:rsidRPr="00507505">
              <w:rPr>
                <w:sz w:val="24"/>
                <w:szCs w:val="24"/>
              </w:rPr>
              <w:t>4</w:t>
            </w:r>
          </w:p>
        </w:tc>
        <w:tc>
          <w:tcPr>
            <w:tcW w:w="1489" w:type="dxa"/>
            <w:tcBorders>
              <w:top w:val="single" w:sz="4" w:space="0" w:color="auto"/>
              <w:left w:val="single" w:sz="4" w:space="0" w:color="auto"/>
              <w:bottom w:val="single" w:sz="4" w:space="0" w:color="auto"/>
              <w:right w:val="single" w:sz="4" w:space="0" w:color="auto"/>
            </w:tcBorders>
          </w:tcPr>
          <w:p w:rsidR="00507505" w:rsidRPr="00507505" w:rsidRDefault="00507505" w:rsidP="002857EE">
            <w:pPr>
              <w:spacing w:line="360" w:lineRule="auto"/>
              <w:jc w:val="center"/>
              <w:rPr>
                <w:sz w:val="24"/>
                <w:szCs w:val="24"/>
              </w:rPr>
            </w:pPr>
          </w:p>
        </w:tc>
        <w:tc>
          <w:tcPr>
            <w:tcW w:w="1679" w:type="dxa"/>
            <w:tcBorders>
              <w:top w:val="single" w:sz="4" w:space="0" w:color="auto"/>
              <w:left w:val="single" w:sz="4" w:space="0" w:color="auto"/>
              <w:bottom w:val="single" w:sz="4" w:space="0" w:color="auto"/>
              <w:right w:val="single" w:sz="4" w:space="0" w:color="auto"/>
            </w:tcBorders>
          </w:tcPr>
          <w:p w:rsidR="00507505" w:rsidRPr="00507505" w:rsidRDefault="00507505" w:rsidP="002857EE">
            <w:pPr>
              <w:spacing w:line="360" w:lineRule="auto"/>
              <w:jc w:val="center"/>
              <w:rPr>
                <w:sz w:val="24"/>
                <w:szCs w:val="24"/>
              </w:rPr>
            </w:pPr>
          </w:p>
        </w:tc>
      </w:tr>
      <w:tr w:rsidR="00507505" w:rsidRPr="00DE1AE9" w:rsidTr="002857EE">
        <w:tc>
          <w:tcPr>
            <w:tcW w:w="709" w:type="dxa"/>
            <w:tcBorders>
              <w:top w:val="single" w:sz="4" w:space="0" w:color="auto"/>
              <w:left w:val="single" w:sz="4" w:space="0" w:color="auto"/>
              <w:bottom w:val="single" w:sz="4" w:space="0" w:color="auto"/>
              <w:right w:val="single" w:sz="4" w:space="0" w:color="auto"/>
            </w:tcBorders>
          </w:tcPr>
          <w:p w:rsidR="00507505" w:rsidRPr="00507505" w:rsidRDefault="00507505" w:rsidP="002857EE">
            <w:pPr>
              <w:pStyle w:val="Pasussalistom"/>
              <w:numPr>
                <w:ilvl w:val="0"/>
                <w:numId w:val="13"/>
              </w:numPr>
              <w:spacing w:after="0" w:line="360" w:lineRule="auto"/>
              <w:ind w:hanging="544"/>
              <w:rPr>
                <w:sz w:val="24"/>
                <w:szCs w:val="24"/>
              </w:rPr>
            </w:pPr>
          </w:p>
        </w:tc>
        <w:tc>
          <w:tcPr>
            <w:tcW w:w="3260" w:type="dxa"/>
            <w:tcBorders>
              <w:top w:val="single" w:sz="4" w:space="0" w:color="auto"/>
              <w:left w:val="single" w:sz="4" w:space="0" w:color="auto"/>
              <w:bottom w:val="single" w:sz="4" w:space="0" w:color="auto"/>
              <w:right w:val="single" w:sz="4" w:space="0" w:color="auto"/>
            </w:tcBorders>
          </w:tcPr>
          <w:p w:rsidR="00507505" w:rsidRPr="00507505" w:rsidRDefault="00507505" w:rsidP="002857EE">
            <w:pPr>
              <w:spacing w:line="360" w:lineRule="auto"/>
              <w:rPr>
                <w:sz w:val="24"/>
                <w:szCs w:val="24"/>
              </w:rPr>
            </w:pPr>
            <w:r w:rsidRPr="00507505">
              <w:rPr>
                <w:sz w:val="24"/>
                <w:szCs w:val="24"/>
              </w:rPr>
              <w:t>Упаљач за плин</w:t>
            </w:r>
          </w:p>
        </w:tc>
        <w:tc>
          <w:tcPr>
            <w:tcW w:w="1134" w:type="dxa"/>
            <w:tcBorders>
              <w:top w:val="single" w:sz="4" w:space="0" w:color="auto"/>
              <w:left w:val="single" w:sz="4" w:space="0" w:color="auto"/>
              <w:bottom w:val="single" w:sz="4" w:space="0" w:color="auto"/>
              <w:right w:val="single" w:sz="4" w:space="0" w:color="auto"/>
            </w:tcBorders>
          </w:tcPr>
          <w:p w:rsidR="00507505" w:rsidRPr="00507505" w:rsidRDefault="00507505" w:rsidP="002857EE">
            <w:pPr>
              <w:spacing w:line="360" w:lineRule="auto"/>
              <w:jc w:val="center"/>
              <w:rPr>
                <w:sz w:val="24"/>
                <w:szCs w:val="24"/>
              </w:rPr>
            </w:pPr>
            <w:r w:rsidRPr="00507505">
              <w:rPr>
                <w:sz w:val="24"/>
                <w:szCs w:val="24"/>
              </w:rPr>
              <w:t>ком</w:t>
            </w:r>
          </w:p>
        </w:tc>
        <w:tc>
          <w:tcPr>
            <w:tcW w:w="1300" w:type="dxa"/>
            <w:tcBorders>
              <w:top w:val="single" w:sz="4" w:space="0" w:color="auto"/>
              <w:left w:val="single" w:sz="4" w:space="0" w:color="auto"/>
              <w:bottom w:val="single" w:sz="4" w:space="0" w:color="auto"/>
              <w:right w:val="single" w:sz="4" w:space="0" w:color="auto"/>
            </w:tcBorders>
          </w:tcPr>
          <w:p w:rsidR="00507505" w:rsidRPr="00507505" w:rsidRDefault="00507505" w:rsidP="002857EE">
            <w:pPr>
              <w:spacing w:line="360" w:lineRule="auto"/>
              <w:jc w:val="center"/>
              <w:rPr>
                <w:sz w:val="24"/>
                <w:szCs w:val="24"/>
              </w:rPr>
            </w:pPr>
            <w:r w:rsidRPr="00507505">
              <w:rPr>
                <w:sz w:val="24"/>
                <w:szCs w:val="24"/>
              </w:rPr>
              <w:t>4</w:t>
            </w:r>
          </w:p>
        </w:tc>
        <w:tc>
          <w:tcPr>
            <w:tcW w:w="1489" w:type="dxa"/>
            <w:tcBorders>
              <w:top w:val="single" w:sz="4" w:space="0" w:color="auto"/>
              <w:left w:val="single" w:sz="4" w:space="0" w:color="auto"/>
              <w:bottom w:val="single" w:sz="4" w:space="0" w:color="auto"/>
              <w:right w:val="single" w:sz="4" w:space="0" w:color="auto"/>
            </w:tcBorders>
          </w:tcPr>
          <w:p w:rsidR="00507505" w:rsidRPr="00507505" w:rsidRDefault="00507505" w:rsidP="002857EE">
            <w:pPr>
              <w:spacing w:line="360" w:lineRule="auto"/>
              <w:jc w:val="center"/>
              <w:rPr>
                <w:sz w:val="24"/>
                <w:szCs w:val="24"/>
              </w:rPr>
            </w:pPr>
          </w:p>
        </w:tc>
        <w:tc>
          <w:tcPr>
            <w:tcW w:w="1679" w:type="dxa"/>
            <w:tcBorders>
              <w:top w:val="single" w:sz="4" w:space="0" w:color="auto"/>
              <w:left w:val="single" w:sz="4" w:space="0" w:color="auto"/>
              <w:bottom w:val="single" w:sz="4" w:space="0" w:color="auto"/>
              <w:right w:val="single" w:sz="4" w:space="0" w:color="auto"/>
            </w:tcBorders>
          </w:tcPr>
          <w:p w:rsidR="00507505" w:rsidRPr="00507505" w:rsidRDefault="00507505" w:rsidP="002857EE">
            <w:pPr>
              <w:spacing w:line="360" w:lineRule="auto"/>
              <w:jc w:val="center"/>
              <w:rPr>
                <w:sz w:val="24"/>
                <w:szCs w:val="24"/>
              </w:rPr>
            </w:pPr>
          </w:p>
        </w:tc>
      </w:tr>
      <w:tr w:rsidR="00507505" w:rsidRPr="00DE1AE9" w:rsidTr="002857EE">
        <w:tc>
          <w:tcPr>
            <w:tcW w:w="709" w:type="dxa"/>
            <w:tcBorders>
              <w:top w:val="single" w:sz="4" w:space="0" w:color="auto"/>
              <w:left w:val="single" w:sz="4" w:space="0" w:color="auto"/>
              <w:bottom w:val="single" w:sz="4" w:space="0" w:color="auto"/>
              <w:right w:val="single" w:sz="4" w:space="0" w:color="auto"/>
            </w:tcBorders>
          </w:tcPr>
          <w:p w:rsidR="00507505" w:rsidRPr="00507505" w:rsidRDefault="00507505" w:rsidP="002857EE">
            <w:pPr>
              <w:pStyle w:val="Pasussalistom"/>
              <w:numPr>
                <w:ilvl w:val="0"/>
                <w:numId w:val="13"/>
              </w:numPr>
              <w:spacing w:after="0" w:line="360" w:lineRule="auto"/>
              <w:ind w:hanging="544"/>
              <w:rPr>
                <w:sz w:val="24"/>
                <w:szCs w:val="24"/>
              </w:rPr>
            </w:pPr>
          </w:p>
        </w:tc>
        <w:tc>
          <w:tcPr>
            <w:tcW w:w="3260" w:type="dxa"/>
            <w:tcBorders>
              <w:top w:val="single" w:sz="4" w:space="0" w:color="auto"/>
              <w:left w:val="single" w:sz="4" w:space="0" w:color="auto"/>
              <w:bottom w:val="single" w:sz="4" w:space="0" w:color="auto"/>
              <w:right w:val="single" w:sz="4" w:space="0" w:color="auto"/>
            </w:tcBorders>
          </w:tcPr>
          <w:p w:rsidR="00507505" w:rsidRPr="00507505" w:rsidRDefault="00507505" w:rsidP="002857EE">
            <w:pPr>
              <w:spacing w:line="360" w:lineRule="auto"/>
              <w:rPr>
                <w:sz w:val="24"/>
                <w:szCs w:val="24"/>
              </w:rPr>
            </w:pPr>
            <w:r w:rsidRPr="00507505">
              <w:rPr>
                <w:sz w:val="24"/>
                <w:szCs w:val="24"/>
              </w:rPr>
              <w:t>Нож есцајг, инокс</w:t>
            </w:r>
          </w:p>
        </w:tc>
        <w:tc>
          <w:tcPr>
            <w:tcW w:w="1134" w:type="dxa"/>
            <w:tcBorders>
              <w:top w:val="single" w:sz="4" w:space="0" w:color="auto"/>
              <w:left w:val="single" w:sz="4" w:space="0" w:color="auto"/>
              <w:bottom w:val="single" w:sz="4" w:space="0" w:color="auto"/>
              <w:right w:val="single" w:sz="4" w:space="0" w:color="auto"/>
            </w:tcBorders>
          </w:tcPr>
          <w:p w:rsidR="00507505" w:rsidRPr="00507505" w:rsidRDefault="00507505" w:rsidP="002857EE">
            <w:pPr>
              <w:spacing w:line="360" w:lineRule="auto"/>
              <w:jc w:val="center"/>
              <w:rPr>
                <w:sz w:val="24"/>
                <w:szCs w:val="24"/>
              </w:rPr>
            </w:pPr>
            <w:r w:rsidRPr="00507505">
              <w:rPr>
                <w:sz w:val="24"/>
                <w:szCs w:val="24"/>
              </w:rPr>
              <w:t>ком</w:t>
            </w:r>
          </w:p>
        </w:tc>
        <w:tc>
          <w:tcPr>
            <w:tcW w:w="1300" w:type="dxa"/>
            <w:tcBorders>
              <w:top w:val="single" w:sz="4" w:space="0" w:color="auto"/>
              <w:left w:val="single" w:sz="4" w:space="0" w:color="auto"/>
              <w:bottom w:val="single" w:sz="4" w:space="0" w:color="auto"/>
              <w:right w:val="single" w:sz="4" w:space="0" w:color="auto"/>
            </w:tcBorders>
          </w:tcPr>
          <w:p w:rsidR="00507505" w:rsidRPr="00507505" w:rsidRDefault="00507505" w:rsidP="002857EE">
            <w:pPr>
              <w:spacing w:line="360" w:lineRule="auto"/>
              <w:jc w:val="center"/>
              <w:rPr>
                <w:sz w:val="24"/>
                <w:szCs w:val="24"/>
              </w:rPr>
            </w:pPr>
            <w:r w:rsidRPr="00507505">
              <w:rPr>
                <w:sz w:val="24"/>
                <w:szCs w:val="24"/>
              </w:rPr>
              <w:t>300</w:t>
            </w:r>
          </w:p>
        </w:tc>
        <w:tc>
          <w:tcPr>
            <w:tcW w:w="1489" w:type="dxa"/>
            <w:tcBorders>
              <w:top w:val="single" w:sz="4" w:space="0" w:color="auto"/>
              <w:left w:val="single" w:sz="4" w:space="0" w:color="auto"/>
              <w:bottom w:val="single" w:sz="4" w:space="0" w:color="auto"/>
              <w:right w:val="single" w:sz="4" w:space="0" w:color="auto"/>
            </w:tcBorders>
          </w:tcPr>
          <w:p w:rsidR="00507505" w:rsidRPr="00507505" w:rsidRDefault="00507505" w:rsidP="002857EE">
            <w:pPr>
              <w:spacing w:line="360" w:lineRule="auto"/>
              <w:jc w:val="center"/>
              <w:rPr>
                <w:sz w:val="24"/>
                <w:szCs w:val="24"/>
              </w:rPr>
            </w:pPr>
          </w:p>
        </w:tc>
        <w:tc>
          <w:tcPr>
            <w:tcW w:w="1679" w:type="dxa"/>
            <w:tcBorders>
              <w:top w:val="single" w:sz="4" w:space="0" w:color="auto"/>
              <w:left w:val="single" w:sz="4" w:space="0" w:color="auto"/>
              <w:bottom w:val="single" w:sz="4" w:space="0" w:color="auto"/>
              <w:right w:val="single" w:sz="4" w:space="0" w:color="auto"/>
            </w:tcBorders>
          </w:tcPr>
          <w:p w:rsidR="00507505" w:rsidRPr="00507505" w:rsidRDefault="00507505" w:rsidP="002857EE">
            <w:pPr>
              <w:spacing w:line="360" w:lineRule="auto"/>
              <w:jc w:val="center"/>
              <w:rPr>
                <w:sz w:val="24"/>
                <w:szCs w:val="24"/>
              </w:rPr>
            </w:pPr>
          </w:p>
        </w:tc>
      </w:tr>
      <w:tr w:rsidR="00507505" w:rsidRPr="00DE1AE9" w:rsidTr="002857EE">
        <w:tc>
          <w:tcPr>
            <w:tcW w:w="709" w:type="dxa"/>
            <w:tcBorders>
              <w:top w:val="single" w:sz="4" w:space="0" w:color="auto"/>
              <w:left w:val="single" w:sz="4" w:space="0" w:color="auto"/>
              <w:bottom w:val="single" w:sz="4" w:space="0" w:color="auto"/>
              <w:right w:val="single" w:sz="4" w:space="0" w:color="auto"/>
            </w:tcBorders>
          </w:tcPr>
          <w:p w:rsidR="00507505" w:rsidRPr="00507505" w:rsidRDefault="00507505" w:rsidP="002857EE">
            <w:pPr>
              <w:pStyle w:val="Pasussalistom"/>
              <w:numPr>
                <w:ilvl w:val="0"/>
                <w:numId w:val="13"/>
              </w:numPr>
              <w:spacing w:after="0" w:line="360" w:lineRule="auto"/>
              <w:ind w:hanging="544"/>
              <w:rPr>
                <w:sz w:val="24"/>
                <w:szCs w:val="24"/>
              </w:rPr>
            </w:pPr>
          </w:p>
        </w:tc>
        <w:tc>
          <w:tcPr>
            <w:tcW w:w="3260" w:type="dxa"/>
            <w:tcBorders>
              <w:top w:val="single" w:sz="4" w:space="0" w:color="auto"/>
              <w:left w:val="single" w:sz="4" w:space="0" w:color="auto"/>
              <w:bottom w:val="single" w:sz="4" w:space="0" w:color="auto"/>
              <w:right w:val="single" w:sz="4" w:space="0" w:color="auto"/>
            </w:tcBorders>
          </w:tcPr>
          <w:p w:rsidR="00507505" w:rsidRPr="00507505" w:rsidRDefault="00507505" w:rsidP="002857EE">
            <w:pPr>
              <w:spacing w:line="360" w:lineRule="auto"/>
              <w:rPr>
                <w:sz w:val="24"/>
                <w:szCs w:val="24"/>
              </w:rPr>
            </w:pPr>
            <w:r w:rsidRPr="00507505">
              <w:rPr>
                <w:sz w:val="24"/>
                <w:szCs w:val="24"/>
              </w:rPr>
              <w:t>Кашика есцајг инокс</w:t>
            </w:r>
          </w:p>
        </w:tc>
        <w:tc>
          <w:tcPr>
            <w:tcW w:w="1134" w:type="dxa"/>
            <w:tcBorders>
              <w:top w:val="single" w:sz="4" w:space="0" w:color="auto"/>
              <w:left w:val="single" w:sz="4" w:space="0" w:color="auto"/>
              <w:bottom w:val="single" w:sz="4" w:space="0" w:color="auto"/>
              <w:right w:val="single" w:sz="4" w:space="0" w:color="auto"/>
            </w:tcBorders>
          </w:tcPr>
          <w:p w:rsidR="00507505" w:rsidRPr="00507505" w:rsidRDefault="00507505" w:rsidP="002857EE">
            <w:pPr>
              <w:spacing w:line="360" w:lineRule="auto"/>
              <w:jc w:val="center"/>
              <w:rPr>
                <w:sz w:val="24"/>
                <w:szCs w:val="24"/>
              </w:rPr>
            </w:pPr>
            <w:r w:rsidRPr="00507505">
              <w:rPr>
                <w:sz w:val="24"/>
                <w:szCs w:val="24"/>
              </w:rPr>
              <w:t>ком</w:t>
            </w:r>
          </w:p>
        </w:tc>
        <w:tc>
          <w:tcPr>
            <w:tcW w:w="1300" w:type="dxa"/>
            <w:tcBorders>
              <w:top w:val="single" w:sz="4" w:space="0" w:color="auto"/>
              <w:left w:val="single" w:sz="4" w:space="0" w:color="auto"/>
              <w:bottom w:val="single" w:sz="4" w:space="0" w:color="auto"/>
              <w:right w:val="single" w:sz="4" w:space="0" w:color="auto"/>
            </w:tcBorders>
          </w:tcPr>
          <w:p w:rsidR="00507505" w:rsidRPr="00507505" w:rsidRDefault="00507505" w:rsidP="002857EE">
            <w:pPr>
              <w:spacing w:line="360" w:lineRule="auto"/>
              <w:jc w:val="center"/>
              <w:rPr>
                <w:sz w:val="24"/>
                <w:szCs w:val="24"/>
              </w:rPr>
            </w:pPr>
            <w:r w:rsidRPr="00507505">
              <w:rPr>
                <w:sz w:val="24"/>
                <w:szCs w:val="24"/>
              </w:rPr>
              <w:t>300</w:t>
            </w:r>
          </w:p>
        </w:tc>
        <w:tc>
          <w:tcPr>
            <w:tcW w:w="1489" w:type="dxa"/>
            <w:tcBorders>
              <w:top w:val="single" w:sz="4" w:space="0" w:color="auto"/>
              <w:left w:val="single" w:sz="4" w:space="0" w:color="auto"/>
              <w:bottom w:val="single" w:sz="4" w:space="0" w:color="auto"/>
              <w:right w:val="single" w:sz="4" w:space="0" w:color="auto"/>
            </w:tcBorders>
          </w:tcPr>
          <w:p w:rsidR="00507505" w:rsidRPr="00507505" w:rsidRDefault="00507505" w:rsidP="002857EE">
            <w:pPr>
              <w:spacing w:line="360" w:lineRule="auto"/>
              <w:jc w:val="center"/>
              <w:rPr>
                <w:sz w:val="24"/>
                <w:szCs w:val="24"/>
              </w:rPr>
            </w:pPr>
          </w:p>
        </w:tc>
        <w:tc>
          <w:tcPr>
            <w:tcW w:w="1679" w:type="dxa"/>
            <w:tcBorders>
              <w:top w:val="single" w:sz="4" w:space="0" w:color="auto"/>
              <w:left w:val="single" w:sz="4" w:space="0" w:color="auto"/>
              <w:bottom w:val="single" w:sz="4" w:space="0" w:color="auto"/>
              <w:right w:val="single" w:sz="4" w:space="0" w:color="auto"/>
            </w:tcBorders>
          </w:tcPr>
          <w:p w:rsidR="00507505" w:rsidRPr="00507505" w:rsidRDefault="00507505" w:rsidP="002857EE">
            <w:pPr>
              <w:spacing w:line="360" w:lineRule="auto"/>
              <w:jc w:val="center"/>
              <w:rPr>
                <w:sz w:val="24"/>
                <w:szCs w:val="24"/>
              </w:rPr>
            </w:pPr>
          </w:p>
        </w:tc>
      </w:tr>
      <w:tr w:rsidR="00507505" w:rsidRPr="00DE1AE9" w:rsidTr="002857EE">
        <w:tc>
          <w:tcPr>
            <w:tcW w:w="709" w:type="dxa"/>
            <w:tcBorders>
              <w:top w:val="single" w:sz="4" w:space="0" w:color="auto"/>
              <w:left w:val="single" w:sz="4" w:space="0" w:color="auto"/>
              <w:bottom w:val="single" w:sz="4" w:space="0" w:color="auto"/>
              <w:right w:val="single" w:sz="4" w:space="0" w:color="auto"/>
            </w:tcBorders>
          </w:tcPr>
          <w:p w:rsidR="00507505" w:rsidRPr="00507505" w:rsidRDefault="00507505" w:rsidP="002857EE">
            <w:pPr>
              <w:pStyle w:val="Pasussalistom"/>
              <w:numPr>
                <w:ilvl w:val="0"/>
                <w:numId w:val="13"/>
              </w:numPr>
              <w:spacing w:after="0" w:line="360" w:lineRule="auto"/>
              <w:ind w:hanging="544"/>
              <w:rPr>
                <w:sz w:val="24"/>
                <w:szCs w:val="24"/>
              </w:rPr>
            </w:pPr>
          </w:p>
        </w:tc>
        <w:tc>
          <w:tcPr>
            <w:tcW w:w="3260" w:type="dxa"/>
            <w:tcBorders>
              <w:top w:val="single" w:sz="4" w:space="0" w:color="auto"/>
              <w:left w:val="single" w:sz="4" w:space="0" w:color="auto"/>
              <w:bottom w:val="single" w:sz="4" w:space="0" w:color="auto"/>
              <w:right w:val="single" w:sz="4" w:space="0" w:color="auto"/>
            </w:tcBorders>
          </w:tcPr>
          <w:p w:rsidR="00507505" w:rsidRPr="00507505" w:rsidRDefault="00507505" w:rsidP="002857EE">
            <w:pPr>
              <w:spacing w:line="360" w:lineRule="auto"/>
              <w:rPr>
                <w:sz w:val="24"/>
                <w:szCs w:val="24"/>
              </w:rPr>
            </w:pPr>
            <w:r w:rsidRPr="00507505">
              <w:rPr>
                <w:sz w:val="24"/>
                <w:szCs w:val="24"/>
              </w:rPr>
              <w:t xml:space="preserve">Виљушка есцајг инокс </w:t>
            </w:r>
          </w:p>
        </w:tc>
        <w:tc>
          <w:tcPr>
            <w:tcW w:w="1134" w:type="dxa"/>
            <w:tcBorders>
              <w:top w:val="single" w:sz="4" w:space="0" w:color="auto"/>
              <w:left w:val="single" w:sz="4" w:space="0" w:color="auto"/>
              <w:bottom w:val="single" w:sz="4" w:space="0" w:color="auto"/>
              <w:right w:val="single" w:sz="4" w:space="0" w:color="auto"/>
            </w:tcBorders>
          </w:tcPr>
          <w:p w:rsidR="00507505" w:rsidRPr="00507505" w:rsidRDefault="00507505" w:rsidP="002857EE">
            <w:pPr>
              <w:spacing w:line="360" w:lineRule="auto"/>
              <w:jc w:val="center"/>
              <w:rPr>
                <w:sz w:val="24"/>
                <w:szCs w:val="24"/>
              </w:rPr>
            </w:pPr>
            <w:r w:rsidRPr="00507505">
              <w:rPr>
                <w:sz w:val="24"/>
                <w:szCs w:val="24"/>
              </w:rPr>
              <w:t>ком</w:t>
            </w:r>
          </w:p>
        </w:tc>
        <w:tc>
          <w:tcPr>
            <w:tcW w:w="1300" w:type="dxa"/>
            <w:tcBorders>
              <w:top w:val="single" w:sz="4" w:space="0" w:color="auto"/>
              <w:left w:val="single" w:sz="4" w:space="0" w:color="auto"/>
              <w:bottom w:val="single" w:sz="4" w:space="0" w:color="auto"/>
              <w:right w:val="single" w:sz="4" w:space="0" w:color="auto"/>
            </w:tcBorders>
          </w:tcPr>
          <w:p w:rsidR="00507505" w:rsidRPr="00507505" w:rsidRDefault="00507505" w:rsidP="002857EE">
            <w:pPr>
              <w:spacing w:line="360" w:lineRule="auto"/>
              <w:jc w:val="center"/>
              <w:rPr>
                <w:sz w:val="24"/>
                <w:szCs w:val="24"/>
              </w:rPr>
            </w:pPr>
            <w:r w:rsidRPr="00507505">
              <w:rPr>
                <w:sz w:val="24"/>
                <w:szCs w:val="24"/>
              </w:rPr>
              <w:t>300</w:t>
            </w:r>
          </w:p>
        </w:tc>
        <w:tc>
          <w:tcPr>
            <w:tcW w:w="1489" w:type="dxa"/>
            <w:tcBorders>
              <w:top w:val="single" w:sz="4" w:space="0" w:color="auto"/>
              <w:left w:val="single" w:sz="4" w:space="0" w:color="auto"/>
              <w:bottom w:val="single" w:sz="4" w:space="0" w:color="auto"/>
              <w:right w:val="single" w:sz="4" w:space="0" w:color="auto"/>
            </w:tcBorders>
          </w:tcPr>
          <w:p w:rsidR="00507505" w:rsidRPr="00507505" w:rsidRDefault="00507505" w:rsidP="002857EE">
            <w:pPr>
              <w:spacing w:line="360" w:lineRule="auto"/>
              <w:jc w:val="center"/>
              <w:rPr>
                <w:sz w:val="24"/>
                <w:szCs w:val="24"/>
              </w:rPr>
            </w:pPr>
          </w:p>
        </w:tc>
        <w:tc>
          <w:tcPr>
            <w:tcW w:w="1679" w:type="dxa"/>
            <w:tcBorders>
              <w:top w:val="single" w:sz="4" w:space="0" w:color="auto"/>
              <w:left w:val="single" w:sz="4" w:space="0" w:color="auto"/>
              <w:bottom w:val="single" w:sz="4" w:space="0" w:color="auto"/>
              <w:right w:val="single" w:sz="4" w:space="0" w:color="auto"/>
            </w:tcBorders>
          </w:tcPr>
          <w:p w:rsidR="00507505" w:rsidRPr="00507505" w:rsidRDefault="00507505" w:rsidP="002857EE">
            <w:pPr>
              <w:spacing w:line="360" w:lineRule="auto"/>
              <w:jc w:val="center"/>
              <w:rPr>
                <w:sz w:val="24"/>
                <w:szCs w:val="24"/>
              </w:rPr>
            </w:pPr>
          </w:p>
        </w:tc>
      </w:tr>
      <w:tr w:rsidR="00507505" w:rsidRPr="00DE1AE9" w:rsidTr="002857EE">
        <w:tc>
          <w:tcPr>
            <w:tcW w:w="709" w:type="dxa"/>
            <w:tcBorders>
              <w:top w:val="single" w:sz="4" w:space="0" w:color="auto"/>
              <w:left w:val="single" w:sz="4" w:space="0" w:color="auto"/>
              <w:bottom w:val="single" w:sz="4" w:space="0" w:color="auto"/>
              <w:right w:val="single" w:sz="4" w:space="0" w:color="auto"/>
            </w:tcBorders>
          </w:tcPr>
          <w:p w:rsidR="00507505" w:rsidRPr="00507505" w:rsidRDefault="00507505" w:rsidP="002857EE">
            <w:pPr>
              <w:pStyle w:val="Pasussalistom"/>
              <w:numPr>
                <w:ilvl w:val="0"/>
                <w:numId w:val="13"/>
              </w:numPr>
              <w:spacing w:after="0" w:line="360" w:lineRule="auto"/>
              <w:ind w:hanging="544"/>
              <w:rPr>
                <w:sz w:val="24"/>
                <w:szCs w:val="24"/>
              </w:rPr>
            </w:pPr>
          </w:p>
        </w:tc>
        <w:tc>
          <w:tcPr>
            <w:tcW w:w="3260" w:type="dxa"/>
            <w:tcBorders>
              <w:top w:val="single" w:sz="4" w:space="0" w:color="auto"/>
              <w:left w:val="single" w:sz="4" w:space="0" w:color="auto"/>
              <w:bottom w:val="single" w:sz="4" w:space="0" w:color="auto"/>
              <w:right w:val="single" w:sz="4" w:space="0" w:color="auto"/>
            </w:tcBorders>
          </w:tcPr>
          <w:p w:rsidR="00507505" w:rsidRPr="00507505" w:rsidRDefault="00507505" w:rsidP="002857EE">
            <w:pPr>
              <w:spacing w:line="360" w:lineRule="auto"/>
              <w:jc w:val="left"/>
              <w:rPr>
                <w:sz w:val="24"/>
                <w:szCs w:val="24"/>
              </w:rPr>
            </w:pPr>
            <w:r>
              <w:rPr>
                <w:sz w:val="24"/>
                <w:szCs w:val="24"/>
              </w:rPr>
              <w:t>Н</w:t>
            </w:r>
            <w:r w:rsidRPr="00507505">
              <w:rPr>
                <w:sz w:val="24"/>
                <w:szCs w:val="24"/>
              </w:rPr>
              <w:t>ож за кроасане</w:t>
            </w:r>
          </w:p>
        </w:tc>
        <w:tc>
          <w:tcPr>
            <w:tcW w:w="1134" w:type="dxa"/>
            <w:tcBorders>
              <w:top w:val="single" w:sz="4" w:space="0" w:color="auto"/>
              <w:left w:val="single" w:sz="4" w:space="0" w:color="auto"/>
              <w:bottom w:val="single" w:sz="4" w:space="0" w:color="auto"/>
              <w:right w:val="single" w:sz="4" w:space="0" w:color="auto"/>
            </w:tcBorders>
          </w:tcPr>
          <w:p w:rsidR="00507505" w:rsidRPr="00507505" w:rsidRDefault="00507505" w:rsidP="002857EE">
            <w:pPr>
              <w:spacing w:line="360" w:lineRule="auto"/>
              <w:jc w:val="center"/>
              <w:rPr>
                <w:sz w:val="24"/>
                <w:szCs w:val="24"/>
              </w:rPr>
            </w:pPr>
            <w:r w:rsidRPr="00507505">
              <w:rPr>
                <w:sz w:val="24"/>
                <w:szCs w:val="24"/>
              </w:rPr>
              <w:t>ком</w:t>
            </w:r>
          </w:p>
        </w:tc>
        <w:tc>
          <w:tcPr>
            <w:tcW w:w="1300" w:type="dxa"/>
            <w:tcBorders>
              <w:top w:val="single" w:sz="4" w:space="0" w:color="auto"/>
              <w:left w:val="single" w:sz="4" w:space="0" w:color="auto"/>
              <w:bottom w:val="single" w:sz="4" w:space="0" w:color="auto"/>
              <w:right w:val="single" w:sz="4" w:space="0" w:color="auto"/>
            </w:tcBorders>
          </w:tcPr>
          <w:p w:rsidR="00507505" w:rsidRPr="00507505" w:rsidRDefault="00507505" w:rsidP="002857EE">
            <w:pPr>
              <w:spacing w:line="360" w:lineRule="auto"/>
              <w:jc w:val="center"/>
              <w:rPr>
                <w:sz w:val="24"/>
                <w:szCs w:val="24"/>
              </w:rPr>
            </w:pPr>
            <w:r w:rsidRPr="00507505">
              <w:rPr>
                <w:sz w:val="24"/>
                <w:szCs w:val="24"/>
              </w:rPr>
              <w:t>4</w:t>
            </w:r>
          </w:p>
        </w:tc>
        <w:tc>
          <w:tcPr>
            <w:tcW w:w="1489" w:type="dxa"/>
            <w:tcBorders>
              <w:top w:val="single" w:sz="4" w:space="0" w:color="auto"/>
              <w:left w:val="single" w:sz="4" w:space="0" w:color="auto"/>
              <w:bottom w:val="single" w:sz="4" w:space="0" w:color="auto"/>
              <w:right w:val="single" w:sz="4" w:space="0" w:color="auto"/>
            </w:tcBorders>
          </w:tcPr>
          <w:p w:rsidR="00507505" w:rsidRPr="00507505" w:rsidRDefault="00507505" w:rsidP="002857EE">
            <w:pPr>
              <w:spacing w:line="360" w:lineRule="auto"/>
              <w:jc w:val="center"/>
              <w:rPr>
                <w:sz w:val="24"/>
                <w:szCs w:val="24"/>
              </w:rPr>
            </w:pPr>
          </w:p>
        </w:tc>
        <w:tc>
          <w:tcPr>
            <w:tcW w:w="1679" w:type="dxa"/>
            <w:tcBorders>
              <w:top w:val="single" w:sz="4" w:space="0" w:color="auto"/>
              <w:left w:val="single" w:sz="4" w:space="0" w:color="auto"/>
              <w:bottom w:val="single" w:sz="4" w:space="0" w:color="auto"/>
              <w:right w:val="single" w:sz="4" w:space="0" w:color="auto"/>
            </w:tcBorders>
          </w:tcPr>
          <w:p w:rsidR="00507505" w:rsidRPr="00507505" w:rsidRDefault="00507505" w:rsidP="002857EE">
            <w:pPr>
              <w:spacing w:line="360" w:lineRule="auto"/>
              <w:jc w:val="center"/>
              <w:rPr>
                <w:sz w:val="24"/>
                <w:szCs w:val="24"/>
              </w:rPr>
            </w:pPr>
          </w:p>
        </w:tc>
      </w:tr>
      <w:tr w:rsidR="00507505" w:rsidRPr="00DE1AE9" w:rsidTr="002857EE">
        <w:tc>
          <w:tcPr>
            <w:tcW w:w="709" w:type="dxa"/>
            <w:tcBorders>
              <w:top w:val="single" w:sz="4" w:space="0" w:color="auto"/>
              <w:left w:val="single" w:sz="4" w:space="0" w:color="auto"/>
              <w:bottom w:val="single" w:sz="4" w:space="0" w:color="auto"/>
              <w:right w:val="single" w:sz="4" w:space="0" w:color="auto"/>
            </w:tcBorders>
          </w:tcPr>
          <w:p w:rsidR="00507505" w:rsidRPr="00507505" w:rsidRDefault="00507505" w:rsidP="002857EE">
            <w:pPr>
              <w:pStyle w:val="Pasussalistom"/>
              <w:numPr>
                <w:ilvl w:val="0"/>
                <w:numId w:val="13"/>
              </w:numPr>
              <w:spacing w:after="0" w:line="360" w:lineRule="auto"/>
              <w:ind w:hanging="544"/>
              <w:rPr>
                <w:sz w:val="24"/>
                <w:szCs w:val="24"/>
              </w:rPr>
            </w:pPr>
          </w:p>
        </w:tc>
        <w:tc>
          <w:tcPr>
            <w:tcW w:w="3260" w:type="dxa"/>
            <w:tcBorders>
              <w:top w:val="single" w:sz="4" w:space="0" w:color="auto"/>
              <w:left w:val="single" w:sz="4" w:space="0" w:color="auto"/>
              <w:bottom w:val="single" w:sz="4" w:space="0" w:color="auto"/>
              <w:right w:val="single" w:sz="4" w:space="0" w:color="auto"/>
            </w:tcBorders>
          </w:tcPr>
          <w:p w:rsidR="00507505" w:rsidRPr="00507505" w:rsidRDefault="00507505" w:rsidP="002857EE">
            <w:pPr>
              <w:spacing w:line="360" w:lineRule="auto"/>
              <w:jc w:val="left"/>
              <w:rPr>
                <w:sz w:val="24"/>
                <w:szCs w:val="24"/>
              </w:rPr>
            </w:pPr>
            <w:r>
              <w:rPr>
                <w:sz w:val="24"/>
                <w:szCs w:val="24"/>
              </w:rPr>
              <w:t>О</w:t>
            </w:r>
            <w:r w:rsidRPr="00507505">
              <w:rPr>
                <w:sz w:val="24"/>
                <w:szCs w:val="24"/>
              </w:rPr>
              <w:t>кругли нож за тесто</w:t>
            </w:r>
          </w:p>
        </w:tc>
        <w:tc>
          <w:tcPr>
            <w:tcW w:w="1134" w:type="dxa"/>
            <w:tcBorders>
              <w:top w:val="single" w:sz="4" w:space="0" w:color="auto"/>
              <w:left w:val="single" w:sz="4" w:space="0" w:color="auto"/>
              <w:bottom w:val="single" w:sz="4" w:space="0" w:color="auto"/>
              <w:right w:val="single" w:sz="4" w:space="0" w:color="auto"/>
            </w:tcBorders>
          </w:tcPr>
          <w:p w:rsidR="00507505" w:rsidRPr="00507505" w:rsidRDefault="00507505" w:rsidP="002857EE">
            <w:pPr>
              <w:spacing w:line="360" w:lineRule="auto"/>
              <w:jc w:val="center"/>
              <w:rPr>
                <w:sz w:val="24"/>
                <w:szCs w:val="24"/>
              </w:rPr>
            </w:pPr>
            <w:r w:rsidRPr="00507505">
              <w:rPr>
                <w:sz w:val="24"/>
                <w:szCs w:val="24"/>
              </w:rPr>
              <w:t>ком</w:t>
            </w:r>
          </w:p>
        </w:tc>
        <w:tc>
          <w:tcPr>
            <w:tcW w:w="1300" w:type="dxa"/>
            <w:tcBorders>
              <w:top w:val="single" w:sz="4" w:space="0" w:color="auto"/>
              <w:left w:val="single" w:sz="4" w:space="0" w:color="auto"/>
              <w:bottom w:val="single" w:sz="4" w:space="0" w:color="auto"/>
              <w:right w:val="single" w:sz="4" w:space="0" w:color="auto"/>
            </w:tcBorders>
          </w:tcPr>
          <w:p w:rsidR="00507505" w:rsidRPr="00507505" w:rsidRDefault="00507505" w:rsidP="002857EE">
            <w:pPr>
              <w:spacing w:line="360" w:lineRule="auto"/>
              <w:jc w:val="center"/>
              <w:rPr>
                <w:sz w:val="24"/>
                <w:szCs w:val="24"/>
              </w:rPr>
            </w:pPr>
            <w:r w:rsidRPr="00507505">
              <w:rPr>
                <w:sz w:val="24"/>
                <w:szCs w:val="24"/>
              </w:rPr>
              <w:t>4</w:t>
            </w:r>
          </w:p>
        </w:tc>
        <w:tc>
          <w:tcPr>
            <w:tcW w:w="1489" w:type="dxa"/>
            <w:tcBorders>
              <w:top w:val="single" w:sz="4" w:space="0" w:color="auto"/>
              <w:left w:val="single" w:sz="4" w:space="0" w:color="auto"/>
              <w:bottom w:val="single" w:sz="4" w:space="0" w:color="auto"/>
              <w:right w:val="single" w:sz="4" w:space="0" w:color="auto"/>
            </w:tcBorders>
          </w:tcPr>
          <w:p w:rsidR="00507505" w:rsidRPr="00507505" w:rsidRDefault="00507505" w:rsidP="002857EE">
            <w:pPr>
              <w:spacing w:line="360" w:lineRule="auto"/>
              <w:jc w:val="center"/>
              <w:rPr>
                <w:sz w:val="24"/>
                <w:szCs w:val="24"/>
              </w:rPr>
            </w:pPr>
          </w:p>
        </w:tc>
        <w:tc>
          <w:tcPr>
            <w:tcW w:w="1679" w:type="dxa"/>
            <w:tcBorders>
              <w:top w:val="single" w:sz="4" w:space="0" w:color="auto"/>
              <w:left w:val="single" w:sz="4" w:space="0" w:color="auto"/>
              <w:bottom w:val="single" w:sz="4" w:space="0" w:color="auto"/>
              <w:right w:val="single" w:sz="4" w:space="0" w:color="auto"/>
            </w:tcBorders>
          </w:tcPr>
          <w:p w:rsidR="00507505" w:rsidRPr="00507505" w:rsidRDefault="00507505" w:rsidP="002857EE">
            <w:pPr>
              <w:spacing w:line="360" w:lineRule="auto"/>
              <w:jc w:val="center"/>
              <w:rPr>
                <w:sz w:val="24"/>
                <w:szCs w:val="24"/>
              </w:rPr>
            </w:pPr>
          </w:p>
        </w:tc>
      </w:tr>
      <w:tr w:rsidR="00507505" w:rsidRPr="00DE1AE9" w:rsidTr="002857EE">
        <w:tc>
          <w:tcPr>
            <w:tcW w:w="709" w:type="dxa"/>
            <w:tcBorders>
              <w:top w:val="single" w:sz="4" w:space="0" w:color="auto"/>
              <w:left w:val="single" w:sz="4" w:space="0" w:color="auto"/>
              <w:bottom w:val="single" w:sz="4" w:space="0" w:color="auto"/>
              <w:right w:val="single" w:sz="4" w:space="0" w:color="auto"/>
            </w:tcBorders>
          </w:tcPr>
          <w:p w:rsidR="00507505" w:rsidRPr="00507505" w:rsidRDefault="00507505" w:rsidP="002857EE">
            <w:pPr>
              <w:pStyle w:val="Pasussalistom"/>
              <w:numPr>
                <w:ilvl w:val="0"/>
                <w:numId w:val="13"/>
              </w:numPr>
              <w:spacing w:after="0" w:line="360" w:lineRule="auto"/>
              <w:ind w:hanging="544"/>
              <w:rPr>
                <w:sz w:val="24"/>
                <w:szCs w:val="24"/>
              </w:rPr>
            </w:pPr>
          </w:p>
        </w:tc>
        <w:tc>
          <w:tcPr>
            <w:tcW w:w="3260" w:type="dxa"/>
            <w:tcBorders>
              <w:top w:val="single" w:sz="4" w:space="0" w:color="auto"/>
              <w:left w:val="single" w:sz="4" w:space="0" w:color="auto"/>
              <w:bottom w:val="single" w:sz="4" w:space="0" w:color="auto"/>
              <w:right w:val="single" w:sz="4" w:space="0" w:color="auto"/>
            </w:tcBorders>
          </w:tcPr>
          <w:p w:rsidR="00507505" w:rsidRPr="00507505" w:rsidRDefault="00507505" w:rsidP="002857EE">
            <w:pPr>
              <w:jc w:val="left"/>
              <w:rPr>
                <w:sz w:val="24"/>
                <w:szCs w:val="24"/>
              </w:rPr>
            </w:pPr>
            <w:r>
              <w:rPr>
                <w:sz w:val="24"/>
                <w:szCs w:val="24"/>
              </w:rPr>
              <w:t>П</w:t>
            </w:r>
            <w:r w:rsidRPr="00507505">
              <w:rPr>
                <w:sz w:val="24"/>
                <w:szCs w:val="24"/>
              </w:rPr>
              <w:t>одесиви ножеви за лиснато тесто</w:t>
            </w:r>
          </w:p>
        </w:tc>
        <w:tc>
          <w:tcPr>
            <w:tcW w:w="1134" w:type="dxa"/>
            <w:tcBorders>
              <w:top w:val="single" w:sz="4" w:space="0" w:color="auto"/>
              <w:left w:val="single" w:sz="4" w:space="0" w:color="auto"/>
              <w:bottom w:val="single" w:sz="4" w:space="0" w:color="auto"/>
              <w:right w:val="single" w:sz="4" w:space="0" w:color="auto"/>
            </w:tcBorders>
          </w:tcPr>
          <w:p w:rsidR="00507505" w:rsidRPr="00507505" w:rsidRDefault="00507505" w:rsidP="002857EE">
            <w:pPr>
              <w:spacing w:line="360" w:lineRule="auto"/>
              <w:jc w:val="center"/>
              <w:rPr>
                <w:sz w:val="24"/>
                <w:szCs w:val="24"/>
              </w:rPr>
            </w:pPr>
            <w:r w:rsidRPr="00507505">
              <w:rPr>
                <w:sz w:val="24"/>
                <w:szCs w:val="24"/>
              </w:rPr>
              <w:t>ком</w:t>
            </w:r>
          </w:p>
        </w:tc>
        <w:tc>
          <w:tcPr>
            <w:tcW w:w="1300" w:type="dxa"/>
            <w:tcBorders>
              <w:top w:val="single" w:sz="4" w:space="0" w:color="auto"/>
              <w:left w:val="single" w:sz="4" w:space="0" w:color="auto"/>
              <w:bottom w:val="single" w:sz="4" w:space="0" w:color="auto"/>
              <w:right w:val="single" w:sz="4" w:space="0" w:color="auto"/>
            </w:tcBorders>
          </w:tcPr>
          <w:p w:rsidR="00507505" w:rsidRPr="00507505" w:rsidRDefault="00507505" w:rsidP="002857EE">
            <w:pPr>
              <w:spacing w:line="360" w:lineRule="auto"/>
              <w:jc w:val="center"/>
              <w:rPr>
                <w:sz w:val="24"/>
                <w:szCs w:val="24"/>
              </w:rPr>
            </w:pPr>
            <w:r w:rsidRPr="00507505">
              <w:rPr>
                <w:sz w:val="24"/>
                <w:szCs w:val="24"/>
              </w:rPr>
              <w:t>3</w:t>
            </w:r>
          </w:p>
        </w:tc>
        <w:tc>
          <w:tcPr>
            <w:tcW w:w="1489" w:type="dxa"/>
            <w:tcBorders>
              <w:top w:val="single" w:sz="4" w:space="0" w:color="auto"/>
              <w:left w:val="single" w:sz="4" w:space="0" w:color="auto"/>
              <w:bottom w:val="single" w:sz="4" w:space="0" w:color="auto"/>
              <w:right w:val="single" w:sz="4" w:space="0" w:color="auto"/>
            </w:tcBorders>
          </w:tcPr>
          <w:p w:rsidR="00507505" w:rsidRPr="00507505" w:rsidRDefault="00507505" w:rsidP="002857EE">
            <w:pPr>
              <w:spacing w:line="360" w:lineRule="auto"/>
              <w:jc w:val="center"/>
              <w:rPr>
                <w:sz w:val="24"/>
                <w:szCs w:val="24"/>
              </w:rPr>
            </w:pPr>
          </w:p>
        </w:tc>
        <w:tc>
          <w:tcPr>
            <w:tcW w:w="1679" w:type="dxa"/>
            <w:tcBorders>
              <w:top w:val="single" w:sz="4" w:space="0" w:color="auto"/>
              <w:left w:val="single" w:sz="4" w:space="0" w:color="auto"/>
              <w:bottom w:val="single" w:sz="4" w:space="0" w:color="auto"/>
              <w:right w:val="single" w:sz="4" w:space="0" w:color="auto"/>
            </w:tcBorders>
          </w:tcPr>
          <w:p w:rsidR="00507505" w:rsidRPr="00507505" w:rsidRDefault="00507505" w:rsidP="002857EE">
            <w:pPr>
              <w:spacing w:line="360" w:lineRule="auto"/>
              <w:jc w:val="center"/>
              <w:rPr>
                <w:sz w:val="24"/>
                <w:szCs w:val="24"/>
              </w:rPr>
            </w:pPr>
          </w:p>
        </w:tc>
      </w:tr>
      <w:tr w:rsidR="00507505" w:rsidRPr="00DE1AE9" w:rsidTr="002857EE">
        <w:tc>
          <w:tcPr>
            <w:tcW w:w="709" w:type="dxa"/>
            <w:tcBorders>
              <w:top w:val="single" w:sz="4" w:space="0" w:color="auto"/>
              <w:left w:val="single" w:sz="4" w:space="0" w:color="auto"/>
              <w:bottom w:val="single" w:sz="4" w:space="0" w:color="auto"/>
              <w:right w:val="single" w:sz="4" w:space="0" w:color="auto"/>
            </w:tcBorders>
          </w:tcPr>
          <w:p w:rsidR="00507505" w:rsidRPr="00507505" w:rsidRDefault="00507505" w:rsidP="002857EE">
            <w:pPr>
              <w:pStyle w:val="Pasussalistom"/>
              <w:numPr>
                <w:ilvl w:val="0"/>
                <w:numId w:val="13"/>
              </w:numPr>
              <w:spacing w:after="0" w:line="360" w:lineRule="auto"/>
              <w:ind w:hanging="544"/>
              <w:rPr>
                <w:sz w:val="24"/>
                <w:szCs w:val="24"/>
              </w:rPr>
            </w:pPr>
          </w:p>
        </w:tc>
        <w:tc>
          <w:tcPr>
            <w:tcW w:w="3260" w:type="dxa"/>
            <w:tcBorders>
              <w:top w:val="single" w:sz="4" w:space="0" w:color="auto"/>
              <w:left w:val="single" w:sz="4" w:space="0" w:color="auto"/>
              <w:bottom w:val="single" w:sz="4" w:space="0" w:color="auto"/>
              <w:right w:val="single" w:sz="4" w:space="0" w:color="auto"/>
            </w:tcBorders>
          </w:tcPr>
          <w:p w:rsidR="00507505" w:rsidRPr="00507505" w:rsidRDefault="00507505" w:rsidP="002857EE">
            <w:pPr>
              <w:ind w:right="-108"/>
              <w:jc w:val="left"/>
              <w:rPr>
                <w:sz w:val="24"/>
                <w:szCs w:val="24"/>
              </w:rPr>
            </w:pPr>
            <w:r>
              <w:rPr>
                <w:sz w:val="24"/>
                <w:szCs w:val="24"/>
              </w:rPr>
              <w:t>П</w:t>
            </w:r>
            <w:r w:rsidRPr="00507505">
              <w:rPr>
                <w:sz w:val="24"/>
                <w:szCs w:val="24"/>
              </w:rPr>
              <w:t xml:space="preserve">екарско-посластичарски ножеви  </w:t>
            </w:r>
          </w:p>
        </w:tc>
        <w:tc>
          <w:tcPr>
            <w:tcW w:w="1134" w:type="dxa"/>
            <w:tcBorders>
              <w:top w:val="single" w:sz="4" w:space="0" w:color="auto"/>
              <w:left w:val="single" w:sz="4" w:space="0" w:color="auto"/>
              <w:bottom w:val="single" w:sz="4" w:space="0" w:color="auto"/>
              <w:right w:val="single" w:sz="4" w:space="0" w:color="auto"/>
            </w:tcBorders>
          </w:tcPr>
          <w:p w:rsidR="00507505" w:rsidRPr="00507505" w:rsidRDefault="00507505" w:rsidP="002857EE">
            <w:pPr>
              <w:spacing w:line="360" w:lineRule="auto"/>
              <w:jc w:val="center"/>
              <w:rPr>
                <w:sz w:val="24"/>
                <w:szCs w:val="24"/>
              </w:rPr>
            </w:pPr>
            <w:r w:rsidRPr="00507505">
              <w:rPr>
                <w:sz w:val="24"/>
                <w:szCs w:val="24"/>
              </w:rPr>
              <w:t>ком</w:t>
            </w:r>
          </w:p>
        </w:tc>
        <w:tc>
          <w:tcPr>
            <w:tcW w:w="1300" w:type="dxa"/>
            <w:tcBorders>
              <w:top w:val="single" w:sz="4" w:space="0" w:color="auto"/>
              <w:left w:val="single" w:sz="4" w:space="0" w:color="auto"/>
              <w:bottom w:val="single" w:sz="4" w:space="0" w:color="auto"/>
              <w:right w:val="single" w:sz="4" w:space="0" w:color="auto"/>
            </w:tcBorders>
          </w:tcPr>
          <w:p w:rsidR="00507505" w:rsidRPr="00507505" w:rsidRDefault="00507505" w:rsidP="002857EE">
            <w:pPr>
              <w:spacing w:line="360" w:lineRule="auto"/>
              <w:jc w:val="center"/>
              <w:rPr>
                <w:sz w:val="24"/>
                <w:szCs w:val="24"/>
              </w:rPr>
            </w:pPr>
            <w:r w:rsidRPr="00507505">
              <w:rPr>
                <w:sz w:val="24"/>
                <w:szCs w:val="24"/>
              </w:rPr>
              <w:t>5</w:t>
            </w:r>
          </w:p>
        </w:tc>
        <w:tc>
          <w:tcPr>
            <w:tcW w:w="1489" w:type="dxa"/>
            <w:tcBorders>
              <w:top w:val="single" w:sz="4" w:space="0" w:color="auto"/>
              <w:left w:val="single" w:sz="4" w:space="0" w:color="auto"/>
              <w:bottom w:val="single" w:sz="4" w:space="0" w:color="auto"/>
              <w:right w:val="single" w:sz="4" w:space="0" w:color="auto"/>
            </w:tcBorders>
          </w:tcPr>
          <w:p w:rsidR="00507505" w:rsidRPr="00507505" w:rsidRDefault="00507505" w:rsidP="002857EE">
            <w:pPr>
              <w:spacing w:line="360" w:lineRule="auto"/>
              <w:jc w:val="center"/>
              <w:rPr>
                <w:sz w:val="24"/>
                <w:szCs w:val="24"/>
              </w:rPr>
            </w:pPr>
          </w:p>
        </w:tc>
        <w:tc>
          <w:tcPr>
            <w:tcW w:w="1679" w:type="dxa"/>
            <w:tcBorders>
              <w:top w:val="single" w:sz="4" w:space="0" w:color="auto"/>
              <w:left w:val="single" w:sz="4" w:space="0" w:color="auto"/>
              <w:bottom w:val="single" w:sz="4" w:space="0" w:color="auto"/>
              <w:right w:val="single" w:sz="4" w:space="0" w:color="auto"/>
            </w:tcBorders>
          </w:tcPr>
          <w:p w:rsidR="00507505" w:rsidRPr="00507505" w:rsidRDefault="00507505" w:rsidP="002857EE">
            <w:pPr>
              <w:spacing w:line="360" w:lineRule="auto"/>
              <w:jc w:val="center"/>
              <w:rPr>
                <w:sz w:val="24"/>
                <w:szCs w:val="24"/>
              </w:rPr>
            </w:pPr>
          </w:p>
        </w:tc>
      </w:tr>
      <w:tr w:rsidR="00507505" w:rsidRPr="00DE1AE9" w:rsidTr="002857EE">
        <w:tc>
          <w:tcPr>
            <w:tcW w:w="709" w:type="dxa"/>
            <w:tcBorders>
              <w:top w:val="single" w:sz="4" w:space="0" w:color="auto"/>
              <w:left w:val="single" w:sz="4" w:space="0" w:color="auto"/>
              <w:bottom w:val="single" w:sz="4" w:space="0" w:color="auto"/>
              <w:right w:val="single" w:sz="4" w:space="0" w:color="auto"/>
            </w:tcBorders>
          </w:tcPr>
          <w:p w:rsidR="00507505" w:rsidRPr="00507505" w:rsidRDefault="00507505" w:rsidP="002857EE">
            <w:pPr>
              <w:pStyle w:val="Pasussalistom"/>
              <w:numPr>
                <w:ilvl w:val="0"/>
                <w:numId w:val="13"/>
              </w:numPr>
              <w:spacing w:after="0" w:line="360" w:lineRule="auto"/>
              <w:ind w:hanging="544"/>
              <w:rPr>
                <w:sz w:val="24"/>
                <w:szCs w:val="24"/>
              </w:rPr>
            </w:pPr>
          </w:p>
        </w:tc>
        <w:tc>
          <w:tcPr>
            <w:tcW w:w="3260" w:type="dxa"/>
            <w:tcBorders>
              <w:top w:val="single" w:sz="4" w:space="0" w:color="auto"/>
              <w:left w:val="single" w:sz="4" w:space="0" w:color="auto"/>
              <w:bottom w:val="single" w:sz="4" w:space="0" w:color="auto"/>
              <w:right w:val="single" w:sz="4" w:space="0" w:color="auto"/>
            </w:tcBorders>
          </w:tcPr>
          <w:p w:rsidR="00507505" w:rsidRPr="00507505" w:rsidRDefault="00507505" w:rsidP="002857EE">
            <w:pPr>
              <w:spacing w:line="360" w:lineRule="auto"/>
              <w:rPr>
                <w:sz w:val="24"/>
                <w:szCs w:val="24"/>
              </w:rPr>
            </w:pPr>
            <w:r>
              <w:rPr>
                <w:sz w:val="24"/>
                <w:szCs w:val="24"/>
              </w:rPr>
              <w:t>Ш</w:t>
            </w:r>
            <w:r w:rsidRPr="00507505">
              <w:rPr>
                <w:sz w:val="24"/>
                <w:szCs w:val="24"/>
              </w:rPr>
              <w:t>патуле различити облици</w:t>
            </w:r>
          </w:p>
        </w:tc>
        <w:tc>
          <w:tcPr>
            <w:tcW w:w="1134" w:type="dxa"/>
            <w:tcBorders>
              <w:top w:val="single" w:sz="4" w:space="0" w:color="auto"/>
              <w:left w:val="single" w:sz="4" w:space="0" w:color="auto"/>
              <w:bottom w:val="single" w:sz="4" w:space="0" w:color="auto"/>
              <w:right w:val="single" w:sz="4" w:space="0" w:color="auto"/>
            </w:tcBorders>
          </w:tcPr>
          <w:p w:rsidR="00507505" w:rsidRPr="00507505" w:rsidRDefault="00507505" w:rsidP="002857EE">
            <w:pPr>
              <w:spacing w:line="360" w:lineRule="auto"/>
              <w:jc w:val="center"/>
              <w:rPr>
                <w:sz w:val="24"/>
                <w:szCs w:val="24"/>
              </w:rPr>
            </w:pPr>
            <w:r w:rsidRPr="00507505">
              <w:rPr>
                <w:sz w:val="24"/>
                <w:szCs w:val="24"/>
              </w:rPr>
              <w:t>ком</w:t>
            </w:r>
          </w:p>
        </w:tc>
        <w:tc>
          <w:tcPr>
            <w:tcW w:w="1300" w:type="dxa"/>
            <w:tcBorders>
              <w:top w:val="single" w:sz="4" w:space="0" w:color="auto"/>
              <w:left w:val="single" w:sz="4" w:space="0" w:color="auto"/>
              <w:bottom w:val="single" w:sz="4" w:space="0" w:color="auto"/>
              <w:right w:val="single" w:sz="4" w:space="0" w:color="auto"/>
            </w:tcBorders>
          </w:tcPr>
          <w:p w:rsidR="00507505" w:rsidRPr="00507505" w:rsidRDefault="00507505" w:rsidP="002857EE">
            <w:pPr>
              <w:spacing w:line="360" w:lineRule="auto"/>
              <w:jc w:val="center"/>
              <w:rPr>
                <w:sz w:val="24"/>
                <w:szCs w:val="24"/>
              </w:rPr>
            </w:pPr>
            <w:r w:rsidRPr="00507505">
              <w:rPr>
                <w:sz w:val="24"/>
                <w:szCs w:val="24"/>
              </w:rPr>
              <w:t>5</w:t>
            </w:r>
          </w:p>
        </w:tc>
        <w:tc>
          <w:tcPr>
            <w:tcW w:w="1489" w:type="dxa"/>
            <w:tcBorders>
              <w:top w:val="single" w:sz="4" w:space="0" w:color="auto"/>
              <w:left w:val="single" w:sz="4" w:space="0" w:color="auto"/>
              <w:bottom w:val="single" w:sz="4" w:space="0" w:color="auto"/>
              <w:right w:val="single" w:sz="4" w:space="0" w:color="auto"/>
            </w:tcBorders>
          </w:tcPr>
          <w:p w:rsidR="00507505" w:rsidRPr="00507505" w:rsidRDefault="00507505" w:rsidP="002857EE">
            <w:pPr>
              <w:spacing w:line="360" w:lineRule="auto"/>
              <w:jc w:val="center"/>
              <w:rPr>
                <w:sz w:val="24"/>
                <w:szCs w:val="24"/>
              </w:rPr>
            </w:pPr>
          </w:p>
        </w:tc>
        <w:tc>
          <w:tcPr>
            <w:tcW w:w="1679" w:type="dxa"/>
            <w:tcBorders>
              <w:top w:val="single" w:sz="4" w:space="0" w:color="auto"/>
              <w:left w:val="single" w:sz="4" w:space="0" w:color="auto"/>
              <w:bottom w:val="single" w:sz="4" w:space="0" w:color="auto"/>
              <w:right w:val="single" w:sz="4" w:space="0" w:color="auto"/>
            </w:tcBorders>
          </w:tcPr>
          <w:p w:rsidR="00507505" w:rsidRPr="00507505" w:rsidRDefault="00507505" w:rsidP="002857EE">
            <w:pPr>
              <w:spacing w:line="360" w:lineRule="auto"/>
              <w:jc w:val="center"/>
              <w:rPr>
                <w:sz w:val="24"/>
                <w:szCs w:val="24"/>
              </w:rPr>
            </w:pPr>
          </w:p>
        </w:tc>
      </w:tr>
      <w:tr w:rsidR="00507505" w:rsidRPr="00DE1AE9" w:rsidTr="002857EE">
        <w:tc>
          <w:tcPr>
            <w:tcW w:w="709" w:type="dxa"/>
            <w:tcBorders>
              <w:top w:val="single" w:sz="4" w:space="0" w:color="auto"/>
              <w:left w:val="single" w:sz="4" w:space="0" w:color="auto"/>
              <w:bottom w:val="single" w:sz="4" w:space="0" w:color="auto"/>
              <w:right w:val="single" w:sz="4" w:space="0" w:color="auto"/>
            </w:tcBorders>
          </w:tcPr>
          <w:p w:rsidR="00507505" w:rsidRPr="00507505" w:rsidRDefault="00507505" w:rsidP="002857EE">
            <w:pPr>
              <w:pStyle w:val="Pasussalistom"/>
              <w:numPr>
                <w:ilvl w:val="0"/>
                <w:numId w:val="13"/>
              </w:numPr>
              <w:spacing w:after="0" w:line="360" w:lineRule="auto"/>
              <w:ind w:hanging="544"/>
              <w:rPr>
                <w:sz w:val="24"/>
                <w:szCs w:val="24"/>
              </w:rPr>
            </w:pPr>
          </w:p>
        </w:tc>
        <w:tc>
          <w:tcPr>
            <w:tcW w:w="3260" w:type="dxa"/>
            <w:tcBorders>
              <w:top w:val="single" w:sz="4" w:space="0" w:color="auto"/>
              <w:left w:val="single" w:sz="4" w:space="0" w:color="auto"/>
              <w:bottom w:val="single" w:sz="4" w:space="0" w:color="auto"/>
              <w:right w:val="single" w:sz="4" w:space="0" w:color="auto"/>
            </w:tcBorders>
          </w:tcPr>
          <w:p w:rsidR="00507505" w:rsidRPr="00507505" w:rsidRDefault="00507505" w:rsidP="002857EE">
            <w:pPr>
              <w:spacing w:line="360" w:lineRule="auto"/>
              <w:rPr>
                <w:sz w:val="24"/>
                <w:szCs w:val="24"/>
              </w:rPr>
            </w:pPr>
            <w:r>
              <w:rPr>
                <w:sz w:val="24"/>
                <w:szCs w:val="24"/>
              </w:rPr>
              <w:t>О</w:t>
            </w:r>
            <w:r w:rsidRPr="00507505">
              <w:rPr>
                <w:sz w:val="24"/>
                <w:szCs w:val="24"/>
              </w:rPr>
              <w:t xml:space="preserve">клагије </w:t>
            </w:r>
          </w:p>
        </w:tc>
        <w:tc>
          <w:tcPr>
            <w:tcW w:w="1134" w:type="dxa"/>
            <w:tcBorders>
              <w:top w:val="single" w:sz="4" w:space="0" w:color="auto"/>
              <w:left w:val="single" w:sz="4" w:space="0" w:color="auto"/>
              <w:bottom w:val="single" w:sz="4" w:space="0" w:color="auto"/>
              <w:right w:val="single" w:sz="4" w:space="0" w:color="auto"/>
            </w:tcBorders>
          </w:tcPr>
          <w:p w:rsidR="00507505" w:rsidRPr="00507505" w:rsidRDefault="00507505" w:rsidP="002857EE">
            <w:pPr>
              <w:spacing w:line="360" w:lineRule="auto"/>
              <w:jc w:val="center"/>
              <w:rPr>
                <w:sz w:val="24"/>
                <w:szCs w:val="24"/>
              </w:rPr>
            </w:pPr>
            <w:r w:rsidRPr="00507505">
              <w:rPr>
                <w:sz w:val="24"/>
                <w:szCs w:val="24"/>
              </w:rPr>
              <w:t>ком</w:t>
            </w:r>
          </w:p>
        </w:tc>
        <w:tc>
          <w:tcPr>
            <w:tcW w:w="1300" w:type="dxa"/>
            <w:tcBorders>
              <w:top w:val="single" w:sz="4" w:space="0" w:color="auto"/>
              <w:left w:val="single" w:sz="4" w:space="0" w:color="auto"/>
              <w:bottom w:val="single" w:sz="4" w:space="0" w:color="auto"/>
              <w:right w:val="single" w:sz="4" w:space="0" w:color="auto"/>
            </w:tcBorders>
          </w:tcPr>
          <w:p w:rsidR="00507505" w:rsidRPr="00507505" w:rsidRDefault="00507505" w:rsidP="002857EE">
            <w:pPr>
              <w:spacing w:line="360" w:lineRule="auto"/>
              <w:jc w:val="center"/>
              <w:rPr>
                <w:sz w:val="24"/>
                <w:szCs w:val="24"/>
              </w:rPr>
            </w:pPr>
            <w:r w:rsidRPr="00507505">
              <w:rPr>
                <w:sz w:val="24"/>
                <w:szCs w:val="24"/>
              </w:rPr>
              <w:t>5</w:t>
            </w:r>
          </w:p>
        </w:tc>
        <w:tc>
          <w:tcPr>
            <w:tcW w:w="1489" w:type="dxa"/>
            <w:tcBorders>
              <w:top w:val="single" w:sz="4" w:space="0" w:color="auto"/>
              <w:left w:val="single" w:sz="4" w:space="0" w:color="auto"/>
              <w:bottom w:val="single" w:sz="4" w:space="0" w:color="auto"/>
              <w:right w:val="single" w:sz="4" w:space="0" w:color="auto"/>
            </w:tcBorders>
          </w:tcPr>
          <w:p w:rsidR="00507505" w:rsidRPr="00507505" w:rsidRDefault="00507505" w:rsidP="002857EE">
            <w:pPr>
              <w:spacing w:line="360" w:lineRule="auto"/>
              <w:jc w:val="center"/>
              <w:rPr>
                <w:sz w:val="24"/>
                <w:szCs w:val="24"/>
              </w:rPr>
            </w:pPr>
          </w:p>
        </w:tc>
        <w:tc>
          <w:tcPr>
            <w:tcW w:w="1679" w:type="dxa"/>
            <w:tcBorders>
              <w:top w:val="single" w:sz="4" w:space="0" w:color="auto"/>
              <w:left w:val="single" w:sz="4" w:space="0" w:color="auto"/>
              <w:bottom w:val="single" w:sz="4" w:space="0" w:color="auto"/>
              <w:right w:val="single" w:sz="4" w:space="0" w:color="auto"/>
            </w:tcBorders>
          </w:tcPr>
          <w:p w:rsidR="00507505" w:rsidRPr="00507505" w:rsidRDefault="00507505" w:rsidP="002857EE">
            <w:pPr>
              <w:spacing w:line="360" w:lineRule="auto"/>
              <w:jc w:val="center"/>
              <w:rPr>
                <w:sz w:val="24"/>
                <w:szCs w:val="24"/>
              </w:rPr>
            </w:pPr>
          </w:p>
        </w:tc>
      </w:tr>
      <w:tr w:rsidR="00507505" w:rsidRPr="00DE1AE9" w:rsidTr="002857EE">
        <w:tc>
          <w:tcPr>
            <w:tcW w:w="709" w:type="dxa"/>
            <w:tcBorders>
              <w:top w:val="single" w:sz="4" w:space="0" w:color="auto"/>
              <w:left w:val="single" w:sz="4" w:space="0" w:color="auto"/>
              <w:bottom w:val="single" w:sz="4" w:space="0" w:color="auto"/>
              <w:right w:val="single" w:sz="4" w:space="0" w:color="auto"/>
            </w:tcBorders>
          </w:tcPr>
          <w:p w:rsidR="00507505" w:rsidRPr="00507505" w:rsidRDefault="00507505" w:rsidP="002857EE">
            <w:pPr>
              <w:pStyle w:val="Pasussalistom"/>
              <w:numPr>
                <w:ilvl w:val="0"/>
                <w:numId w:val="13"/>
              </w:numPr>
              <w:spacing w:after="0" w:line="360" w:lineRule="auto"/>
              <w:ind w:hanging="544"/>
              <w:rPr>
                <w:sz w:val="24"/>
                <w:szCs w:val="24"/>
              </w:rPr>
            </w:pPr>
          </w:p>
        </w:tc>
        <w:tc>
          <w:tcPr>
            <w:tcW w:w="3260" w:type="dxa"/>
            <w:tcBorders>
              <w:top w:val="single" w:sz="4" w:space="0" w:color="auto"/>
              <w:left w:val="single" w:sz="4" w:space="0" w:color="auto"/>
              <w:bottom w:val="single" w:sz="4" w:space="0" w:color="auto"/>
              <w:right w:val="single" w:sz="4" w:space="0" w:color="auto"/>
            </w:tcBorders>
          </w:tcPr>
          <w:p w:rsidR="00507505" w:rsidRPr="00507505" w:rsidRDefault="00507505" w:rsidP="002857EE">
            <w:pPr>
              <w:spacing w:line="360" w:lineRule="auto"/>
              <w:rPr>
                <w:sz w:val="24"/>
                <w:szCs w:val="24"/>
              </w:rPr>
            </w:pPr>
            <w:r>
              <w:rPr>
                <w:sz w:val="24"/>
                <w:szCs w:val="24"/>
              </w:rPr>
              <w:t>Ч</w:t>
            </w:r>
            <w:r w:rsidRPr="00507505">
              <w:rPr>
                <w:sz w:val="24"/>
                <w:szCs w:val="24"/>
              </w:rPr>
              <w:t>еткице за премазивање</w:t>
            </w:r>
          </w:p>
        </w:tc>
        <w:tc>
          <w:tcPr>
            <w:tcW w:w="1134" w:type="dxa"/>
            <w:tcBorders>
              <w:top w:val="single" w:sz="4" w:space="0" w:color="auto"/>
              <w:left w:val="single" w:sz="4" w:space="0" w:color="auto"/>
              <w:bottom w:val="single" w:sz="4" w:space="0" w:color="auto"/>
              <w:right w:val="single" w:sz="4" w:space="0" w:color="auto"/>
            </w:tcBorders>
          </w:tcPr>
          <w:p w:rsidR="00507505" w:rsidRPr="00507505" w:rsidRDefault="00507505" w:rsidP="002857EE">
            <w:pPr>
              <w:spacing w:line="360" w:lineRule="auto"/>
              <w:jc w:val="center"/>
              <w:rPr>
                <w:sz w:val="24"/>
                <w:szCs w:val="24"/>
              </w:rPr>
            </w:pPr>
            <w:r w:rsidRPr="00507505">
              <w:rPr>
                <w:sz w:val="24"/>
                <w:szCs w:val="24"/>
              </w:rPr>
              <w:t>ком</w:t>
            </w:r>
          </w:p>
        </w:tc>
        <w:tc>
          <w:tcPr>
            <w:tcW w:w="1300" w:type="dxa"/>
            <w:tcBorders>
              <w:top w:val="single" w:sz="4" w:space="0" w:color="auto"/>
              <w:left w:val="single" w:sz="4" w:space="0" w:color="auto"/>
              <w:bottom w:val="single" w:sz="4" w:space="0" w:color="auto"/>
              <w:right w:val="single" w:sz="4" w:space="0" w:color="auto"/>
            </w:tcBorders>
          </w:tcPr>
          <w:p w:rsidR="00507505" w:rsidRPr="00507505" w:rsidRDefault="00507505" w:rsidP="002857EE">
            <w:pPr>
              <w:spacing w:line="360" w:lineRule="auto"/>
              <w:jc w:val="center"/>
              <w:rPr>
                <w:sz w:val="24"/>
                <w:szCs w:val="24"/>
              </w:rPr>
            </w:pPr>
            <w:r w:rsidRPr="00507505">
              <w:rPr>
                <w:sz w:val="24"/>
                <w:szCs w:val="24"/>
              </w:rPr>
              <w:t>5</w:t>
            </w:r>
          </w:p>
        </w:tc>
        <w:tc>
          <w:tcPr>
            <w:tcW w:w="1489" w:type="dxa"/>
            <w:tcBorders>
              <w:top w:val="single" w:sz="4" w:space="0" w:color="auto"/>
              <w:left w:val="single" w:sz="4" w:space="0" w:color="auto"/>
              <w:bottom w:val="single" w:sz="4" w:space="0" w:color="auto"/>
              <w:right w:val="single" w:sz="4" w:space="0" w:color="auto"/>
            </w:tcBorders>
          </w:tcPr>
          <w:p w:rsidR="00507505" w:rsidRPr="00507505" w:rsidRDefault="00507505" w:rsidP="002857EE">
            <w:pPr>
              <w:spacing w:line="360" w:lineRule="auto"/>
              <w:jc w:val="center"/>
              <w:rPr>
                <w:sz w:val="24"/>
                <w:szCs w:val="24"/>
              </w:rPr>
            </w:pPr>
          </w:p>
        </w:tc>
        <w:tc>
          <w:tcPr>
            <w:tcW w:w="1679" w:type="dxa"/>
            <w:tcBorders>
              <w:top w:val="single" w:sz="4" w:space="0" w:color="auto"/>
              <w:left w:val="single" w:sz="4" w:space="0" w:color="auto"/>
              <w:bottom w:val="single" w:sz="4" w:space="0" w:color="auto"/>
              <w:right w:val="single" w:sz="4" w:space="0" w:color="auto"/>
            </w:tcBorders>
          </w:tcPr>
          <w:p w:rsidR="00507505" w:rsidRPr="00507505" w:rsidRDefault="00507505" w:rsidP="002857EE">
            <w:pPr>
              <w:spacing w:line="360" w:lineRule="auto"/>
              <w:jc w:val="center"/>
              <w:rPr>
                <w:sz w:val="24"/>
                <w:szCs w:val="24"/>
              </w:rPr>
            </w:pPr>
          </w:p>
        </w:tc>
      </w:tr>
      <w:tr w:rsidR="00507505" w:rsidRPr="00DE1AE9" w:rsidTr="002857EE">
        <w:tc>
          <w:tcPr>
            <w:tcW w:w="709" w:type="dxa"/>
            <w:tcBorders>
              <w:top w:val="single" w:sz="4" w:space="0" w:color="auto"/>
              <w:left w:val="single" w:sz="4" w:space="0" w:color="auto"/>
              <w:bottom w:val="single" w:sz="4" w:space="0" w:color="auto"/>
              <w:right w:val="single" w:sz="4" w:space="0" w:color="auto"/>
            </w:tcBorders>
          </w:tcPr>
          <w:p w:rsidR="00507505" w:rsidRPr="00507505" w:rsidRDefault="00507505" w:rsidP="002857EE">
            <w:pPr>
              <w:pStyle w:val="Pasussalistom"/>
              <w:numPr>
                <w:ilvl w:val="0"/>
                <w:numId w:val="13"/>
              </w:numPr>
              <w:spacing w:after="0" w:line="360" w:lineRule="auto"/>
              <w:ind w:hanging="544"/>
              <w:rPr>
                <w:sz w:val="24"/>
                <w:szCs w:val="24"/>
              </w:rPr>
            </w:pPr>
          </w:p>
        </w:tc>
        <w:tc>
          <w:tcPr>
            <w:tcW w:w="3260" w:type="dxa"/>
            <w:tcBorders>
              <w:top w:val="single" w:sz="4" w:space="0" w:color="auto"/>
              <w:left w:val="single" w:sz="4" w:space="0" w:color="auto"/>
              <w:bottom w:val="single" w:sz="4" w:space="0" w:color="auto"/>
              <w:right w:val="single" w:sz="4" w:space="0" w:color="auto"/>
            </w:tcBorders>
          </w:tcPr>
          <w:p w:rsidR="00507505" w:rsidRPr="00507505" w:rsidRDefault="00507505" w:rsidP="002857EE">
            <w:pPr>
              <w:spacing w:line="360" w:lineRule="auto"/>
              <w:rPr>
                <w:sz w:val="24"/>
                <w:szCs w:val="24"/>
              </w:rPr>
            </w:pPr>
            <w:r>
              <w:rPr>
                <w:sz w:val="24"/>
                <w:szCs w:val="24"/>
              </w:rPr>
              <w:t>М</w:t>
            </w:r>
            <w:r w:rsidRPr="00507505">
              <w:rPr>
                <w:sz w:val="24"/>
                <w:szCs w:val="24"/>
              </w:rPr>
              <w:t>еталне пекарске лопате</w:t>
            </w:r>
          </w:p>
        </w:tc>
        <w:tc>
          <w:tcPr>
            <w:tcW w:w="1134" w:type="dxa"/>
            <w:tcBorders>
              <w:top w:val="single" w:sz="4" w:space="0" w:color="auto"/>
              <w:left w:val="single" w:sz="4" w:space="0" w:color="auto"/>
              <w:bottom w:val="single" w:sz="4" w:space="0" w:color="auto"/>
              <w:right w:val="single" w:sz="4" w:space="0" w:color="auto"/>
            </w:tcBorders>
          </w:tcPr>
          <w:p w:rsidR="00507505" w:rsidRPr="00507505" w:rsidRDefault="00507505" w:rsidP="002857EE">
            <w:pPr>
              <w:spacing w:line="360" w:lineRule="auto"/>
              <w:jc w:val="center"/>
              <w:rPr>
                <w:sz w:val="24"/>
                <w:szCs w:val="24"/>
              </w:rPr>
            </w:pPr>
            <w:r w:rsidRPr="00507505">
              <w:rPr>
                <w:sz w:val="24"/>
                <w:szCs w:val="24"/>
              </w:rPr>
              <w:t>ком</w:t>
            </w:r>
          </w:p>
        </w:tc>
        <w:tc>
          <w:tcPr>
            <w:tcW w:w="1300" w:type="dxa"/>
            <w:tcBorders>
              <w:top w:val="single" w:sz="4" w:space="0" w:color="auto"/>
              <w:left w:val="single" w:sz="4" w:space="0" w:color="auto"/>
              <w:bottom w:val="single" w:sz="4" w:space="0" w:color="auto"/>
              <w:right w:val="single" w:sz="4" w:space="0" w:color="auto"/>
            </w:tcBorders>
          </w:tcPr>
          <w:p w:rsidR="00507505" w:rsidRPr="00507505" w:rsidRDefault="00507505" w:rsidP="002857EE">
            <w:pPr>
              <w:spacing w:line="360" w:lineRule="auto"/>
              <w:jc w:val="center"/>
              <w:rPr>
                <w:sz w:val="24"/>
                <w:szCs w:val="24"/>
              </w:rPr>
            </w:pPr>
            <w:r w:rsidRPr="00507505">
              <w:rPr>
                <w:sz w:val="24"/>
                <w:szCs w:val="24"/>
              </w:rPr>
              <w:t>2</w:t>
            </w:r>
          </w:p>
        </w:tc>
        <w:tc>
          <w:tcPr>
            <w:tcW w:w="1489" w:type="dxa"/>
            <w:tcBorders>
              <w:top w:val="single" w:sz="4" w:space="0" w:color="auto"/>
              <w:left w:val="single" w:sz="4" w:space="0" w:color="auto"/>
              <w:bottom w:val="single" w:sz="4" w:space="0" w:color="auto"/>
              <w:right w:val="single" w:sz="4" w:space="0" w:color="auto"/>
            </w:tcBorders>
          </w:tcPr>
          <w:p w:rsidR="00507505" w:rsidRPr="00507505" w:rsidRDefault="00507505" w:rsidP="002857EE">
            <w:pPr>
              <w:spacing w:line="360" w:lineRule="auto"/>
              <w:jc w:val="center"/>
              <w:rPr>
                <w:sz w:val="24"/>
                <w:szCs w:val="24"/>
              </w:rPr>
            </w:pPr>
          </w:p>
        </w:tc>
        <w:tc>
          <w:tcPr>
            <w:tcW w:w="1679" w:type="dxa"/>
            <w:tcBorders>
              <w:top w:val="single" w:sz="4" w:space="0" w:color="auto"/>
              <w:left w:val="single" w:sz="4" w:space="0" w:color="auto"/>
              <w:bottom w:val="single" w:sz="4" w:space="0" w:color="auto"/>
              <w:right w:val="single" w:sz="4" w:space="0" w:color="auto"/>
            </w:tcBorders>
          </w:tcPr>
          <w:p w:rsidR="00507505" w:rsidRPr="00507505" w:rsidRDefault="00507505" w:rsidP="002857EE">
            <w:pPr>
              <w:spacing w:line="360" w:lineRule="auto"/>
              <w:jc w:val="center"/>
              <w:rPr>
                <w:sz w:val="24"/>
                <w:szCs w:val="24"/>
              </w:rPr>
            </w:pPr>
          </w:p>
        </w:tc>
      </w:tr>
      <w:tr w:rsidR="00507505" w:rsidRPr="00DE1AE9" w:rsidTr="002857EE">
        <w:tc>
          <w:tcPr>
            <w:tcW w:w="709" w:type="dxa"/>
            <w:tcBorders>
              <w:top w:val="single" w:sz="4" w:space="0" w:color="auto"/>
              <w:left w:val="single" w:sz="4" w:space="0" w:color="auto"/>
              <w:bottom w:val="single" w:sz="4" w:space="0" w:color="auto"/>
              <w:right w:val="single" w:sz="4" w:space="0" w:color="auto"/>
            </w:tcBorders>
          </w:tcPr>
          <w:p w:rsidR="00507505" w:rsidRPr="00507505" w:rsidRDefault="00507505" w:rsidP="002857EE">
            <w:pPr>
              <w:pStyle w:val="Pasussalistom"/>
              <w:numPr>
                <w:ilvl w:val="0"/>
                <w:numId w:val="13"/>
              </w:numPr>
              <w:spacing w:after="0" w:line="360" w:lineRule="auto"/>
              <w:ind w:hanging="544"/>
              <w:rPr>
                <w:sz w:val="24"/>
                <w:szCs w:val="24"/>
              </w:rPr>
            </w:pPr>
          </w:p>
        </w:tc>
        <w:tc>
          <w:tcPr>
            <w:tcW w:w="3260" w:type="dxa"/>
            <w:tcBorders>
              <w:top w:val="single" w:sz="4" w:space="0" w:color="auto"/>
              <w:left w:val="single" w:sz="4" w:space="0" w:color="auto"/>
              <w:bottom w:val="single" w:sz="4" w:space="0" w:color="auto"/>
              <w:right w:val="single" w:sz="4" w:space="0" w:color="auto"/>
            </w:tcBorders>
          </w:tcPr>
          <w:p w:rsidR="00507505" w:rsidRPr="00507505" w:rsidRDefault="00507505" w:rsidP="002857EE">
            <w:pPr>
              <w:spacing w:line="360" w:lineRule="auto"/>
              <w:rPr>
                <w:sz w:val="24"/>
                <w:szCs w:val="24"/>
              </w:rPr>
            </w:pPr>
            <w:r>
              <w:rPr>
                <w:sz w:val="24"/>
                <w:szCs w:val="24"/>
              </w:rPr>
              <w:t>Н</w:t>
            </w:r>
            <w:r w:rsidRPr="00507505">
              <w:rPr>
                <w:sz w:val="24"/>
                <w:szCs w:val="24"/>
              </w:rPr>
              <w:t>ож за бурек</w:t>
            </w:r>
          </w:p>
        </w:tc>
        <w:tc>
          <w:tcPr>
            <w:tcW w:w="1134" w:type="dxa"/>
            <w:tcBorders>
              <w:top w:val="single" w:sz="4" w:space="0" w:color="auto"/>
              <w:left w:val="single" w:sz="4" w:space="0" w:color="auto"/>
              <w:bottom w:val="single" w:sz="4" w:space="0" w:color="auto"/>
              <w:right w:val="single" w:sz="4" w:space="0" w:color="auto"/>
            </w:tcBorders>
          </w:tcPr>
          <w:p w:rsidR="00507505" w:rsidRPr="00507505" w:rsidRDefault="00507505" w:rsidP="002857EE">
            <w:pPr>
              <w:spacing w:line="360" w:lineRule="auto"/>
              <w:jc w:val="center"/>
              <w:rPr>
                <w:sz w:val="24"/>
                <w:szCs w:val="24"/>
              </w:rPr>
            </w:pPr>
            <w:r w:rsidRPr="00507505">
              <w:rPr>
                <w:sz w:val="24"/>
                <w:szCs w:val="24"/>
              </w:rPr>
              <w:t>ком</w:t>
            </w:r>
          </w:p>
        </w:tc>
        <w:tc>
          <w:tcPr>
            <w:tcW w:w="1300" w:type="dxa"/>
            <w:tcBorders>
              <w:top w:val="single" w:sz="4" w:space="0" w:color="auto"/>
              <w:left w:val="single" w:sz="4" w:space="0" w:color="auto"/>
              <w:bottom w:val="single" w:sz="4" w:space="0" w:color="auto"/>
              <w:right w:val="single" w:sz="4" w:space="0" w:color="auto"/>
            </w:tcBorders>
          </w:tcPr>
          <w:p w:rsidR="00507505" w:rsidRPr="00507505" w:rsidRDefault="00507505" w:rsidP="002857EE">
            <w:pPr>
              <w:spacing w:line="360" w:lineRule="auto"/>
              <w:jc w:val="center"/>
              <w:rPr>
                <w:sz w:val="24"/>
                <w:szCs w:val="24"/>
              </w:rPr>
            </w:pPr>
            <w:r w:rsidRPr="00507505">
              <w:rPr>
                <w:sz w:val="24"/>
                <w:szCs w:val="24"/>
              </w:rPr>
              <w:t>2</w:t>
            </w:r>
          </w:p>
        </w:tc>
        <w:tc>
          <w:tcPr>
            <w:tcW w:w="1489" w:type="dxa"/>
            <w:tcBorders>
              <w:top w:val="single" w:sz="4" w:space="0" w:color="auto"/>
              <w:left w:val="single" w:sz="4" w:space="0" w:color="auto"/>
              <w:bottom w:val="single" w:sz="4" w:space="0" w:color="auto"/>
              <w:right w:val="single" w:sz="4" w:space="0" w:color="auto"/>
            </w:tcBorders>
          </w:tcPr>
          <w:p w:rsidR="00507505" w:rsidRPr="00507505" w:rsidRDefault="00507505" w:rsidP="002857EE">
            <w:pPr>
              <w:spacing w:line="360" w:lineRule="auto"/>
              <w:jc w:val="center"/>
              <w:rPr>
                <w:sz w:val="24"/>
                <w:szCs w:val="24"/>
              </w:rPr>
            </w:pPr>
          </w:p>
        </w:tc>
        <w:tc>
          <w:tcPr>
            <w:tcW w:w="1679" w:type="dxa"/>
            <w:tcBorders>
              <w:top w:val="single" w:sz="4" w:space="0" w:color="auto"/>
              <w:left w:val="single" w:sz="4" w:space="0" w:color="auto"/>
              <w:bottom w:val="single" w:sz="4" w:space="0" w:color="auto"/>
              <w:right w:val="single" w:sz="4" w:space="0" w:color="auto"/>
            </w:tcBorders>
          </w:tcPr>
          <w:p w:rsidR="00507505" w:rsidRPr="00507505" w:rsidRDefault="00507505" w:rsidP="002857EE">
            <w:pPr>
              <w:spacing w:line="360" w:lineRule="auto"/>
              <w:jc w:val="center"/>
              <w:rPr>
                <w:sz w:val="24"/>
                <w:szCs w:val="24"/>
              </w:rPr>
            </w:pPr>
          </w:p>
        </w:tc>
      </w:tr>
      <w:tr w:rsidR="00507505" w:rsidRPr="00DE1AE9" w:rsidTr="002857EE">
        <w:tc>
          <w:tcPr>
            <w:tcW w:w="709" w:type="dxa"/>
            <w:tcBorders>
              <w:top w:val="single" w:sz="4" w:space="0" w:color="auto"/>
              <w:left w:val="single" w:sz="4" w:space="0" w:color="auto"/>
              <w:bottom w:val="single" w:sz="4" w:space="0" w:color="auto"/>
              <w:right w:val="single" w:sz="4" w:space="0" w:color="auto"/>
            </w:tcBorders>
          </w:tcPr>
          <w:p w:rsidR="00507505" w:rsidRPr="00507505" w:rsidRDefault="00507505" w:rsidP="002857EE">
            <w:pPr>
              <w:pStyle w:val="Pasussalistom"/>
              <w:numPr>
                <w:ilvl w:val="0"/>
                <w:numId w:val="13"/>
              </w:numPr>
              <w:spacing w:after="0" w:line="360" w:lineRule="auto"/>
              <w:ind w:hanging="544"/>
              <w:rPr>
                <w:sz w:val="24"/>
                <w:szCs w:val="24"/>
              </w:rPr>
            </w:pPr>
          </w:p>
        </w:tc>
        <w:tc>
          <w:tcPr>
            <w:tcW w:w="3260" w:type="dxa"/>
            <w:tcBorders>
              <w:top w:val="single" w:sz="4" w:space="0" w:color="auto"/>
              <w:left w:val="single" w:sz="4" w:space="0" w:color="auto"/>
              <w:bottom w:val="single" w:sz="4" w:space="0" w:color="auto"/>
              <w:right w:val="single" w:sz="4" w:space="0" w:color="auto"/>
            </w:tcBorders>
          </w:tcPr>
          <w:p w:rsidR="00507505" w:rsidRPr="00507505" w:rsidRDefault="00507505" w:rsidP="002857EE">
            <w:pPr>
              <w:jc w:val="left"/>
              <w:rPr>
                <w:sz w:val="24"/>
                <w:szCs w:val="24"/>
              </w:rPr>
            </w:pPr>
            <w:r>
              <w:rPr>
                <w:sz w:val="24"/>
                <w:szCs w:val="24"/>
              </w:rPr>
              <w:t>М</w:t>
            </w:r>
            <w:r w:rsidRPr="00507505">
              <w:rPr>
                <w:sz w:val="24"/>
                <w:szCs w:val="24"/>
              </w:rPr>
              <w:t>есорезница (пречник ножа 250мм, снага 0,24к</w:t>
            </w:r>
            <w:r w:rsidRPr="00507505">
              <w:rPr>
                <w:sz w:val="24"/>
                <w:szCs w:val="24"/>
                <w:lang w:val="sr-Latn-BA"/>
              </w:rPr>
              <w:t xml:space="preserve">w, </w:t>
            </w:r>
            <w:r w:rsidRPr="00507505">
              <w:rPr>
                <w:sz w:val="24"/>
                <w:szCs w:val="24"/>
              </w:rPr>
              <w:t>матер. израде кућишта епоксирани алуминијум, мат. из. ножа инокс, самооштрач ножа)</w:t>
            </w:r>
          </w:p>
        </w:tc>
        <w:tc>
          <w:tcPr>
            <w:tcW w:w="1134" w:type="dxa"/>
            <w:tcBorders>
              <w:top w:val="single" w:sz="4" w:space="0" w:color="auto"/>
              <w:left w:val="single" w:sz="4" w:space="0" w:color="auto"/>
              <w:bottom w:val="single" w:sz="4" w:space="0" w:color="auto"/>
              <w:right w:val="single" w:sz="4" w:space="0" w:color="auto"/>
            </w:tcBorders>
          </w:tcPr>
          <w:p w:rsidR="00507505" w:rsidRPr="00507505" w:rsidRDefault="00507505" w:rsidP="002857EE">
            <w:pPr>
              <w:spacing w:line="360" w:lineRule="auto"/>
              <w:jc w:val="center"/>
              <w:rPr>
                <w:sz w:val="24"/>
                <w:szCs w:val="24"/>
              </w:rPr>
            </w:pPr>
            <w:r w:rsidRPr="00507505">
              <w:rPr>
                <w:sz w:val="24"/>
                <w:szCs w:val="24"/>
              </w:rPr>
              <w:t>ком</w:t>
            </w:r>
          </w:p>
        </w:tc>
        <w:tc>
          <w:tcPr>
            <w:tcW w:w="1300" w:type="dxa"/>
            <w:tcBorders>
              <w:top w:val="single" w:sz="4" w:space="0" w:color="auto"/>
              <w:left w:val="single" w:sz="4" w:space="0" w:color="auto"/>
              <w:bottom w:val="single" w:sz="4" w:space="0" w:color="auto"/>
              <w:right w:val="single" w:sz="4" w:space="0" w:color="auto"/>
            </w:tcBorders>
          </w:tcPr>
          <w:p w:rsidR="00507505" w:rsidRPr="00507505" w:rsidRDefault="00507505" w:rsidP="002857EE">
            <w:pPr>
              <w:spacing w:line="360" w:lineRule="auto"/>
              <w:jc w:val="center"/>
              <w:rPr>
                <w:sz w:val="24"/>
                <w:szCs w:val="24"/>
              </w:rPr>
            </w:pPr>
            <w:r w:rsidRPr="00507505">
              <w:rPr>
                <w:sz w:val="24"/>
                <w:szCs w:val="24"/>
              </w:rPr>
              <w:t>2</w:t>
            </w:r>
          </w:p>
        </w:tc>
        <w:tc>
          <w:tcPr>
            <w:tcW w:w="1489" w:type="dxa"/>
            <w:tcBorders>
              <w:top w:val="single" w:sz="4" w:space="0" w:color="auto"/>
              <w:left w:val="single" w:sz="4" w:space="0" w:color="auto"/>
              <w:bottom w:val="single" w:sz="4" w:space="0" w:color="auto"/>
              <w:right w:val="single" w:sz="4" w:space="0" w:color="auto"/>
            </w:tcBorders>
          </w:tcPr>
          <w:p w:rsidR="00507505" w:rsidRPr="00507505" w:rsidRDefault="00507505" w:rsidP="002857EE">
            <w:pPr>
              <w:spacing w:line="360" w:lineRule="auto"/>
              <w:jc w:val="center"/>
              <w:rPr>
                <w:sz w:val="24"/>
                <w:szCs w:val="24"/>
              </w:rPr>
            </w:pPr>
          </w:p>
        </w:tc>
        <w:tc>
          <w:tcPr>
            <w:tcW w:w="1679" w:type="dxa"/>
            <w:tcBorders>
              <w:top w:val="single" w:sz="4" w:space="0" w:color="auto"/>
              <w:left w:val="single" w:sz="4" w:space="0" w:color="auto"/>
              <w:bottom w:val="single" w:sz="4" w:space="0" w:color="auto"/>
              <w:right w:val="single" w:sz="4" w:space="0" w:color="auto"/>
            </w:tcBorders>
          </w:tcPr>
          <w:p w:rsidR="00507505" w:rsidRPr="00507505" w:rsidRDefault="00507505" w:rsidP="002857EE">
            <w:pPr>
              <w:spacing w:line="360" w:lineRule="auto"/>
              <w:jc w:val="center"/>
              <w:rPr>
                <w:sz w:val="24"/>
                <w:szCs w:val="24"/>
              </w:rPr>
            </w:pPr>
          </w:p>
        </w:tc>
      </w:tr>
      <w:tr w:rsidR="00507505" w:rsidRPr="00DE1AE9" w:rsidTr="002857EE">
        <w:tc>
          <w:tcPr>
            <w:tcW w:w="709" w:type="dxa"/>
            <w:tcBorders>
              <w:top w:val="single" w:sz="4" w:space="0" w:color="auto"/>
              <w:left w:val="single" w:sz="4" w:space="0" w:color="auto"/>
              <w:bottom w:val="single" w:sz="4" w:space="0" w:color="auto"/>
              <w:right w:val="single" w:sz="4" w:space="0" w:color="auto"/>
            </w:tcBorders>
          </w:tcPr>
          <w:p w:rsidR="00507505" w:rsidRPr="00507505" w:rsidRDefault="00507505" w:rsidP="002857EE">
            <w:pPr>
              <w:pStyle w:val="Pasussalistom"/>
              <w:numPr>
                <w:ilvl w:val="0"/>
                <w:numId w:val="13"/>
              </w:numPr>
              <w:spacing w:after="0" w:line="360" w:lineRule="auto"/>
              <w:ind w:hanging="544"/>
              <w:rPr>
                <w:sz w:val="24"/>
                <w:szCs w:val="24"/>
              </w:rPr>
            </w:pPr>
          </w:p>
        </w:tc>
        <w:tc>
          <w:tcPr>
            <w:tcW w:w="3260" w:type="dxa"/>
            <w:tcBorders>
              <w:top w:val="single" w:sz="4" w:space="0" w:color="auto"/>
              <w:left w:val="single" w:sz="4" w:space="0" w:color="auto"/>
              <w:bottom w:val="single" w:sz="4" w:space="0" w:color="auto"/>
              <w:right w:val="single" w:sz="4" w:space="0" w:color="auto"/>
            </w:tcBorders>
          </w:tcPr>
          <w:p w:rsidR="00507505" w:rsidRPr="00507505" w:rsidRDefault="00507505" w:rsidP="002857EE">
            <w:pPr>
              <w:spacing w:line="360" w:lineRule="auto"/>
              <w:rPr>
                <w:sz w:val="24"/>
                <w:szCs w:val="24"/>
              </w:rPr>
            </w:pPr>
            <w:r>
              <w:rPr>
                <w:sz w:val="24"/>
                <w:szCs w:val="24"/>
              </w:rPr>
              <w:t>Д</w:t>
            </w:r>
            <w:r w:rsidRPr="00507505">
              <w:rPr>
                <w:sz w:val="24"/>
                <w:szCs w:val="24"/>
              </w:rPr>
              <w:t>ржач зидни за четке</w:t>
            </w:r>
          </w:p>
        </w:tc>
        <w:tc>
          <w:tcPr>
            <w:tcW w:w="1134" w:type="dxa"/>
            <w:tcBorders>
              <w:top w:val="single" w:sz="4" w:space="0" w:color="auto"/>
              <w:left w:val="single" w:sz="4" w:space="0" w:color="auto"/>
              <w:bottom w:val="single" w:sz="4" w:space="0" w:color="auto"/>
              <w:right w:val="single" w:sz="4" w:space="0" w:color="auto"/>
            </w:tcBorders>
          </w:tcPr>
          <w:p w:rsidR="00507505" w:rsidRPr="00507505" w:rsidRDefault="00507505" w:rsidP="002857EE">
            <w:pPr>
              <w:spacing w:line="360" w:lineRule="auto"/>
              <w:jc w:val="center"/>
              <w:rPr>
                <w:sz w:val="24"/>
                <w:szCs w:val="24"/>
              </w:rPr>
            </w:pPr>
            <w:r w:rsidRPr="00507505">
              <w:rPr>
                <w:sz w:val="24"/>
                <w:szCs w:val="24"/>
              </w:rPr>
              <w:t>ком</w:t>
            </w:r>
          </w:p>
        </w:tc>
        <w:tc>
          <w:tcPr>
            <w:tcW w:w="1300" w:type="dxa"/>
            <w:tcBorders>
              <w:top w:val="single" w:sz="4" w:space="0" w:color="auto"/>
              <w:left w:val="single" w:sz="4" w:space="0" w:color="auto"/>
              <w:bottom w:val="single" w:sz="4" w:space="0" w:color="auto"/>
              <w:right w:val="single" w:sz="4" w:space="0" w:color="auto"/>
            </w:tcBorders>
          </w:tcPr>
          <w:p w:rsidR="00507505" w:rsidRPr="00507505" w:rsidRDefault="00507505" w:rsidP="002857EE">
            <w:pPr>
              <w:spacing w:line="360" w:lineRule="auto"/>
              <w:jc w:val="center"/>
              <w:rPr>
                <w:sz w:val="24"/>
                <w:szCs w:val="24"/>
              </w:rPr>
            </w:pPr>
            <w:r w:rsidRPr="00507505">
              <w:rPr>
                <w:sz w:val="24"/>
                <w:szCs w:val="24"/>
              </w:rPr>
              <w:t>1</w:t>
            </w:r>
          </w:p>
        </w:tc>
        <w:tc>
          <w:tcPr>
            <w:tcW w:w="1489" w:type="dxa"/>
            <w:tcBorders>
              <w:top w:val="single" w:sz="4" w:space="0" w:color="auto"/>
              <w:left w:val="single" w:sz="4" w:space="0" w:color="auto"/>
              <w:bottom w:val="single" w:sz="4" w:space="0" w:color="auto"/>
              <w:right w:val="single" w:sz="4" w:space="0" w:color="auto"/>
            </w:tcBorders>
          </w:tcPr>
          <w:p w:rsidR="00507505" w:rsidRPr="00507505" w:rsidRDefault="00507505" w:rsidP="002857EE">
            <w:pPr>
              <w:spacing w:line="360" w:lineRule="auto"/>
              <w:jc w:val="center"/>
              <w:rPr>
                <w:sz w:val="24"/>
                <w:szCs w:val="24"/>
              </w:rPr>
            </w:pPr>
          </w:p>
        </w:tc>
        <w:tc>
          <w:tcPr>
            <w:tcW w:w="1679" w:type="dxa"/>
            <w:tcBorders>
              <w:top w:val="single" w:sz="4" w:space="0" w:color="auto"/>
              <w:left w:val="single" w:sz="4" w:space="0" w:color="auto"/>
              <w:bottom w:val="single" w:sz="4" w:space="0" w:color="auto"/>
              <w:right w:val="single" w:sz="4" w:space="0" w:color="auto"/>
            </w:tcBorders>
          </w:tcPr>
          <w:p w:rsidR="00507505" w:rsidRPr="00507505" w:rsidRDefault="00507505" w:rsidP="002857EE">
            <w:pPr>
              <w:spacing w:line="360" w:lineRule="auto"/>
              <w:jc w:val="center"/>
              <w:rPr>
                <w:sz w:val="24"/>
                <w:szCs w:val="24"/>
              </w:rPr>
            </w:pPr>
          </w:p>
        </w:tc>
      </w:tr>
    </w:tbl>
    <w:p w:rsidR="00507505" w:rsidRPr="00D44145" w:rsidRDefault="00507505" w:rsidP="00507505"/>
    <w:p w:rsidR="00507505" w:rsidRDefault="00507505" w:rsidP="00507505"/>
    <w:p w:rsidR="00507505" w:rsidRDefault="00507505" w:rsidP="00F34835">
      <w:pPr>
        <w:autoSpaceDE w:val="0"/>
        <w:autoSpaceDN w:val="0"/>
        <w:adjustRightInd w:val="0"/>
        <w:jc w:val="center"/>
        <w:rPr>
          <w:b/>
          <w:bCs/>
        </w:rPr>
      </w:pPr>
    </w:p>
    <w:p w:rsidR="00507505" w:rsidRDefault="00507505" w:rsidP="00F34835">
      <w:pPr>
        <w:autoSpaceDE w:val="0"/>
        <w:autoSpaceDN w:val="0"/>
        <w:adjustRightInd w:val="0"/>
        <w:jc w:val="center"/>
        <w:rPr>
          <w:b/>
          <w:bCs/>
        </w:rPr>
      </w:pPr>
    </w:p>
    <w:p w:rsidR="00507505" w:rsidRPr="00507505" w:rsidRDefault="00507505" w:rsidP="00F34835">
      <w:pPr>
        <w:autoSpaceDE w:val="0"/>
        <w:autoSpaceDN w:val="0"/>
        <w:adjustRightInd w:val="0"/>
        <w:jc w:val="center"/>
        <w:rPr>
          <w:b/>
          <w:bCs/>
        </w:rPr>
      </w:pPr>
    </w:p>
    <w:p w:rsidR="00F34835" w:rsidRPr="00F209F9" w:rsidRDefault="00F34835" w:rsidP="00F34835">
      <w:pPr>
        <w:autoSpaceDE w:val="0"/>
        <w:autoSpaceDN w:val="0"/>
        <w:adjustRightInd w:val="0"/>
        <w:jc w:val="center"/>
        <w:rPr>
          <w:b/>
          <w:bCs/>
        </w:rPr>
      </w:pPr>
    </w:p>
    <w:p w:rsidR="00F34835" w:rsidRDefault="00F34835" w:rsidP="00F34835">
      <w:pPr>
        <w:rPr>
          <w:b/>
          <w:sz w:val="24"/>
          <w:szCs w:val="24"/>
        </w:rPr>
      </w:pPr>
      <w:r>
        <w:rPr>
          <w:b/>
          <w:sz w:val="24"/>
          <w:szCs w:val="24"/>
          <w:lang w:val="sr-Cyrl-CS"/>
        </w:rPr>
        <w:t>УКУПНО БЕЗ ПДВ-а:___________________ дин</w:t>
      </w:r>
    </w:p>
    <w:p w:rsidR="00F34835" w:rsidRDefault="00F34835" w:rsidP="00F34835">
      <w:pPr>
        <w:rPr>
          <w:b/>
          <w:sz w:val="16"/>
          <w:szCs w:val="16"/>
        </w:rPr>
      </w:pPr>
    </w:p>
    <w:p w:rsidR="00F34835" w:rsidRDefault="00F34835" w:rsidP="00F34835">
      <w:pPr>
        <w:rPr>
          <w:b/>
          <w:sz w:val="24"/>
          <w:szCs w:val="24"/>
          <w:lang w:val="sr-Cyrl-CS"/>
        </w:rPr>
      </w:pPr>
      <w:r>
        <w:rPr>
          <w:b/>
          <w:sz w:val="24"/>
          <w:szCs w:val="24"/>
          <w:lang w:val="sr-Cyrl-CS"/>
        </w:rPr>
        <w:t>ПДВ:__________________ дин</w:t>
      </w:r>
    </w:p>
    <w:p w:rsidR="00F34835" w:rsidRDefault="00F34835" w:rsidP="00F34835">
      <w:pPr>
        <w:rPr>
          <w:b/>
          <w:sz w:val="16"/>
          <w:szCs w:val="16"/>
          <w:lang w:val="sr-Cyrl-CS"/>
        </w:rPr>
      </w:pPr>
    </w:p>
    <w:p w:rsidR="00F34835" w:rsidRDefault="00F34835" w:rsidP="00F34835">
      <w:pPr>
        <w:rPr>
          <w:b/>
          <w:sz w:val="24"/>
          <w:szCs w:val="24"/>
          <w:lang w:val="sr-Cyrl-CS"/>
        </w:rPr>
      </w:pPr>
      <w:r>
        <w:rPr>
          <w:b/>
          <w:sz w:val="24"/>
          <w:szCs w:val="24"/>
          <w:lang w:val="sr-Cyrl-CS"/>
        </w:rPr>
        <w:t>УКУПНО СА ПДВ-ом:________________дин</w:t>
      </w:r>
    </w:p>
    <w:p w:rsidR="00F34835" w:rsidRDefault="00F34835" w:rsidP="00F34835">
      <w:pPr>
        <w:rPr>
          <w:b/>
          <w:sz w:val="24"/>
          <w:szCs w:val="24"/>
          <w:lang w:val="sr-Cyrl-CS"/>
        </w:rPr>
      </w:pPr>
    </w:p>
    <w:p w:rsidR="00F34835" w:rsidRDefault="00F34835" w:rsidP="00F34835">
      <w:pPr>
        <w:rPr>
          <w:sz w:val="24"/>
          <w:szCs w:val="24"/>
          <w:lang w:val="sr-Cyrl-CS"/>
        </w:rPr>
      </w:pPr>
      <w:r>
        <w:rPr>
          <w:b/>
          <w:sz w:val="24"/>
          <w:szCs w:val="24"/>
          <w:lang w:val="sr-Cyrl-CS"/>
        </w:rPr>
        <w:t>Напомена:</w:t>
      </w:r>
      <w:r>
        <w:rPr>
          <w:sz w:val="24"/>
          <w:szCs w:val="24"/>
          <w:lang w:val="sr-Cyrl-CS"/>
        </w:rPr>
        <w:t xml:space="preserve"> Дати понуду по свим ставкама, уколико нема понуде по свим ставкама понуда се неће разматрати.</w:t>
      </w:r>
    </w:p>
    <w:p w:rsidR="00F34835" w:rsidRDefault="00F34835" w:rsidP="00F34835">
      <w:pPr>
        <w:rPr>
          <w:b/>
          <w:sz w:val="24"/>
          <w:szCs w:val="24"/>
          <w:lang w:val="sr-Cyrl-CS"/>
        </w:rPr>
      </w:pPr>
      <w:r>
        <w:rPr>
          <w:b/>
          <w:sz w:val="24"/>
          <w:szCs w:val="24"/>
          <w:lang w:val="sr-Cyrl-CS"/>
        </w:rPr>
        <w:t>Рок важења понуде:</w:t>
      </w:r>
    </w:p>
    <w:p w:rsidR="00F34835" w:rsidRDefault="00F34835" w:rsidP="00F34835">
      <w:pPr>
        <w:rPr>
          <w:sz w:val="24"/>
          <w:szCs w:val="24"/>
          <w:lang w:val="sr-Cyrl-CS"/>
        </w:rPr>
      </w:pPr>
      <w:r>
        <w:rPr>
          <w:sz w:val="24"/>
          <w:szCs w:val="24"/>
          <w:lang w:val="sr-Cyrl-CS"/>
        </w:rPr>
        <w:t>Понуда важи _______ дана (рок важења понуде не може бити краћи од 30 дана од дана отварања понуда)</w:t>
      </w:r>
    </w:p>
    <w:p w:rsidR="00F34835" w:rsidRDefault="00F34835" w:rsidP="00F34835">
      <w:pPr>
        <w:rPr>
          <w:b/>
          <w:sz w:val="24"/>
          <w:szCs w:val="24"/>
          <w:lang w:val="sr-Cyrl-CS"/>
        </w:rPr>
      </w:pPr>
      <w:r>
        <w:rPr>
          <w:b/>
          <w:sz w:val="24"/>
          <w:szCs w:val="24"/>
          <w:lang w:val="sr-Cyrl-CS"/>
        </w:rPr>
        <w:t>Рок плаћања: ____________</w:t>
      </w:r>
    </w:p>
    <w:p w:rsidR="00F34835" w:rsidRPr="00281501" w:rsidRDefault="00F34835" w:rsidP="00F34835">
      <w:pPr>
        <w:rPr>
          <w:sz w:val="24"/>
          <w:szCs w:val="24"/>
        </w:rPr>
      </w:pPr>
      <w:r>
        <w:rPr>
          <w:sz w:val="24"/>
          <w:szCs w:val="24"/>
          <w:lang w:val="sr-Cyrl-CS"/>
        </w:rPr>
        <w:t xml:space="preserve">(рок плаћања се изражава у данима, рок плаћања не може бити </w:t>
      </w:r>
      <w:r>
        <w:rPr>
          <w:sz w:val="24"/>
          <w:szCs w:val="24"/>
        </w:rPr>
        <w:t>дужи</w:t>
      </w:r>
      <w:r>
        <w:rPr>
          <w:sz w:val="24"/>
          <w:szCs w:val="24"/>
          <w:lang w:val="sr-Cyrl-CS"/>
        </w:rPr>
        <w:t xml:space="preserve"> од 45 дана, сходно Закону о роковима измирења новчаних обавеза</w:t>
      </w:r>
      <w:r>
        <w:rPr>
          <w:sz w:val="24"/>
          <w:szCs w:val="24"/>
        </w:rPr>
        <w:t>).</w:t>
      </w:r>
    </w:p>
    <w:p w:rsidR="00F34835" w:rsidRDefault="00F34835" w:rsidP="00F34835">
      <w:pPr>
        <w:rPr>
          <w:sz w:val="24"/>
          <w:szCs w:val="24"/>
          <w:lang w:val="sr-Cyrl-CS"/>
        </w:rPr>
      </w:pPr>
      <w:r>
        <w:rPr>
          <w:b/>
          <w:sz w:val="24"/>
          <w:szCs w:val="24"/>
          <w:lang w:val="sr-Cyrl-CS"/>
        </w:rPr>
        <w:t>Рок испоруке добара:</w:t>
      </w:r>
      <w:r w:rsidRPr="00281501">
        <w:rPr>
          <w:sz w:val="24"/>
          <w:szCs w:val="24"/>
          <w:lang w:val="sr-Cyrl-CS"/>
        </w:rPr>
        <w:t xml:space="preserve"> </w:t>
      </w:r>
      <w:r>
        <w:rPr>
          <w:sz w:val="24"/>
          <w:szCs w:val="24"/>
          <w:lang w:val="sr-Cyrl-CS"/>
        </w:rPr>
        <w:t>___________ од дана требовања од стране наручиоца)</w:t>
      </w:r>
    </w:p>
    <w:p w:rsidR="00F34835" w:rsidRDefault="00F34835" w:rsidP="00F34835">
      <w:pPr>
        <w:rPr>
          <w:sz w:val="24"/>
          <w:szCs w:val="24"/>
          <w:lang w:val="sr-Cyrl-CS"/>
        </w:rPr>
      </w:pPr>
      <w:r>
        <w:rPr>
          <w:sz w:val="24"/>
          <w:szCs w:val="24"/>
          <w:lang w:val="sr-Cyrl-CS"/>
        </w:rPr>
        <w:t>(рок испоруке добара се изражава у данима и не може бити дужи од 2 (два) дана.</w:t>
      </w:r>
    </w:p>
    <w:p w:rsidR="00F34835" w:rsidRDefault="00F34835" w:rsidP="00F34835">
      <w:pPr>
        <w:rPr>
          <w:sz w:val="24"/>
          <w:szCs w:val="24"/>
          <w:lang w:val="sr-Cyrl-CS"/>
        </w:rPr>
      </w:pPr>
    </w:p>
    <w:p w:rsidR="00F34835" w:rsidRDefault="00F34835" w:rsidP="00F34835">
      <w:pPr>
        <w:rPr>
          <w:sz w:val="24"/>
          <w:szCs w:val="24"/>
          <w:lang w:val="sr-Cyrl-CS"/>
        </w:rPr>
      </w:pPr>
    </w:p>
    <w:p w:rsidR="002857EE" w:rsidRDefault="002857EE" w:rsidP="002857EE">
      <w:pPr>
        <w:rPr>
          <w:b/>
          <w:sz w:val="24"/>
          <w:szCs w:val="24"/>
          <w:lang w:val="sr-Cyrl-CS"/>
        </w:rPr>
      </w:pPr>
      <w:r>
        <w:rPr>
          <w:b/>
          <w:sz w:val="24"/>
          <w:szCs w:val="24"/>
          <w:lang w:val="sr-Cyrl-CS"/>
        </w:rPr>
        <w:t>Место и датум</w:t>
      </w:r>
      <w:r>
        <w:rPr>
          <w:b/>
          <w:sz w:val="24"/>
          <w:szCs w:val="24"/>
          <w:lang w:val="sr-Cyrl-CS"/>
        </w:rPr>
        <w:tab/>
      </w:r>
      <w:r>
        <w:rPr>
          <w:b/>
          <w:sz w:val="24"/>
          <w:szCs w:val="24"/>
          <w:lang w:val="sr-Cyrl-CS"/>
        </w:rPr>
        <w:tab/>
      </w:r>
      <w:r>
        <w:rPr>
          <w:b/>
          <w:sz w:val="24"/>
          <w:szCs w:val="24"/>
          <w:lang w:val="sr-Cyrl-CS"/>
        </w:rPr>
        <w:tab/>
        <w:t xml:space="preserve">        </w:t>
      </w:r>
      <w:r>
        <w:rPr>
          <w:b/>
          <w:sz w:val="24"/>
          <w:szCs w:val="24"/>
          <w:lang w:val="sr-Cyrl-CS"/>
        </w:rPr>
        <w:tab/>
      </w:r>
      <w:r>
        <w:rPr>
          <w:b/>
          <w:sz w:val="24"/>
          <w:szCs w:val="24"/>
          <w:lang w:val="sr-Cyrl-CS"/>
        </w:rPr>
        <w:tab/>
        <w:t>Овлашћени представник понуђача:</w:t>
      </w:r>
    </w:p>
    <w:p w:rsidR="002857EE" w:rsidRDefault="002857EE" w:rsidP="002857EE">
      <w:pPr>
        <w:rPr>
          <w:b/>
          <w:sz w:val="24"/>
          <w:szCs w:val="24"/>
          <w:lang w:val="sr-Cyrl-CS"/>
        </w:rPr>
      </w:pPr>
    </w:p>
    <w:p w:rsidR="002857EE" w:rsidRDefault="002857EE" w:rsidP="002857EE">
      <w:pPr>
        <w:rPr>
          <w:b/>
          <w:sz w:val="24"/>
          <w:szCs w:val="24"/>
          <w:lang w:val="sr-Cyrl-CS"/>
        </w:rPr>
      </w:pPr>
      <w:r>
        <w:rPr>
          <w:b/>
          <w:sz w:val="24"/>
          <w:szCs w:val="24"/>
          <w:lang w:val="sr-Cyrl-CS"/>
        </w:rPr>
        <w:t xml:space="preserve">_________________________           </w:t>
      </w:r>
      <w:r>
        <w:rPr>
          <w:b/>
          <w:sz w:val="24"/>
          <w:szCs w:val="24"/>
          <w:lang w:val="sr-Cyrl-CS"/>
        </w:rPr>
        <w:tab/>
      </w:r>
      <w:r>
        <w:rPr>
          <w:b/>
          <w:sz w:val="24"/>
          <w:szCs w:val="24"/>
          <w:lang w:val="sr-Cyrl-CS"/>
        </w:rPr>
        <w:tab/>
        <w:t xml:space="preserve"> ________________________________</w:t>
      </w:r>
    </w:p>
    <w:p w:rsidR="002857EE" w:rsidRDefault="002857EE" w:rsidP="002857EE">
      <w:pPr>
        <w:tabs>
          <w:tab w:val="left" w:pos="4125"/>
        </w:tabs>
        <w:rPr>
          <w:sz w:val="24"/>
          <w:szCs w:val="24"/>
          <w:lang w:val="sr-Cyrl-CS"/>
        </w:rPr>
      </w:pPr>
      <w:r>
        <w:rPr>
          <w:sz w:val="24"/>
          <w:szCs w:val="24"/>
          <w:lang w:val="sr-Cyrl-CS"/>
        </w:rPr>
        <w:tab/>
        <w:t>М.П.</w:t>
      </w:r>
    </w:p>
    <w:p w:rsidR="002857EE" w:rsidRDefault="002857EE" w:rsidP="002857EE">
      <w:pPr>
        <w:tabs>
          <w:tab w:val="left" w:pos="7764"/>
        </w:tabs>
        <w:rPr>
          <w:b/>
          <w:bCs/>
          <w:sz w:val="24"/>
          <w:szCs w:val="24"/>
        </w:rPr>
      </w:pPr>
      <w:r>
        <w:rPr>
          <w:b/>
          <w:bCs/>
          <w:sz w:val="24"/>
          <w:szCs w:val="24"/>
          <w:lang w:val="sr-Cyrl-CS"/>
        </w:rPr>
        <w:tab/>
      </w:r>
    </w:p>
    <w:p w:rsidR="00F34835" w:rsidRPr="00281501" w:rsidRDefault="00F34835" w:rsidP="00F34835">
      <w:pPr>
        <w:tabs>
          <w:tab w:val="left" w:pos="3735"/>
        </w:tabs>
        <w:rPr>
          <w:sz w:val="24"/>
          <w:szCs w:val="24"/>
        </w:rPr>
      </w:pPr>
    </w:p>
    <w:p w:rsidR="002857EE" w:rsidRDefault="002857EE" w:rsidP="00F34835">
      <w:pPr>
        <w:autoSpaceDE w:val="0"/>
        <w:autoSpaceDN w:val="0"/>
        <w:adjustRightInd w:val="0"/>
        <w:jc w:val="right"/>
        <w:rPr>
          <w:b/>
          <w:bCs/>
        </w:rPr>
      </w:pPr>
    </w:p>
    <w:p w:rsidR="002857EE" w:rsidRDefault="002857EE" w:rsidP="00F34835">
      <w:pPr>
        <w:autoSpaceDE w:val="0"/>
        <w:autoSpaceDN w:val="0"/>
        <w:adjustRightInd w:val="0"/>
        <w:jc w:val="right"/>
        <w:rPr>
          <w:b/>
          <w:bCs/>
        </w:rPr>
      </w:pPr>
    </w:p>
    <w:p w:rsidR="002857EE" w:rsidRDefault="002857EE" w:rsidP="00F34835">
      <w:pPr>
        <w:autoSpaceDE w:val="0"/>
        <w:autoSpaceDN w:val="0"/>
        <w:adjustRightInd w:val="0"/>
        <w:jc w:val="right"/>
        <w:rPr>
          <w:b/>
          <w:bCs/>
        </w:rPr>
      </w:pPr>
    </w:p>
    <w:p w:rsidR="002857EE" w:rsidRDefault="002857EE" w:rsidP="00F34835">
      <w:pPr>
        <w:autoSpaceDE w:val="0"/>
        <w:autoSpaceDN w:val="0"/>
        <w:adjustRightInd w:val="0"/>
        <w:jc w:val="right"/>
        <w:rPr>
          <w:b/>
          <w:bCs/>
        </w:rPr>
      </w:pPr>
    </w:p>
    <w:p w:rsidR="002857EE" w:rsidRDefault="002857EE" w:rsidP="00F34835">
      <w:pPr>
        <w:autoSpaceDE w:val="0"/>
        <w:autoSpaceDN w:val="0"/>
        <w:adjustRightInd w:val="0"/>
        <w:jc w:val="right"/>
        <w:rPr>
          <w:b/>
          <w:bCs/>
        </w:rPr>
      </w:pPr>
    </w:p>
    <w:p w:rsidR="002857EE" w:rsidRDefault="002857EE" w:rsidP="00F34835">
      <w:pPr>
        <w:autoSpaceDE w:val="0"/>
        <w:autoSpaceDN w:val="0"/>
        <w:adjustRightInd w:val="0"/>
        <w:jc w:val="right"/>
        <w:rPr>
          <w:b/>
          <w:bCs/>
        </w:rPr>
      </w:pPr>
    </w:p>
    <w:p w:rsidR="002857EE" w:rsidRDefault="002857EE" w:rsidP="00F34835">
      <w:pPr>
        <w:autoSpaceDE w:val="0"/>
        <w:autoSpaceDN w:val="0"/>
        <w:adjustRightInd w:val="0"/>
        <w:jc w:val="right"/>
        <w:rPr>
          <w:b/>
          <w:bCs/>
        </w:rPr>
      </w:pPr>
    </w:p>
    <w:p w:rsidR="002857EE" w:rsidRDefault="002857EE" w:rsidP="00F34835">
      <w:pPr>
        <w:autoSpaceDE w:val="0"/>
        <w:autoSpaceDN w:val="0"/>
        <w:adjustRightInd w:val="0"/>
        <w:jc w:val="right"/>
        <w:rPr>
          <w:b/>
          <w:bCs/>
        </w:rPr>
      </w:pPr>
    </w:p>
    <w:p w:rsidR="002857EE" w:rsidRDefault="002857EE" w:rsidP="00F34835">
      <w:pPr>
        <w:autoSpaceDE w:val="0"/>
        <w:autoSpaceDN w:val="0"/>
        <w:adjustRightInd w:val="0"/>
        <w:jc w:val="right"/>
        <w:rPr>
          <w:b/>
          <w:bCs/>
        </w:rPr>
      </w:pPr>
    </w:p>
    <w:p w:rsidR="002857EE" w:rsidRDefault="002857EE" w:rsidP="00F34835">
      <w:pPr>
        <w:autoSpaceDE w:val="0"/>
        <w:autoSpaceDN w:val="0"/>
        <w:adjustRightInd w:val="0"/>
        <w:jc w:val="right"/>
        <w:rPr>
          <w:b/>
          <w:bCs/>
        </w:rPr>
      </w:pPr>
    </w:p>
    <w:p w:rsidR="002857EE" w:rsidRDefault="002857EE" w:rsidP="00F34835">
      <w:pPr>
        <w:autoSpaceDE w:val="0"/>
        <w:autoSpaceDN w:val="0"/>
        <w:adjustRightInd w:val="0"/>
        <w:jc w:val="right"/>
        <w:rPr>
          <w:b/>
          <w:bCs/>
        </w:rPr>
      </w:pPr>
    </w:p>
    <w:p w:rsidR="002857EE" w:rsidRDefault="002857EE" w:rsidP="00F34835">
      <w:pPr>
        <w:autoSpaceDE w:val="0"/>
        <w:autoSpaceDN w:val="0"/>
        <w:adjustRightInd w:val="0"/>
        <w:jc w:val="right"/>
        <w:rPr>
          <w:b/>
          <w:bCs/>
        </w:rPr>
      </w:pPr>
    </w:p>
    <w:p w:rsidR="002857EE" w:rsidRDefault="002857EE" w:rsidP="00F34835">
      <w:pPr>
        <w:autoSpaceDE w:val="0"/>
        <w:autoSpaceDN w:val="0"/>
        <w:adjustRightInd w:val="0"/>
        <w:jc w:val="right"/>
        <w:rPr>
          <w:b/>
          <w:bCs/>
        </w:rPr>
      </w:pPr>
    </w:p>
    <w:p w:rsidR="002857EE" w:rsidRDefault="002857EE" w:rsidP="00F34835">
      <w:pPr>
        <w:autoSpaceDE w:val="0"/>
        <w:autoSpaceDN w:val="0"/>
        <w:adjustRightInd w:val="0"/>
        <w:jc w:val="right"/>
        <w:rPr>
          <w:b/>
          <w:bCs/>
        </w:rPr>
      </w:pPr>
    </w:p>
    <w:p w:rsidR="002857EE" w:rsidRDefault="002857EE" w:rsidP="00F34835">
      <w:pPr>
        <w:autoSpaceDE w:val="0"/>
        <w:autoSpaceDN w:val="0"/>
        <w:adjustRightInd w:val="0"/>
        <w:jc w:val="right"/>
        <w:rPr>
          <w:b/>
          <w:bCs/>
        </w:rPr>
      </w:pPr>
    </w:p>
    <w:p w:rsidR="002857EE" w:rsidRDefault="002857EE" w:rsidP="002857EE">
      <w:pPr>
        <w:autoSpaceDE w:val="0"/>
        <w:autoSpaceDN w:val="0"/>
        <w:adjustRightInd w:val="0"/>
        <w:jc w:val="center"/>
        <w:rPr>
          <w:b/>
          <w:bCs/>
        </w:rPr>
      </w:pPr>
    </w:p>
    <w:p w:rsidR="00F34835" w:rsidRPr="002857EE" w:rsidRDefault="00F34835" w:rsidP="002857EE">
      <w:pPr>
        <w:autoSpaceDE w:val="0"/>
        <w:autoSpaceDN w:val="0"/>
        <w:adjustRightInd w:val="0"/>
        <w:jc w:val="right"/>
        <w:rPr>
          <w:color w:val="000000"/>
          <w:sz w:val="24"/>
          <w:szCs w:val="24"/>
        </w:rPr>
      </w:pPr>
      <w:r>
        <w:rPr>
          <w:b/>
          <w:bCs/>
        </w:rPr>
        <w:t>ОБРАЗАЦ 5а.</w:t>
      </w:r>
    </w:p>
    <w:p w:rsidR="00F34835" w:rsidRDefault="00F34835" w:rsidP="00F34835">
      <w:pPr>
        <w:spacing w:line="360" w:lineRule="auto"/>
        <w:rPr>
          <w:b/>
          <w:bCs/>
          <w:sz w:val="24"/>
          <w:szCs w:val="24"/>
          <w:lang w:val="sr-Cyrl-CS"/>
        </w:rPr>
      </w:pPr>
      <w:r>
        <w:rPr>
          <w:b/>
          <w:bCs/>
          <w:sz w:val="24"/>
          <w:szCs w:val="24"/>
          <w:lang w:val="sr-Cyrl-CS"/>
        </w:rPr>
        <w:t>Назив понуђача:___________________________</w:t>
      </w:r>
      <w:r>
        <w:rPr>
          <w:b/>
          <w:bCs/>
          <w:sz w:val="24"/>
          <w:szCs w:val="24"/>
          <w:lang w:val="sr-Cyrl-CS"/>
        </w:rPr>
        <w:tab/>
      </w:r>
      <w:r>
        <w:rPr>
          <w:b/>
          <w:bCs/>
          <w:sz w:val="24"/>
          <w:szCs w:val="24"/>
          <w:lang w:val="sr-Cyrl-CS"/>
        </w:rPr>
        <w:tab/>
      </w:r>
      <w:r>
        <w:rPr>
          <w:b/>
          <w:bCs/>
          <w:sz w:val="24"/>
          <w:szCs w:val="24"/>
          <w:lang w:val="sr-Cyrl-CS"/>
        </w:rPr>
        <w:tab/>
      </w:r>
      <w:r>
        <w:rPr>
          <w:b/>
          <w:bCs/>
          <w:sz w:val="24"/>
          <w:szCs w:val="24"/>
          <w:lang w:val="sr-Cyrl-CS"/>
        </w:rPr>
        <w:tab/>
      </w:r>
      <w:r>
        <w:rPr>
          <w:b/>
          <w:bCs/>
          <w:sz w:val="24"/>
          <w:szCs w:val="24"/>
          <w:lang w:val="sr-Cyrl-CS"/>
        </w:rPr>
        <w:tab/>
      </w:r>
      <w:r>
        <w:rPr>
          <w:b/>
          <w:bCs/>
          <w:sz w:val="24"/>
          <w:szCs w:val="24"/>
          <w:lang w:val="sr-Cyrl-CS"/>
        </w:rPr>
        <w:tab/>
        <w:t xml:space="preserve">             Телефон:__________________________________</w:t>
      </w:r>
    </w:p>
    <w:p w:rsidR="00F34835" w:rsidRPr="0013116C" w:rsidRDefault="00F34835" w:rsidP="00F34835">
      <w:pPr>
        <w:spacing w:line="360" w:lineRule="auto"/>
        <w:rPr>
          <w:b/>
          <w:bCs/>
          <w:sz w:val="24"/>
          <w:szCs w:val="24"/>
          <w:lang w:val="sr-Cyrl-CS"/>
        </w:rPr>
      </w:pPr>
      <w:r>
        <w:rPr>
          <w:b/>
          <w:bCs/>
          <w:sz w:val="24"/>
          <w:szCs w:val="24"/>
          <w:lang w:val="sr-Cyrl-CS"/>
        </w:rPr>
        <w:t>Контакт особа: ____________________________</w:t>
      </w:r>
    </w:p>
    <w:p w:rsidR="00F34835" w:rsidRPr="001E68F0" w:rsidRDefault="00F34835" w:rsidP="00F34835">
      <w:pPr>
        <w:jc w:val="center"/>
        <w:rPr>
          <w:b/>
          <w:sz w:val="28"/>
          <w:szCs w:val="22"/>
        </w:rPr>
      </w:pPr>
      <w:r w:rsidRPr="001E68F0">
        <w:rPr>
          <w:b/>
          <w:bCs/>
          <w:sz w:val="32"/>
          <w:szCs w:val="24"/>
          <w:lang w:val="sr-Cyrl-CS"/>
        </w:rPr>
        <w:t xml:space="preserve">ПАРТИЈА 2: </w:t>
      </w:r>
      <w:r w:rsidRPr="001E68F0">
        <w:rPr>
          <w:b/>
          <w:sz w:val="28"/>
          <w:szCs w:val="22"/>
        </w:rPr>
        <w:t>Ситан инвентар - радионица</w:t>
      </w:r>
    </w:p>
    <w:p w:rsidR="002857EE" w:rsidRPr="009858DF" w:rsidRDefault="00F34835" w:rsidP="009858DF">
      <w:pPr>
        <w:jc w:val="center"/>
        <w:rPr>
          <w:b/>
          <w:bCs/>
        </w:rPr>
      </w:pPr>
      <w:r w:rsidRPr="001E68F0">
        <w:rPr>
          <w:b/>
          <w:bCs/>
        </w:rPr>
        <w:t>СПЕЦИФИКАЦИЈА ПРЕДМЕТА НАБАВКЕ И СТРУКТУРА ЦЕНЕ</w:t>
      </w:r>
    </w:p>
    <w:p w:rsidR="00F87245" w:rsidRPr="00F87245" w:rsidRDefault="00F87245" w:rsidP="00F34835">
      <w:pPr>
        <w:rPr>
          <w:b/>
          <w:bCs/>
          <w:color w:val="FF0000"/>
          <w:sz w:val="24"/>
          <w:szCs w:val="24"/>
          <w:u w:val="single"/>
          <w:lang w:val="sr-Cyrl-CS"/>
        </w:rPr>
      </w:pPr>
    </w:p>
    <w:tbl>
      <w:tblPr>
        <w:tblStyle w:val="Koordinatnamreatabele"/>
        <w:tblW w:w="9617" w:type="dxa"/>
        <w:tblInd w:w="108" w:type="dxa"/>
        <w:tblLook w:val="04A0" w:firstRow="1" w:lastRow="0" w:firstColumn="1" w:lastColumn="0" w:noHBand="0" w:noVBand="1"/>
      </w:tblPr>
      <w:tblGrid>
        <w:gridCol w:w="709"/>
        <w:gridCol w:w="3402"/>
        <w:gridCol w:w="1134"/>
        <w:gridCol w:w="1300"/>
        <w:gridCol w:w="1393"/>
        <w:gridCol w:w="1679"/>
      </w:tblGrid>
      <w:tr w:rsidR="001E68F0" w:rsidRPr="00DE1AE9" w:rsidTr="009858DF">
        <w:tc>
          <w:tcPr>
            <w:tcW w:w="709" w:type="dxa"/>
            <w:tcBorders>
              <w:top w:val="single" w:sz="4" w:space="0" w:color="auto"/>
              <w:left w:val="single" w:sz="4" w:space="0" w:color="auto"/>
              <w:bottom w:val="single" w:sz="4" w:space="0" w:color="auto"/>
              <w:right w:val="single" w:sz="4" w:space="0" w:color="auto"/>
            </w:tcBorders>
            <w:hideMark/>
          </w:tcPr>
          <w:p w:rsidR="001E68F0" w:rsidRPr="00507505" w:rsidRDefault="001E68F0" w:rsidP="00C96AB3">
            <w:pPr>
              <w:spacing w:after="200" w:line="276" w:lineRule="auto"/>
              <w:rPr>
                <w:b/>
                <w:sz w:val="24"/>
                <w:szCs w:val="24"/>
              </w:rPr>
            </w:pPr>
            <w:r w:rsidRPr="00507505">
              <w:rPr>
                <w:b/>
                <w:sz w:val="24"/>
                <w:szCs w:val="24"/>
              </w:rPr>
              <w:t>Р.бр.</w:t>
            </w:r>
          </w:p>
        </w:tc>
        <w:tc>
          <w:tcPr>
            <w:tcW w:w="3402" w:type="dxa"/>
            <w:tcBorders>
              <w:top w:val="single" w:sz="4" w:space="0" w:color="auto"/>
              <w:left w:val="single" w:sz="4" w:space="0" w:color="auto"/>
              <w:bottom w:val="single" w:sz="4" w:space="0" w:color="auto"/>
              <w:right w:val="single" w:sz="4" w:space="0" w:color="auto"/>
            </w:tcBorders>
            <w:hideMark/>
          </w:tcPr>
          <w:p w:rsidR="001E68F0" w:rsidRPr="00507505" w:rsidRDefault="001E68F0" w:rsidP="00C96AB3">
            <w:pPr>
              <w:spacing w:after="200" w:line="276" w:lineRule="auto"/>
              <w:rPr>
                <w:b/>
                <w:sz w:val="24"/>
                <w:szCs w:val="24"/>
              </w:rPr>
            </w:pPr>
            <w:r w:rsidRPr="00507505">
              <w:rPr>
                <w:b/>
                <w:sz w:val="24"/>
                <w:szCs w:val="24"/>
              </w:rPr>
              <w:t>Назив</w:t>
            </w:r>
          </w:p>
        </w:tc>
        <w:tc>
          <w:tcPr>
            <w:tcW w:w="1134" w:type="dxa"/>
            <w:tcBorders>
              <w:top w:val="single" w:sz="4" w:space="0" w:color="auto"/>
              <w:left w:val="single" w:sz="4" w:space="0" w:color="auto"/>
              <w:bottom w:val="single" w:sz="4" w:space="0" w:color="auto"/>
              <w:right w:val="single" w:sz="4" w:space="0" w:color="auto"/>
            </w:tcBorders>
            <w:hideMark/>
          </w:tcPr>
          <w:p w:rsidR="001E68F0" w:rsidRPr="00507505" w:rsidRDefault="001E68F0" w:rsidP="00C96AB3">
            <w:pPr>
              <w:spacing w:after="200" w:line="276" w:lineRule="auto"/>
              <w:rPr>
                <w:b/>
                <w:sz w:val="24"/>
                <w:szCs w:val="24"/>
              </w:rPr>
            </w:pPr>
            <w:r w:rsidRPr="00507505">
              <w:rPr>
                <w:b/>
                <w:sz w:val="24"/>
                <w:szCs w:val="24"/>
              </w:rPr>
              <w:t>Јед. мере</w:t>
            </w:r>
          </w:p>
        </w:tc>
        <w:tc>
          <w:tcPr>
            <w:tcW w:w="1300" w:type="dxa"/>
            <w:tcBorders>
              <w:top w:val="single" w:sz="4" w:space="0" w:color="auto"/>
              <w:left w:val="single" w:sz="4" w:space="0" w:color="auto"/>
              <w:bottom w:val="single" w:sz="4" w:space="0" w:color="auto"/>
              <w:right w:val="single" w:sz="4" w:space="0" w:color="auto"/>
            </w:tcBorders>
            <w:hideMark/>
          </w:tcPr>
          <w:p w:rsidR="001E68F0" w:rsidRPr="00507505" w:rsidRDefault="001E68F0" w:rsidP="00C96AB3">
            <w:pPr>
              <w:spacing w:after="200" w:line="276" w:lineRule="auto"/>
              <w:rPr>
                <w:b/>
                <w:sz w:val="24"/>
                <w:szCs w:val="24"/>
              </w:rPr>
            </w:pPr>
            <w:r>
              <w:rPr>
                <w:b/>
                <w:sz w:val="24"/>
                <w:szCs w:val="24"/>
              </w:rPr>
              <w:t>К</w:t>
            </w:r>
            <w:r w:rsidRPr="00507505">
              <w:rPr>
                <w:b/>
                <w:sz w:val="24"/>
                <w:szCs w:val="24"/>
              </w:rPr>
              <w:t>оличина</w:t>
            </w:r>
          </w:p>
        </w:tc>
        <w:tc>
          <w:tcPr>
            <w:tcW w:w="1393" w:type="dxa"/>
            <w:tcBorders>
              <w:top w:val="single" w:sz="4" w:space="0" w:color="auto"/>
              <w:left w:val="single" w:sz="4" w:space="0" w:color="auto"/>
              <w:bottom w:val="single" w:sz="4" w:space="0" w:color="auto"/>
              <w:right w:val="single" w:sz="4" w:space="0" w:color="auto"/>
            </w:tcBorders>
            <w:hideMark/>
          </w:tcPr>
          <w:p w:rsidR="001E68F0" w:rsidRPr="00507505" w:rsidRDefault="001E68F0" w:rsidP="00C96AB3">
            <w:pPr>
              <w:spacing w:after="200" w:line="276" w:lineRule="auto"/>
              <w:jc w:val="left"/>
              <w:rPr>
                <w:b/>
                <w:sz w:val="24"/>
                <w:szCs w:val="24"/>
              </w:rPr>
            </w:pPr>
            <w:r w:rsidRPr="00507505">
              <w:rPr>
                <w:b/>
                <w:sz w:val="24"/>
                <w:szCs w:val="24"/>
              </w:rPr>
              <w:t>Цена по јединици мере</w:t>
            </w:r>
          </w:p>
        </w:tc>
        <w:tc>
          <w:tcPr>
            <w:tcW w:w="1679" w:type="dxa"/>
            <w:tcBorders>
              <w:top w:val="single" w:sz="4" w:space="0" w:color="auto"/>
              <w:left w:val="single" w:sz="4" w:space="0" w:color="auto"/>
              <w:bottom w:val="single" w:sz="4" w:space="0" w:color="auto"/>
              <w:right w:val="single" w:sz="4" w:space="0" w:color="auto"/>
            </w:tcBorders>
            <w:hideMark/>
          </w:tcPr>
          <w:p w:rsidR="001E68F0" w:rsidRPr="00507505" w:rsidRDefault="001E68F0" w:rsidP="00C96AB3">
            <w:pPr>
              <w:spacing w:after="200" w:line="276" w:lineRule="auto"/>
              <w:rPr>
                <w:b/>
                <w:sz w:val="24"/>
                <w:szCs w:val="24"/>
              </w:rPr>
            </w:pPr>
            <w:r w:rsidRPr="00507505">
              <w:rPr>
                <w:b/>
                <w:sz w:val="24"/>
                <w:szCs w:val="24"/>
              </w:rPr>
              <w:t>Укупна цена</w:t>
            </w:r>
          </w:p>
        </w:tc>
      </w:tr>
      <w:tr w:rsidR="001E68F0" w:rsidRPr="00DE1AE9" w:rsidTr="009858DF">
        <w:tc>
          <w:tcPr>
            <w:tcW w:w="709" w:type="dxa"/>
            <w:tcBorders>
              <w:top w:val="single" w:sz="4" w:space="0" w:color="auto"/>
              <w:left w:val="single" w:sz="4" w:space="0" w:color="auto"/>
              <w:bottom w:val="single" w:sz="4" w:space="0" w:color="auto"/>
              <w:right w:val="single" w:sz="4" w:space="0" w:color="auto"/>
            </w:tcBorders>
          </w:tcPr>
          <w:p w:rsidR="001E68F0" w:rsidRPr="00507505" w:rsidRDefault="001E68F0" w:rsidP="001E68F0">
            <w:pPr>
              <w:pStyle w:val="Pasussalistom"/>
              <w:numPr>
                <w:ilvl w:val="0"/>
                <w:numId w:val="15"/>
              </w:numPr>
              <w:spacing w:after="0" w:line="360" w:lineRule="auto"/>
              <w:ind w:hanging="544"/>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1E68F0" w:rsidRPr="003A1F36" w:rsidRDefault="001E68F0" w:rsidP="003A1F36">
            <w:pPr>
              <w:pStyle w:val="Naslov1"/>
              <w:outlineLvl w:val="0"/>
              <w:rPr>
                <w:b w:val="0"/>
              </w:rPr>
            </w:pPr>
            <w:r w:rsidRPr="003A1F36">
              <w:rPr>
                <w:b w:val="0"/>
                <w:sz w:val="24"/>
                <w:szCs w:val="24"/>
              </w:rPr>
              <w:t>Бушалица електрична 1000 вати „</w:t>
            </w:r>
            <w:r w:rsidR="003A1F36" w:rsidRPr="003A1F36">
              <w:rPr>
                <w:b w:val="0"/>
                <w:sz w:val="24"/>
                <w:szCs w:val="24"/>
              </w:rPr>
              <w:t>Bosch</w:t>
            </w:r>
            <w:r w:rsidRPr="003A1F36">
              <w:rPr>
                <w:b w:val="0"/>
                <w:sz w:val="24"/>
                <w:szCs w:val="24"/>
              </w:rPr>
              <w:t>“ или еквивалент</w:t>
            </w:r>
          </w:p>
        </w:tc>
        <w:tc>
          <w:tcPr>
            <w:tcW w:w="1134" w:type="dxa"/>
            <w:tcBorders>
              <w:top w:val="single" w:sz="4" w:space="0" w:color="auto"/>
              <w:left w:val="single" w:sz="4" w:space="0" w:color="auto"/>
              <w:bottom w:val="single" w:sz="4" w:space="0" w:color="auto"/>
              <w:right w:val="single" w:sz="4" w:space="0" w:color="auto"/>
            </w:tcBorders>
          </w:tcPr>
          <w:p w:rsidR="001E68F0" w:rsidRPr="00507505" w:rsidRDefault="001E68F0" w:rsidP="00C96AB3">
            <w:pPr>
              <w:spacing w:line="360" w:lineRule="auto"/>
              <w:jc w:val="center"/>
              <w:rPr>
                <w:sz w:val="24"/>
                <w:szCs w:val="24"/>
              </w:rPr>
            </w:pPr>
            <w:r w:rsidRPr="00507505">
              <w:rPr>
                <w:sz w:val="24"/>
                <w:szCs w:val="24"/>
              </w:rPr>
              <w:t>ком</w:t>
            </w:r>
          </w:p>
        </w:tc>
        <w:tc>
          <w:tcPr>
            <w:tcW w:w="1300" w:type="dxa"/>
            <w:tcBorders>
              <w:top w:val="single" w:sz="4" w:space="0" w:color="auto"/>
              <w:left w:val="single" w:sz="4" w:space="0" w:color="auto"/>
              <w:bottom w:val="single" w:sz="4" w:space="0" w:color="auto"/>
              <w:right w:val="single" w:sz="4" w:space="0" w:color="auto"/>
            </w:tcBorders>
          </w:tcPr>
          <w:p w:rsidR="001E68F0" w:rsidRPr="001E68F0" w:rsidRDefault="001E68F0" w:rsidP="00C96AB3">
            <w:pPr>
              <w:spacing w:line="360" w:lineRule="auto"/>
              <w:jc w:val="center"/>
              <w:rPr>
                <w:sz w:val="24"/>
                <w:szCs w:val="24"/>
              </w:rPr>
            </w:pPr>
            <w:r>
              <w:rPr>
                <w:sz w:val="24"/>
                <w:szCs w:val="24"/>
              </w:rPr>
              <w:t>1</w:t>
            </w:r>
          </w:p>
        </w:tc>
        <w:tc>
          <w:tcPr>
            <w:tcW w:w="1393" w:type="dxa"/>
            <w:tcBorders>
              <w:top w:val="single" w:sz="4" w:space="0" w:color="auto"/>
              <w:left w:val="single" w:sz="4" w:space="0" w:color="auto"/>
              <w:bottom w:val="single" w:sz="4" w:space="0" w:color="auto"/>
              <w:right w:val="single" w:sz="4" w:space="0" w:color="auto"/>
            </w:tcBorders>
          </w:tcPr>
          <w:p w:rsidR="001E68F0" w:rsidRPr="00507505" w:rsidRDefault="001E68F0" w:rsidP="00C96AB3">
            <w:pPr>
              <w:spacing w:line="360" w:lineRule="auto"/>
              <w:jc w:val="center"/>
              <w:rPr>
                <w:sz w:val="24"/>
                <w:szCs w:val="24"/>
              </w:rPr>
            </w:pPr>
          </w:p>
        </w:tc>
        <w:tc>
          <w:tcPr>
            <w:tcW w:w="1679" w:type="dxa"/>
            <w:tcBorders>
              <w:top w:val="single" w:sz="4" w:space="0" w:color="auto"/>
              <w:left w:val="single" w:sz="4" w:space="0" w:color="auto"/>
              <w:bottom w:val="single" w:sz="4" w:space="0" w:color="auto"/>
              <w:right w:val="single" w:sz="4" w:space="0" w:color="auto"/>
            </w:tcBorders>
          </w:tcPr>
          <w:p w:rsidR="001E68F0" w:rsidRPr="00507505" w:rsidRDefault="001E68F0" w:rsidP="00C96AB3">
            <w:pPr>
              <w:spacing w:line="360" w:lineRule="auto"/>
              <w:jc w:val="center"/>
              <w:rPr>
                <w:sz w:val="24"/>
                <w:szCs w:val="24"/>
              </w:rPr>
            </w:pPr>
          </w:p>
        </w:tc>
      </w:tr>
      <w:tr w:rsidR="001E68F0" w:rsidRPr="00DE1AE9" w:rsidTr="009858DF">
        <w:tc>
          <w:tcPr>
            <w:tcW w:w="709" w:type="dxa"/>
            <w:tcBorders>
              <w:top w:val="single" w:sz="4" w:space="0" w:color="auto"/>
              <w:left w:val="single" w:sz="4" w:space="0" w:color="auto"/>
              <w:bottom w:val="single" w:sz="4" w:space="0" w:color="auto"/>
              <w:right w:val="single" w:sz="4" w:space="0" w:color="auto"/>
            </w:tcBorders>
          </w:tcPr>
          <w:p w:rsidR="001E68F0" w:rsidRPr="00507505" w:rsidRDefault="001E68F0" w:rsidP="001E68F0">
            <w:pPr>
              <w:pStyle w:val="Pasussalistom"/>
              <w:numPr>
                <w:ilvl w:val="0"/>
                <w:numId w:val="15"/>
              </w:numPr>
              <w:spacing w:after="0" w:line="360" w:lineRule="auto"/>
              <w:ind w:hanging="544"/>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1E68F0" w:rsidRPr="009858DF" w:rsidRDefault="009858DF" w:rsidP="003A1F36">
            <w:pPr>
              <w:jc w:val="left"/>
              <w:rPr>
                <w:sz w:val="24"/>
                <w:szCs w:val="24"/>
              </w:rPr>
            </w:pPr>
            <w:r>
              <w:rPr>
                <w:sz w:val="24"/>
                <w:szCs w:val="24"/>
              </w:rPr>
              <w:t xml:space="preserve">Хилти 2-24 </w:t>
            </w:r>
            <w:r w:rsidR="003A1F36">
              <w:rPr>
                <w:sz w:val="24"/>
                <w:szCs w:val="24"/>
              </w:rPr>
              <w:t>„</w:t>
            </w:r>
            <w:r w:rsidR="003A1F36" w:rsidRPr="003A1F36">
              <w:rPr>
                <w:sz w:val="24"/>
                <w:szCs w:val="24"/>
              </w:rPr>
              <w:t>Bosch</w:t>
            </w:r>
            <w:r w:rsidR="003A1F36">
              <w:rPr>
                <w:sz w:val="24"/>
                <w:szCs w:val="24"/>
              </w:rPr>
              <w:t>“ или еквивалент</w:t>
            </w:r>
          </w:p>
        </w:tc>
        <w:tc>
          <w:tcPr>
            <w:tcW w:w="1134" w:type="dxa"/>
            <w:tcBorders>
              <w:top w:val="single" w:sz="4" w:space="0" w:color="auto"/>
              <w:left w:val="single" w:sz="4" w:space="0" w:color="auto"/>
              <w:bottom w:val="single" w:sz="4" w:space="0" w:color="auto"/>
              <w:right w:val="single" w:sz="4" w:space="0" w:color="auto"/>
            </w:tcBorders>
          </w:tcPr>
          <w:p w:rsidR="001E68F0" w:rsidRPr="00507505" w:rsidRDefault="001E68F0" w:rsidP="00C96AB3">
            <w:pPr>
              <w:spacing w:line="360" w:lineRule="auto"/>
              <w:jc w:val="center"/>
              <w:rPr>
                <w:sz w:val="24"/>
                <w:szCs w:val="24"/>
              </w:rPr>
            </w:pPr>
            <w:r w:rsidRPr="00507505">
              <w:rPr>
                <w:sz w:val="24"/>
                <w:szCs w:val="24"/>
              </w:rPr>
              <w:t>ком</w:t>
            </w:r>
          </w:p>
        </w:tc>
        <w:tc>
          <w:tcPr>
            <w:tcW w:w="1300" w:type="dxa"/>
            <w:tcBorders>
              <w:top w:val="single" w:sz="4" w:space="0" w:color="auto"/>
              <w:left w:val="single" w:sz="4" w:space="0" w:color="auto"/>
              <w:bottom w:val="single" w:sz="4" w:space="0" w:color="auto"/>
              <w:right w:val="single" w:sz="4" w:space="0" w:color="auto"/>
            </w:tcBorders>
          </w:tcPr>
          <w:p w:rsidR="001E68F0" w:rsidRPr="001E68F0" w:rsidRDefault="001E68F0" w:rsidP="00C96AB3">
            <w:pPr>
              <w:spacing w:line="360" w:lineRule="auto"/>
              <w:jc w:val="center"/>
              <w:rPr>
                <w:sz w:val="24"/>
                <w:szCs w:val="24"/>
              </w:rPr>
            </w:pPr>
            <w:r>
              <w:rPr>
                <w:sz w:val="24"/>
                <w:szCs w:val="24"/>
              </w:rPr>
              <w:t>1</w:t>
            </w:r>
          </w:p>
        </w:tc>
        <w:tc>
          <w:tcPr>
            <w:tcW w:w="1393" w:type="dxa"/>
            <w:tcBorders>
              <w:top w:val="single" w:sz="4" w:space="0" w:color="auto"/>
              <w:left w:val="single" w:sz="4" w:space="0" w:color="auto"/>
              <w:bottom w:val="single" w:sz="4" w:space="0" w:color="auto"/>
              <w:right w:val="single" w:sz="4" w:space="0" w:color="auto"/>
            </w:tcBorders>
          </w:tcPr>
          <w:p w:rsidR="001E68F0" w:rsidRPr="00507505" w:rsidRDefault="001E68F0" w:rsidP="00C96AB3">
            <w:pPr>
              <w:spacing w:line="360" w:lineRule="auto"/>
              <w:jc w:val="center"/>
              <w:rPr>
                <w:sz w:val="24"/>
                <w:szCs w:val="24"/>
              </w:rPr>
            </w:pPr>
          </w:p>
        </w:tc>
        <w:tc>
          <w:tcPr>
            <w:tcW w:w="1679" w:type="dxa"/>
            <w:tcBorders>
              <w:top w:val="single" w:sz="4" w:space="0" w:color="auto"/>
              <w:left w:val="single" w:sz="4" w:space="0" w:color="auto"/>
              <w:bottom w:val="single" w:sz="4" w:space="0" w:color="auto"/>
              <w:right w:val="single" w:sz="4" w:space="0" w:color="auto"/>
            </w:tcBorders>
          </w:tcPr>
          <w:p w:rsidR="001E68F0" w:rsidRPr="00507505" w:rsidRDefault="001E68F0" w:rsidP="00C96AB3">
            <w:pPr>
              <w:spacing w:line="360" w:lineRule="auto"/>
              <w:jc w:val="center"/>
              <w:rPr>
                <w:sz w:val="24"/>
                <w:szCs w:val="24"/>
              </w:rPr>
            </w:pPr>
          </w:p>
        </w:tc>
      </w:tr>
      <w:tr w:rsidR="001E68F0" w:rsidRPr="00DE1AE9" w:rsidTr="009858DF">
        <w:tc>
          <w:tcPr>
            <w:tcW w:w="709" w:type="dxa"/>
            <w:tcBorders>
              <w:top w:val="single" w:sz="4" w:space="0" w:color="auto"/>
              <w:left w:val="single" w:sz="4" w:space="0" w:color="auto"/>
              <w:bottom w:val="single" w:sz="4" w:space="0" w:color="auto"/>
              <w:right w:val="single" w:sz="4" w:space="0" w:color="auto"/>
            </w:tcBorders>
          </w:tcPr>
          <w:p w:rsidR="001E68F0" w:rsidRPr="00507505" w:rsidRDefault="001E68F0" w:rsidP="001E68F0">
            <w:pPr>
              <w:pStyle w:val="Pasussalistom"/>
              <w:numPr>
                <w:ilvl w:val="0"/>
                <w:numId w:val="15"/>
              </w:numPr>
              <w:spacing w:after="0" w:line="360" w:lineRule="auto"/>
              <w:ind w:hanging="544"/>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1E68F0" w:rsidRPr="009858DF" w:rsidRDefault="009858DF" w:rsidP="003A1F36">
            <w:pPr>
              <w:jc w:val="left"/>
              <w:rPr>
                <w:sz w:val="24"/>
                <w:szCs w:val="24"/>
              </w:rPr>
            </w:pPr>
            <w:r>
              <w:rPr>
                <w:sz w:val="24"/>
                <w:szCs w:val="24"/>
              </w:rPr>
              <w:t xml:space="preserve">Шлајферица трачна </w:t>
            </w:r>
            <w:r w:rsidR="003A1F36">
              <w:rPr>
                <w:sz w:val="24"/>
                <w:szCs w:val="24"/>
              </w:rPr>
              <w:t>„</w:t>
            </w:r>
            <w:r w:rsidR="003A1F36" w:rsidRPr="003A1F36">
              <w:rPr>
                <w:sz w:val="24"/>
                <w:szCs w:val="24"/>
              </w:rPr>
              <w:t>Bosch</w:t>
            </w:r>
            <w:r w:rsidR="003A1F36">
              <w:rPr>
                <w:sz w:val="24"/>
                <w:szCs w:val="24"/>
              </w:rPr>
              <w:t>“ или еквивалент</w:t>
            </w:r>
          </w:p>
        </w:tc>
        <w:tc>
          <w:tcPr>
            <w:tcW w:w="1134" w:type="dxa"/>
            <w:tcBorders>
              <w:top w:val="single" w:sz="4" w:space="0" w:color="auto"/>
              <w:left w:val="single" w:sz="4" w:space="0" w:color="auto"/>
              <w:bottom w:val="single" w:sz="4" w:space="0" w:color="auto"/>
              <w:right w:val="single" w:sz="4" w:space="0" w:color="auto"/>
            </w:tcBorders>
          </w:tcPr>
          <w:p w:rsidR="001E68F0" w:rsidRPr="00507505" w:rsidRDefault="001E68F0" w:rsidP="00C96AB3">
            <w:pPr>
              <w:spacing w:line="360" w:lineRule="auto"/>
              <w:jc w:val="center"/>
              <w:rPr>
                <w:sz w:val="24"/>
                <w:szCs w:val="24"/>
              </w:rPr>
            </w:pPr>
            <w:r w:rsidRPr="00507505">
              <w:rPr>
                <w:sz w:val="24"/>
                <w:szCs w:val="24"/>
              </w:rPr>
              <w:t>ком</w:t>
            </w:r>
          </w:p>
        </w:tc>
        <w:tc>
          <w:tcPr>
            <w:tcW w:w="1300" w:type="dxa"/>
            <w:tcBorders>
              <w:top w:val="single" w:sz="4" w:space="0" w:color="auto"/>
              <w:left w:val="single" w:sz="4" w:space="0" w:color="auto"/>
              <w:bottom w:val="single" w:sz="4" w:space="0" w:color="auto"/>
              <w:right w:val="single" w:sz="4" w:space="0" w:color="auto"/>
            </w:tcBorders>
          </w:tcPr>
          <w:p w:rsidR="001E68F0" w:rsidRPr="001E68F0" w:rsidRDefault="001E68F0" w:rsidP="00C96AB3">
            <w:pPr>
              <w:spacing w:line="360" w:lineRule="auto"/>
              <w:jc w:val="center"/>
              <w:rPr>
                <w:sz w:val="24"/>
                <w:szCs w:val="24"/>
              </w:rPr>
            </w:pPr>
            <w:r>
              <w:rPr>
                <w:sz w:val="24"/>
                <w:szCs w:val="24"/>
              </w:rPr>
              <w:t>1</w:t>
            </w:r>
          </w:p>
        </w:tc>
        <w:tc>
          <w:tcPr>
            <w:tcW w:w="1393" w:type="dxa"/>
            <w:tcBorders>
              <w:top w:val="single" w:sz="4" w:space="0" w:color="auto"/>
              <w:left w:val="single" w:sz="4" w:space="0" w:color="auto"/>
              <w:bottom w:val="single" w:sz="4" w:space="0" w:color="auto"/>
              <w:right w:val="single" w:sz="4" w:space="0" w:color="auto"/>
            </w:tcBorders>
          </w:tcPr>
          <w:p w:rsidR="001E68F0" w:rsidRPr="00507505" w:rsidRDefault="001E68F0" w:rsidP="00C96AB3">
            <w:pPr>
              <w:spacing w:line="360" w:lineRule="auto"/>
              <w:jc w:val="center"/>
              <w:rPr>
                <w:sz w:val="24"/>
                <w:szCs w:val="24"/>
              </w:rPr>
            </w:pPr>
          </w:p>
        </w:tc>
        <w:tc>
          <w:tcPr>
            <w:tcW w:w="1679" w:type="dxa"/>
            <w:tcBorders>
              <w:top w:val="single" w:sz="4" w:space="0" w:color="auto"/>
              <w:left w:val="single" w:sz="4" w:space="0" w:color="auto"/>
              <w:bottom w:val="single" w:sz="4" w:space="0" w:color="auto"/>
              <w:right w:val="single" w:sz="4" w:space="0" w:color="auto"/>
            </w:tcBorders>
          </w:tcPr>
          <w:p w:rsidR="001E68F0" w:rsidRPr="00507505" w:rsidRDefault="001E68F0" w:rsidP="00C96AB3">
            <w:pPr>
              <w:spacing w:line="360" w:lineRule="auto"/>
              <w:jc w:val="center"/>
              <w:rPr>
                <w:sz w:val="24"/>
                <w:szCs w:val="24"/>
              </w:rPr>
            </w:pPr>
          </w:p>
        </w:tc>
      </w:tr>
      <w:tr w:rsidR="001E68F0" w:rsidRPr="00DE1AE9" w:rsidTr="009858DF">
        <w:tc>
          <w:tcPr>
            <w:tcW w:w="709" w:type="dxa"/>
            <w:tcBorders>
              <w:top w:val="single" w:sz="4" w:space="0" w:color="auto"/>
              <w:left w:val="single" w:sz="4" w:space="0" w:color="auto"/>
              <w:bottom w:val="single" w:sz="4" w:space="0" w:color="auto"/>
              <w:right w:val="single" w:sz="4" w:space="0" w:color="auto"/>
            </w:tcBorders>
          </w:tcPr>
          <w:p w:rsidR="001E68F0" w:rsidRPr="00507505" w:rsidRDefault="001E68F0" w:rsidP="001E68F0">
            <w:pPr>
              <w:pStyle w:val="Pasussalistom"/>
              <w:numPr>
                <w:ilvl w:val="0"/>
                <w:numId w:val="15"/>
              </w:numPr>
              <w:spacing w:after="0" w:line="360" w:lineRule="auto"/>
              <w:ind w:hanging="544"/>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1E68F0" w:rsidRPr="009858DF" w:rsidRDefault="009858DF" w:rsidP="003A1F36">
            <w:pPr>
              <w:ind w:right="-108"/>
              <w:jc w:val="left"/>
              <w:rPr>
                <w:sz w:val="24"/>
                <w:szCs w:val="24"/>
              </w:rPr>
            </w:pPr>
            <w:r>
              <w:rPr>
                <w:sz w:val="24"/>
                <w:szCs w:val="24"/>
              </w:rPr>
              <w:t>Машина електрична за чишћење канализационих цеви</w:t>
            </w:r>
          </w:p>
        </w:tc>
        <w:tc>
          <w:tcPr>
            <w:tcW w:w="1134" w:type="dxa"/>
            <w:tcBorders>
              <w:top w:val="single" w:sz="4" w:space="0" w:color="auto"/>
              <w:left w:val="single" w:sz="4" w:space="0" w:color="auto"/>
              <w:bottom w:val="single" w:sz="4" w:space="0" w:color="auto"/>
              <w:right w:val="single" w:sz="4" w:space="0" w:color="auto"/>
            </w:tcBorders>
          </w:tcPr>
          <w:p w:rsidR="001E68F0" w:rsidRPr="00507505" w:rsidRDefault="001E68F0" w:rsidP="00C96AB3">
            <w:pPr>
              <w:spacing w:line="360" w:lineRule="auto"/>
              <w:jc w:val="center"/>
              <w:rPr>
                <w:sz w:val="24"/>
                <w:szCs w:val="24"/>
              </w:rPr>
            </w:pPr>
            <w:r w:rsidRPr="00507505">
              <w:rPr>
                <w:sz w:val="24"/>
                <w:szCs w:val="24"/>
              </w:rPr>
              <w:t>ком</w:t>
            </w:r>
          </w:p>
        </w:tc>
        <w:tc>
          <w:tcPr>
            <w:tcW w:w="1300" w:type="dxa"/>
            <w:tcBorders>
              <w:top w:val="single" w:sz="4" w:space="0" w:color="auto"/>
              <w:left w:val="single" w:sz="4" w:space="0" w:color="auto"/>
              <w:bottom w:val="single" w:sz="4" w:space="0" w:color="auto"/>
              <w:right w:val="single" w:sz="4" w:space="0" w:color="auto"/>
            </w:tcBorders>
          </w:tcPr>
          <w:p w:rsidR="001E68F0" w:rsidRPr="001E68F0" w:rsidRDefault="001E68F0" w:rsidP="00C96AB3">
            <w:pPr>
              <w:spacing w:line="360" w:lineRule="auto"/>
              <w:jc w:val="center"/>
              <w:rPr>
                <w:sz w:val="24"/>
                <w:szCs w:val="24"/>
              </w:rPr>
            </w:pPr>
            <w:r>
              <w:rPr>
                <w:sz w:val="24"/>
                <w:szCs w:val="24"/>
              </w:rPr>
              <w:t>1</w:t>
            </w:r>
          </w:p>
        </w:tc>
        <w:tc>
          <w:tcPr>
            <w:tcW w:w="1393" w:type="dxa"/>
            <w:tcBorders>
              <w:top w:val="single" w:sz="4" w:space="0" w:color="auto"/>
              <w:left w:val="single" w:sz="4" w:space="0" w:color="auto"/>
              <w:bottom w:val="single" w:sz="4" w:space="0" w:color="auto"/>
              <w:right w:val="single" w:sz="4" w:space="0" w:color="auto"/>
            </w:tcBorders>
          </w:tcPr>
          <w:p w:rsidR="001E68F0" w:rsidRPr="00507505" w:rsidRDefault="001E68F0" w:rsidP="00C96AB3">
            <w:pPr>
              <w:spacing w:line="360" w:lineRule="auto"/>
              <w:jc w:val="center"/>
              <w:rPr>
                <w:sz w:val="24"/>
                <w:szCs w:val="24"/>
              </w:rPr>
            </w:pPr>
          </w:p>
        </w:tc>
        <w:tc>
          <w:tcPr>
            <w:tcW w:w="1679" w:type="dxa"/>
            <w:tcBorders>
              <w:top w:val="single" w:sz="4" w:space="0" w:color="auto"/>
              <w:left w:val="single" w:sz="4" w:space="0" w:color="auto"/>
              <w:bottom w:val="single" w:sz="4" w:space="0" w:color="auto"/>
              <w:right w:val="single" w:sz="4" w:space="0" w:color="auto"/>
            </w:tcBorders>
          </w:tcPr>
          <w:p w:rsidR="001E68F0" w:rsidRPr="00507505" w:rsidRDefault="001E68F0" w:rsidP="00C96AB3">
            <w:pPr>
              <w:spacing w:line="360" w:lineRule="auto"/>
              <w:jc w:val="center"/>
              <w:rPr>
                <w:sz w:val="24"/>
                <w:szCs w:val="24"/>
              </w:rPr>
            </w:pPr>
          </w:p>
        </w:tc>
      </w:tr>
    </w:tbl>
    <w:p w:rsidR="00F87245" w:rsidRPr="00F87245" w:rsidRDefault="00F87245" w:rsidP="00F34835">
      <w:pPr>
        <w:rPr>
          <w:b/>
          <w:bCs/>
          <w:color w:val="FF0000"/>
          <w:sz w:val="24"/>
          <w:szCs w:val="24"/>
          <w:lang w:val="sr-Cyrl-CS"/>
        </w:rPr>
      </w:pPr>
    </w:p>
    <w:p w:rsidR="00F34835" w:rsidRDefault="00F34835" w:rsidP="00F34835">
      <w:pPr>
        <w:rPr>
          <w:b/>
          <w:sz w:val="24"/>
          <w:szCs w:val="24"/>
        </w:rPr>
      </w:pPr>
      <w:r>
        <w:rPr>
          <w:b/>
          <w:sz w:val="24"/>
          <w:szCs w:val="24"/>
          <w:lang w:val="sr-Cyrl-CS"/>
        </w:rPr>
        <w:t>УКУПНО БЕЗ ПДВ-а:_________________ дин</w:t>
      </w:r>
    </w:p>
    <w:p w:rsidR="00F34835" w:rsidRDefault="00F34835" w:rsidP="00F34835">
      <w:pPr>
        <w:rPr>
          <w:b/>
          <w:sz w:val="16"/>
          <w:szCs w:val="16"/>
        </w:rPr>
      </w:pPr>
    </w:p>
    <w:p w:rsidR="00F34835" w:rsidRDefault="00F34835" w:rsidP="00F34835">
      <w:pPr>
        <w:rPr>
          <w:b/>
          <w:sz w:val="24"/>
          <w:szCs w:val="24"/>
          <w:lang w:val="sr-Cyrl-CS"/>
        </w:rPr>
      </w:pPr>
      <w:r>
        <w:rPr>
          <w:b/>
          <w:sz w:val="24"/>
          <w:szCs w:val="24"/>
          <w:lang w:val="sr-Cyrl-CS"/>
        </w:rPr>
        <w:t xml:space="preserve">               ПДВ:____________________</w:t>
      </w:r>
    </w:p>
    <w:p w:rsidR="00F34835" w:rsidRDefault="00F34835" w:rsidP="00F34835">
      <w:pPr>
        <w:rPr>
          <w:b/>
          <w:sz w:val="16"/>
          <w:szCs w:val="16"/>
          <w:lang w:val="sr-Cyrl-CS"/>
        </w:rPr>
      </w:pPr>
    </w:p>
    <w:p w:rsidR="00F34835" w:rsidRDefault="00F34835" w:rsidP="00F34835">
      <w:pPr>
        <w:rPr>
          <w:b/>
          <w:sz w:val="24"/>
          <w:szCs w:val="24"/>
          <w:lang w:val="sr-Cyrl-CS"/>
        </w:rPr>
      </w:pPr>
      <w:r>
        <w:rPr>
          <w:b/>
          <w:sz w:val="24"/>
          <w:szCs w:val="24"/>
          <w:lang w:val="sr-Cyrl-CS"/>
        </w:rPr>
        <w:t>УКУПНО СА ПДВ-ом:__________________</w:t>
      </w:r>
    </w:p>
    <w:p w:rsidR="00F34835" w:rsidRDefault="00F34835" w:rsidP="00F34835">
      <w:pPr>
        <w:rPr>
          <w:b/>
          <w:sz w:val="24"/>
          <w:szCs w:val="24"/>
        </w:rPr>
      </w:pPr>
    </w:p>
    <w:p w:rsidR="00F34835" w:rsidRDefault="00F34835" w:rsidP="00F34835">
      <w:pPr>
        <w:rPr>
          <w:sz w:val="24"/>
          <w:szCs w:val="24"/>
          <w:lang w:val="sr-Cyrl-CS"/>
        </w:rPr>
      </w:pPr>
      <w:r>
        <w:rPr>
          <w:b/>
          <w:sz w:val="24"/>
          <w:szCs w:val="24"/>
          <w:lang w:val="sr-Cyrl-CS"/>
        </w:rPr>
        <w:t>Напомена:</w:t>
      </w:r>
      <w:r>
        <w:rPr>
          <w:sz w:val="24"/>
          <w:szCs w:val="24"/>
          <w:lang w:val="sr-Cyrl-CS"/>
        </w:rPr>
        <w:t xml:space="preserve"> Дати понуду по свим ставкама, уколико нема понуде по свим ставкама понуда се неће разматрати.</w:t>
      </w:r>
    </w:p>
    <w:p w:rsidR="00F34835" w:rsidRDefault="00F34835" w:rsidP="00F34835">
      <w:pPr>
        <w:rPr>
          <w:b/>
          <w:sz w:val="24"/>
          <w:szCs w:val="24"/>
          <w:lang w:val="sr-Cyrl-CS"/>
        </w:rPr>
      </w:pPr>
      <w:r>
        <w:rPr>
          <w:b/>
          <w:sz w:val="24"/>
          <w:szCs w:val="24"/>
          <w:lang w:val="sr-Cyrl-CS"/>
        </w:rPr>
        <w:t>Рок важења понуде:</w:t>
      </w:r>
    </w:p>
    <w:p w:rsidR="00F34835" w:rsidRDefault="00F34835" w:rsidP="00F34835">
      <w:pPr>
        <w:rPr>
          <w:sz w:val="24"/>
          <w:szCs w:val="24"/>
          <w:lang w:val="sr-Cyrl-CS"/>
        </w:rPr>
      </w:pPr>
      <w:r>
        <w:rPr>
          <w:sz w:val="24"/>
          <w:szCs w:val="24"/>
          <w:lang w:val="sr-Cyrl-CS"/>
        </w:rPr>
        <w:t>Понуда важи _______ дана (рок важења понуде не може бити краћи од 30 дана од дана отварања понуда)</w:t>
      </w:r>
    </w:p>
    <w:p w:rsidR="00F34835" w:rsidRDefault="00F34835" w:rsidP="00F34835">
      <w:pPr>
        <w:rPr>
          <w:b/>
          <w:sz w:val="24"/>
          <w:szCs w:val="24"/>
          <w:lang w:val="sr-Cyrl-CS"/>
        </w:rPr>
      </w:pPr>
      <w:r>
        <w:rPr>
          <w:b/>
          <w:sz w:val="24"/>
          <w:szCs w:val="24"/>
          <w:lang w:val="sr-Cyrl-CS"/>
        </w:rPr>
        <w:t>Рок плаћања: ____________</w:t>
      </w:r>
    </w:p>
    <w:p w:rsidR="00F34835" w:rsidRPr="00991B61" w:rsidRDefault="00F34835" w:rsidP="00F34835">
      <w:pPr>
        <w:rPr>
          <w:sz w:val="24"/>
          <w:szCs w:val="24"/>
        </w:rPr>
      </w:pPr>
      <w:r>
        <w:rPr>
          <w:sz w:val="24"/>
          <w:szCs w:val="24"/>
          <w:lang w:val="sr-Cyrl-CS"/>
        </w:rPr>
        <w:t xml:space="preserve">(рок плаћања се изражава у данима, рок плаћања не може бити </w:t>
      </w:r>
      <w:r>
        <w:rPr>
          <w:sz w:val="24"/>
          <w:szCs w:val="24"/>
        </w:rPr>
        <w:t>дужи</w:t>
      </w:r>
      <w:r>
        <w:rPr>
          <w:sz w:val="24"/>
          <w:szCs w:val="24"/>
          <w:lang w:val="sr-Cyrl-CS"/>
        </w:rPr>
        <w:t xml:space="preserve"> од 45 дана</w:t>
      </w:r>
      <w:r>
        <w:rPr>
          <w:sz w:val="24"/>
          <w:szCs w:val="24"/>
        </w:rPr>
        <w:t>).</w:t>
      </w:r>
    </w:p>
    <w:p w:rsidR="00F34835" w:rsidRDefault="00F34835" w:rsidP="00F34835">
      <w:pPr>
        <w:rPr>
          <w:sz w:val="24"/>
          <w:szCs w:val="24"/>
          <w:lang w:val="sr-Cyrl-CS"/>
        </w:rPr>
      </w:pPr>
      <w:r>
        <w:rPr>
          <w:b/>
          <w:sz w:val="24"/>
          <w:szCs w:val="24"/>
          <w:lang w:val="sr-Cyrl-CS"/>
        </w:rPr>
        <w:t>Рок испоруке добара:</w:t>
      </w:r>
      <w:r w:rsidRPr="00991B61">
        <w:rPr>
          <w:sz w:val="24"/>
          <w:szCs w:val="24"/>
          <w:lang w:val="sr-Cyrl-CS"/>
        </w:rPr>
        <w:t xml:space="preserve"> </w:t>
      </w:r>
      <w:r>
        <w:rPr>
          <w:sz w:val="24"/>
          <w:szCs w:val="24"/>
          <w:lang w:val="sr-Cyrl-CS"/>
        </w:rPr>
        <w:t>___________ од дана требовања од стране наручиоца</w:t>
      </w:r>
    </w:p>
    <w:p w:rsidR="00F34835" w:rsidRDefault="00F34835" w:rsidP="00F34835">
      <w:pPr>
        <w:rPr>
          <w:sz w:val="24"/>
          <w:szCs w:val="24"/>
          <w:lang w:val="sr-Cyrl-CS"/>
        </w:rPr>
      </w:pPr>
      <w:r>
        <w:rPr>
          <w:sz w:val="24"/>
          <w:szCs w:val="24"/>
          <w:lang w:val="sr-Cyrl-CS"/>
        </w:rPr>
        <w:t>(рок испоруке добара се изражава у данима и не може бити дужи од 2 (два) дана</w:t>
      </w:r>
    </w:p>
    <w:p w:rsidR="009858DF" w:rsidRDefault="009858DF" w:rsidP="00F34835">
      <w:pPr>
        <w:rPr>
          <w:b/>
          <w:sz w:val="24"/>
          <w:szCs w:val="24"/>
          <w:lang w:val="sr-Cyrl-CS"/>
        </w:rPr>
      </w:pPr>
    </w:p>
    <w:p w:rsidR="00F34835" w:rsidRDefault="002857EE" w:rsidP="00F34835">
      <w:pPr>
        <w:rPr>
          <w:b/>
          <w:sz w:val="24"/>
          <w:szCs w:val="24"/>
          <w:lang w:val="sr-Cyrl-CS"/>
        </w:rPr>
      </w:pPr>
      <w:r>
        <w:rPr>
          <w:b/>
          <w:sz w:val="24"/>
          <w:szCs w:val="24"/>
          <w:lang w:val="sr-Cyrl-CS"/>
        </w:rPr>
        <w:t>Место и датум</w:t>
      </w:r>
      <w:r>
        <w:rPr>
          <w:b/>
          <w:sz w:val="24"/>
          <w:szCs w:val="24"/>
          <w:lang w:val="sr-Cyrl-CS"/>
        </w:rPr>
        <w:tab/>
      </w:r>
      <w:r>
        <w:rPr>
          <w:b/>
          <w:sz w:val="24"/>
          <w:szCs w:val="24"/>
          <w:lang w:val="sr-Cyrl-CS"/>
        </w:rPr>
        <w:tab/>
      </w:r>
      <w:r>
        <w:rPr>
          <w:b/>
          <w:sz w:val="24"/>
          <w:szCs w:val="24"/>
          <w:lang w:val="sr-Cyrl-CS"/>
        </w:rPr>
        <w:tab/>
        <w:t xml:space="preserve">        </w:t>
      </w:r>
      <w:r>
        <w:rPr>
          <w:b/>
          <w:sz w:val="24"/>
          <w:szCs w:val="24"/>
          <w:lang w:val="sr-Cyrl-CS"/>
        </w:rPr>
        <w:tab/>
      </w:r>
      <w:r>
        <w:rPr>
          <w:b/>
          <w:sz w:val="24"/>
          <w:szCs w:val="24"/>
          <w:lang w:val="sr-Cyrl-CS"/>
        </w:rPr>
        <w:tab/>
      </w:r>
      <w:r w:rsidR="00F34835">
        <w:rPr>
          <w:b/>
          <w:sz w:val="24"/>
          <w:szCs w:val="24"/>
          <w:lang w:val="sr-Cyrl-CS"/>
        </w:rPr>
        <w:t>Овлашћени представник понуђача:</w:t>
      </w:r>
    </w:p>
    <w:p w:rsidR="00F34835" w:rsidRDefault="00F34835" w:rsidP="00F34835">
      <w:pPr>
        <w:rPr>
          <w:b/>
          <w:sz w:val="24"/>
          <w:szCs w:val="24"/>
          <w:lang w:val="sr-Cyrl-CS"/>
        </w:rPr>
      </w:pPr>
      <w:r>
        <w:rPr>
          <w:b/>
          <w:sz w:val="24"/>
          <w:szCs w:val="24"/>
          <w:lang w:val="sr-Cyrl-CS"/>
        </w:rPr>
        <w:t xml:space="preserve">_________________________           </w:t>
      </w:r>
      <w:r>
        <w:rPr>
          <w:b/>
          <w:sz w:val="24"/>
          <w:szCs w:val="24"/>
          <w:lang w:val="sr-Cyrl-CS"/>
        </w:rPr>
        <w:tab/>
      </w:r>
      <w:r>
        <w:rPr>
          <w:b/>
          <w:sz w:val="24"/>
          <w:szCs w:val="24"/>
          <w:lang w:val="sr-Cyrl-CS"/>
        </w:rPr>
        <w:tab/>
        <w:t xml:space="preserve"> ________________________________</w:t>
      </w:r>
    </w:p>
    <w:p w:rsidR="00F34835" w:rsidRDefault="00F34835" w:rsidP="00F34835">
      <w:pPr>
        <w:tabs>
          <w:tab w:val="left" w:pos="4125"/>
        </w:tabs>
        <w:rPr>
          <w:sz w:val="24"/>
          <w:szCs w:val="24"/>
          <w:lang w:val="sr-Cyrl-CS"/>
        </w:rPr>
      </w:pPr>
      <w:r>
        <w:rPr>
          <w:sz w:val="24"/>
          <w:szCs w:val="24"/>
          <w:lang w:val="sr-Cyrl-CS"/>
        </w:rPr>
        <w:tab/>
        <w:t>М.П.</w:t>
      </w:r>
    </w:p>
    <w:p w:rsidR="00F34835" w:rsidRDefault="00F34835" w:rsidP="00F34835">
      <w:pPr>
        <w:tabs>
          <w:tab w:val="left" w:pos="7764"/>
        </w:tabs>
        <w:rPr>
          <w:b/>
          <w:bCs/>
          <w:sz w:val="24"/>
          <w:szCs w:val="24"/>
        </w:rPr>
      </w:pPr>
      <w:r>
        <w:rPr>
          <w:b/>
          <w:bCs/>
          <w:sz w:val="24"/>
          <w:szCs w:val="24"/>
          <w:lang w:val="sr-Cyrl-CS"/>
        </w:rPr>
        <w:tab/>
      </w:r>
    </w:p>
    <w:p w:rsidR="00F87245" w:rsidRPr="00F87245" w:rsidRDefault="00F34835" w:rsidP="00F34835">
      <w:pPr>
        <w:tabs>
          <w:tab w:val="left" w:pos="7764"/>
        </w:tabs>
        <w:rPr>
          <w:b/>
          <w:bCs/>
          <w:sz w:val="24"/>
          <w:szCs w:val="24"/>
        </w:rPr>
      </w:pPr>
      <w:r>
        <w:rPr>
          <w:b/>
          <w:bCs/>
          <w:sz w:val="24"/>
          <w:szCs w:val="24"/>
        </w:rPr>
        <w:t xml:space="preserve">   </w:t>
      </w:r>
    </w:p>
    <w:p w:rsidR="00F34835" w:rsidRDefault="00F34835" w:rsidP="00F34835">
      <w:pPr>
        <w:tabs>
          <w:tab w:val="left" w:pos="7764"/>
        </w:tabs>
        <w:jc w:val="right"/>
        <w:rPr>
          <w:b/>
          <w:bCs/>
          <w:sz w:val="24"/>
          <w:szCs w:val="24"/>
        </w:rPr>
      </w:pPr>
      <w:r>
        <w:rPr>
          <w:b/>
          <w:bCs/>
          <w:sz w:val="24"/>
          <w:szCs w:val="24"/>
        </w:rPr>
        <w:lastRenderedPageBreak/>
        <w:t xml:space="preserve">                                                                                                                      </w:t>
      </w:r>
    </w:p>
    <w:p w:rsidR="00F34835" w:rsidRPr="00281501" w:rsidRDefault="00F34835" w:rsidP="00F34835">
      <w:pPr>
        <w:autoSpaceDE w:val="0"/>
        <w:autoSpaceDN w:val="0"/>
        <w:adjustRightInd w:val="0"/>
        <w:jc w:val="right"/>
        <w:rPr>
          <w:b/>
          <w:bCs/>
          <w:lang w:val="sr-Cyrl-CS"/>
        </w:rPr>
      </w:pPr>
      <w:r>
        <w:rPr>
          <w:b/>
          <w:sz w:val="24"/>
          <w:szCs w:val="24"/>
          <w:lang w:val="sr-Cyrl-CS"/>
        </w:rPr>
        <w:t xml:space="preserve">     </w:t>
      </w:r>
      <w:r>
        <w:rPr>
          <w:b/>
          <w:bCs/>
          <w:lang w:val="sr-Cyrl-CS"/>
        </w:rPr>
        <w:t>ОБРАЗАЦ 6.</w:t>
      </w:r>
    </w:p>
    <w:p w:rsidR="00F34835" w:rsidRDefault="00F34835" w:rsidP="00F34835">
      <w:pPr>
        <w:autoSpaceDE w:val="0"/>
        <w:autoSpaceDN w:val="0"/>
        <w:adjustRightInd w:val="0"/>
        <w:ind w:right="-120"/>
        <w:rPr>
          <w:sz w:val="24"/>
          <w:szCs w:val="24"/>
          <w:lang w:val="sr-Cyrl-CS"/>
        </w:rPr>
      </w:pPr>
      <w:r>
        <w:rPr>
          <w:sz w:val="24"/>
          <w:szCs w:val="24"/>
          <w:lang w:val="sr-Cyrl-CS"/>
        </w:rPr>
        <w:t>На основу позива за достављање понуда у поступку јавне наб</w:t>
      </w:r>
      <w:r w:rsidR="00F87245">
        <w:rPr>
          <w:sz w:val="24"/>
          <w:szCs w:val="24"/>
          <w:lang w:val="sr-Cyrl-CS"/>
        </w:rPr>
        <w:t>авке мале вредности бр. ЈНД-М 04</w:t>
      </w:r>
      <w:r>
        <w:rPr>
          <w:sz w:val="24"/>
          <w:szCs w:val="24"/>
          <w:lang w:val="sr-Cyrl-CS"/>
        </w:rPr>
        <w:t>/</w:t>
      </w:r>
      <w:r w:rsidR="00F87245">
        <w:rPr>
          <w:sz w:val="24"/>
          <w:szCs w:val="24"/>
          <w:lang w:val="sr-Cyrl-CS"/>
        </w:rPr>
        <w:t>20</w:t>
      </w:r>
      <w:r>
        <w:rPr>
          <w:sz w:val="24"/>
          <w:szCs w:val="24"/>
          <w:lang w:val="sr-Cyrl-CS"/>
        </w:rPr>
        <w:t>1</w:t>
      </w:r>
      <w:r w:rsidR="00F87245">
        <w:rPr>
          <w:sz w:val="24"/>
          <w:szCs w:val="24"/>
          <w:lang w:val="sr-Cyrl-CS"/>
        </w:rPr>
        <w:t>4</w:t>
      </w:r>
      <w:r>
        <w:rPr>
          <w:sz w:val="24"/>
          <w:szCs w:val="24"/>
          <w:lang w:val="sr-Cyrl-CS"/>
        </w:rPr>
        <w:t xml:space="preserve"> чији је предмет набавка </w:t>
      </w:r>
      <w:r>
        <w:rPr>
          <w:b/>
          <w:bCs/>
          <w:sz w:val="24"/>
          <w:szCs w:val="24"/>
          <w:lang w:val="sr-Cyrl-CS"/>
        </w:rPr>
        <w:t>добара</w:t>
      </w:r>
      <w:r w:rsidR="00953559">
        <w:rPr>
          <w:sz w:val="24"/>
          <w:szCs w:val="24"/>
          <w:lang w:val="sr-Cyrl-CS"/>
        </w:rPr>
        <w:t xml:space="preserve"> – </w:t>
      </w:r>
      <w:r w:rsidR="00953559">
        <w:rPr>
          <w:sz w:val="24"/>
          <w:szCs w:val="24"/>
        </w:rPr>
        <w:t>набавка ситног инвентара подељена по партијама</w:t>
      </w:r>
      <w:r>
        <w:rPr>
          <w:sz w:val="24"/>
          <w:szCs w:val="24"/>
          <w:lang w:val="sr-Cyrl-CS"/>
        </w:rPr>
        <w:t xml:space="preserve">: Партија 1- Ситан инвентар - кухиња  д о с т а в љ а м о </w:t>
      </w:r>
    </w:p>
    <w:p w:rsidR="00F34835" w:rsidRDefault="00F34835" w:rsidP="00F34835">
      <w:pPr>
        <w:autoSpaceDE w:val="0"/>
        <w:autoSpaceDN w:val="0"/>
        <w:adjustRightInd w:val="0"/>
        <w:rPr>
          <w:sz w:val="24"/>
          <w:szCs w:val="24"/>
          <w:lang w:val="sr-Cyrl-CS"/>
        </w:rPr>
      </w:pPr>
    </w:p>
    <w:p w:rsidR="00F34835" w:rsidRPr="00E5146F" w:rsidRDefault="00F34835" w:rsidP="00F34835">
      <w:pPr>
        <w:autoSpaceDE w:val="0"/>
        <w:autoSpaceDN w:val="0"/>
        <w:adjustRightInd w:val="0"/>
        <w:rPr>
          <w:b/>
          <w:bCs/>
          <w:sz w:val="28"/>
          <w:szCs w:val="24"/>
          <w:lang w:val="sr-Cyrl-CS"/>
        </w:rPr>
      </w:pPr>
      <w:r w:rsidRPr="00E5146F">
        <w:rPr>
          <w:sz w:val="28"/>
          <w:szCs w:val="24"/>
          <w:lang w:val="sr-Cyrl-CS"/>
        </w:rPr>
        <w:t xml:space="preserve">                               </w:t>
      </w:r>
      <w:r>
        <w:rPr>
          <w:sz w:val="28"/>
          <w:szCs w:val="24"/>
          <w:lang w:val="sr-Cyrl-CS"/>
        </w:rPr>
        <w:t xml:space="preserve">                      </w:t>
      </w:r>
      <w:r w:rsidRPr="00E5146F">
        <w:rPr>
          <w:sz w:val="28"/>
          <w:szCs w:val="24"/>
          <w:lang w:val="sr-Cyrl-CS"/>
        </w:rPr>
        <w:t xml:space="preserve">  </w:t>
      </w:r>
      <w:r w:rsidRPr="00E5146F">
        <w:rPr>
          <w:b/>
          <w:bCs/>
          <w:sz w:val="28"/>
          <w:szCs w:val="24"/>
          <w:lang w:val="sr-Cyrl-CS"/>
        </w:rPr>
        <w:t>П О Н У Д У</w:t>
      </w:r>
    </w:p>
    <w:p w:rsidR="00F34835" w:rsidRDefault="00F34835" w:rsidP="00F34835">
      <w:pPr>
        <w:autoSpaceDE w:val="0"/>
        <w:autoSpaceDN w:val="0"/>
        <w:adjustRightInd w:val="0"/>
        <w:rPr>
          <w:b/>
          <w:bCs/>
          <w:sz w:val="24"/>
          <w:szCs w:val="24"/>
          <w:lang w:val="sr-Cyrl-CS"/>
        </w:rPr>
      </w:pPr>
      <w:r>
        <w:rPr>
          <w:b/>
          <w:bCs/>
          <w:sz w:val="24"/>
          <w:szCs w:val="24"/>
          <w:lang w:val="sr-Cyrl-CS"/>
        </w:rPr>
        <w:t>ОПШТИ ПОДАЦИ О ПОНУЂАЧУ:</w:t>
      </w:r>
    </w:p>
    <w:p w:rsidR="00F34835" w:rsidRDefault="00F34835" w:rsidP="00F34835">
      <w:pPr>
        <w:autoSpaceDE w:val="0"/>
        <w:autoSpaceDN w:val="0"/>
        <w:adjustRightInd w:val="0"/>
        <w:rPr>
          <w:sz w:val="24"/>
          <w:szCs w:val="24"/>
          <w:lang w:val="sr-Cyrl-CS"/>
        </w:rPr>
      </w:pPr>
    </w:p>
    <w:p w:rsidR="00F34835" w:rsidRDefault="00F34835" w:rsidP="00F34835">
      <w:pPr>
        <w:autoSpaceDE w:val="0"/>
        <w:autoSpaceDN w:val="0"/>
        <w:adjustRightInd w:val="0"/>
        <w:rPr>
          <w:sz w:val="24"/>
          <w:szCs w:val="24"/>
          <w:lang w:val="sr-Cyrl-CS"/>
        </w:rPr>
      </w:pPr>
      <w:r>
        <w:rPr>
          <w:sz w:val="24"/>
          <w:szCs w:val="24"/>
          <w:lang w:val="sr-Cyrl-CS"/>
        </w:rPr>
        <w:t>Назив понуђача:_______________________________________________________________</w:t>
      </w:r>
    </w:p>
    <w:p w:rsidR="00F34835" w:rsidRDefault="00F34835" w:rsidP="00F34835">
      <w:pPr>
        <w:autoSpaceDE w:val="0"/>
        <w:autoSpaceDN w:val="0"/>
        <w:adjustRightInd w:val="0"/>
        <w:rPr>
          <w:sz w:val="24"/>
          <w:szCs w:val="24"/>
          <w:lang w:val="sr-Cyrl-CS"/>
        </w:rPr>
      </w:pPr>
      <w:r>
        <w:rPr>
          <w:sz w:val="24"/>
          <w:szCs w:val="24"/>
          <w:lang w:val="sr-Cyrl-CS"/>
        </w:rPr>
        <w:t>Седиште и адреса понуђача: :___________________________________________________</w:t>
      </w:r>
    </w:p>
    <w:p w:rsidR="00F34835" w:rsidRDefault="00F34835" w:rsidP="00F34835">
      <w:pPr>
        <w:autoSpaceDE w:val="0"/>
        <w:autoSpaceDN w:val="0"/>
        <w:adjustRightInd w:val="0"/>
        <w:rPr>
          <w:sz w:val="24"/>
          <w:szCs w:val="24"/>
          <w:lang w:val="sr-Cyrl-CS"/>
        </w:rPr>
      </w:pPr>
      <w:r>
        <w:rPr>
          <w:sz w:val="24"/>
          <w:szCs w:val="24"/>
          <w:lang w:val="sr-Cyrl-CS"/>
        </w:rPr>
        <w:t>Матични број _________________________________, ПИБ __________________________</w:t>
      </w:r>
    </w:p>
    <w:p w:rsidR="00F34835" w:rsidRDefault="00F34835" w:rsidP="00F34835">
      <w:pPr>
        <w:autoSpaceDE w:val="0"/>
        <w:autoSpaceDN w:val="0"/>
        <w:adjustRightInd w:val="0"/>
        <w:rPr>
          <w:sz w:val="24"/>
          <w:szCs w:val="24"/>
          <w:lang w:val="sr-Cyrl-CS"/>
        </w:rPr>
      </w:pPr>
      <w:r>
        <w:rPr>
          <w:sz w:val="24"/>
          <w:szCs w:val="24"/>
          <w:lang w:val="sr-Cyrl-CS"/>
        </w:rPr>
        <w:t>Текући рачун ___________________________________</w:t>
      </w:r>
    </w:p>
    <w:p w:rsidR="00F34835" w:rsidRDefault="00F34835" w:rsidP="00F34835">
      <w:pPr>
        <w:tabs>
          <w:tab w:val="left" w:pos="2760"/>
        </w:tabs>
        <w:autoSpaceDE w:val="0"/>
        <w:autoSpaceDN w:val="0"/>
        <w:adjustRightInd w:val="0"/>
        <w:rPr>
          <w:sz w:val="24"/>
          <w:szCs w:val="24"/>
          <w:lang w:val="sr-Cyrl-CS"/>
        </w:rPr>
      </w:pPr>
      <w:r>
        <w:rPr>
          <w:sz w:val="24"/>
          <w:szCs w:val="24"/>
          <w:lang w:val="sr-Cyrl-CS"/>
        </w:rPr>
        <w:t>1. Да квалитетно извршимо испоруку добара у складу са наведеним условима из конкурсне документације, поштујући све важеће прописе и стандарде, на следећи начин:</w:t>
      </w:r>
    </w:p>
    <w:p w:rsidR="00F34835" w:rsidRDefault="00F34835" w:rsidP="00F34835">
      <w:pPr>
        <w:tabs>
          <w:tab w:val="left" w:pos="2760"/>
        </w:tabs>
        <w:autoSpaceDE w:val="0"/>
        <w:autoSpaceDN w:val="0"/>
        <w:adjustRightInd w:val="0"/>
        <w:rPr>
          <w:sz w:val="24"/>
          <w:szCs w:val="24"/>
          <w:lang w:val="sr-Cyrl-CS"/>
        </w:rPr>
      </w:pPr>
    </w:p>
    <w:p w:rsidR="00F34835" w:rsidRDefault="00F34835" w:rsidP="00F34835">
      <w:pPr>
        <w:tabs>
          <w:tab w:val="left" w:pos="2760"/>
        </w:tabs>
        <w:autoSpaceDE w:val="0"/>
        <w:autoSpaceDN w:val="0"/>
        <w:adjustRightInd w:val="0"/>
        <w:jc w:val="center"/>
        <w:rPr>
          <w:sz w:val="24"/>
          <w:szCs w:val="24"/>
          <w:lang w:val="sr-Cyrl-CS"/>
        </w:rPr>
      </w:pPr>
      <w:r>
        <w:rPr>
          <w:b/>
          <w:bCs/>
          <w:sz w:val="24"/>
          <w:szCs w:val="24"/>
          <w:lang w:val="sr-Cyrl-CS"/>
        </w:rPr>
        <w:t>а)</w:t>
      </w:r>
      <w:r>
        <w:rPr>
          <w:sz w:val="24"/>
          <w:szCs w:val="24"/>
          <w:lang w:val="sr-Cyrl-CS"/>
        </w:rPr>
        <w:t xml:space="preserve"> самостално                   </w:t>
      </w:r>
      <w:r>
        <w:rPr>
          <w:b/>
          <w:bCs/>
          <w:sz w:val="24"/>
          <w:szCs w:val="24"/>
          <w:lang w:val="sr-Cyrl-CS"/>
        </w:rPr>
        <w:t>б)</w:t>
      </w:r>
      <w:r>
        <w:rPr>
          <w:sz w:val="24"/>
          <w:szCs w:val="24"/>
          <w:lang w:val="sr-Cyrl-CS"/>
        </w:rPr>
        <w:t xml:space="preserve"> са подизвођачем              </w:t>
      </w:r>
      <w:r>
        <w:rPr>
          <w:b/>
          <w:bCs/>
          <w:sz w:val="24"/>
          <w:szCs w:val="24"/>
          <w:lang w:val="sr-Cyrl-CS"/>
        </w:rPr>
        <w:t>ц)</w:t>
      </w:r>
      <w:r>
        <w:rPr>
          <w:sz w:val="24"/>
          <w:szCs w:val="24"/>
          <w:lang w:val="sr-Cyrl-CS"/>
        </w:rPr>
        <w:t xml:space="preserve"> заједничка понуда                </w:t>
      </w:r>
    </w:p>
    <w:p w:rsidR="00F34835" w:rsidRDefault="00F34835" w:rsidP="00F34835">
      <w:pPr>
        <w:autoSpaceDE w:val="0"/>
        <w:autoSpaceDN w:val="0"/>
        <w:adjustRightInd w:val="0"/>
        <w:rPr>
          <w:sz w:val="24"/>
          <w:szCs w:val="24"/>
          <w:lang w:val="sr-Cyrl-CS"/>
        </w:rPr>
      </w:pPr>
      <w:r>
        <w:rPr>
          <w:sz w:val="24"/>
          <w:szCs w:val="24"/>
          <w:lang w:val="sr-Cyrl-CS"/>
        </w:rPr>
        <w:t xml:space="preserve"> </w:t>
      </w:r>
      <w:r>
        <w:rPr>
          <w:b/>
          <w:bCs/>
          <w:sz w:val="24"/>
          <w:szCs w:val="24"/>
          <w:lang w:val="sr-Cyrl-CS"/>
        </w:rPr>
        <w:t>Напомена:</w:t>
      </w:r>
      <w:r>
        <w:rPr>
          <w:sz w:val="24"/>
          <w:szCs w:val="24"/>
          <w:lang w:val="sr-Cyrl-CS"/>
        </w:rPr>
        <w:t xml:space="preserve"> Заокружити једну од понуђених опција</w:t>
      </w:r>
    </w:p>
    <w:p w:rsidR="00F34835" w:rsidRDefault="00F34835" w:rsidP="00F34835">
      <w:pPr>
        <w:tabs>
          <w:tab w:val="left" w:pos="2760"/>
        </w:tabs>
        <w:autoSpaceDE w:val="0"/>
        <w:autoSpaceDN w:val="0"/>
        <w:adjustRightInd w:val="0"/>
        <w:rPr>
          <w:sz w:val="24"/>
          <w:szCs w:val="24"/>
          <w:lang w:val="sr-Cyrl-CS"/>
        </w:rPr>
      </w:pPr>
    </w:p>
    <w:tbl>
      <w:tblPr>
        <w:tblW w:w="9576" w:type="dxa"/>
        <w:jc w:val="center"/>
        <w:tblLayout w:type="fixed"/>
        <w:tblLook w:val="0000" w:firstRow="0" w:lastRow="0" w:firstColumn="0" w:lastColumn="0" w:noHBand="0" w:noVBand="0"/>
      </w:tblPr>
      <w:tblGrid>
        <w:gridCol w:w="6503"/>
        <w:gridCol w:w="3073"/>
      </w:tblGrid>
      <w:tr w:rsidR="00F34835" w:rsidTr="00195663">
        <w:trPr>
          <w:trHeight w:val="318"/>
          <w:jc w:val="center"/>
        </w:trPr>
        <w:tc>
          <w:tcPr>
            <w:tcW w:w="6503" w:type="dxa"/>
            <w:tcBorders>
              <w:top w:val="single" w:sz="2" w:space="0" w:color="000000"/>
              <w:left w:val="single" w:sz="2" w:space="0" w:color="000000"/>
              <w:bottom w:val="single" w:sz="2" w:space="0" w:color="000000"/>
              <w:right w:val="single" w:sz="2" w:space="0" w:color="000000"/>
            </w:tcBorders>
            <w:shd w:val="clear" w:color="auto" w:fill="E6E6E6"/>
            <w:vAlign w:val="center"/>
          </w:tcPr>
          <w:p w:rsidR="00F34835" w:rsidRDefault="00F34835" w:rsidP="00195663">
            <w:pPr>
              <w:tabs>
                <w:tab w:val="left" w:pos="2760"/>
              </w:tabs>
              <w:autoSpaceDE w:val="0"/>
              <w:autoSpaceDN w:val="0"/>
              <w:adjustRightInd w:val="0"/>
              <w:rPr>
                <w:sz w:val="24"/>
                <w:szCs w:val="24"/>
                <w:lang w:val="sr-Cyrl-CS"/>
              </w:rPr>
            </w:pPr>
            <w:r>
              <w:rPr>
                <w:b/>
                <w:bCs/>
                <w:sz w:val="24"/>
                <w:szCs w:val="24"/>
                <w:lang w:val="sr-Cyrl-CS"/>
              </w:rPr>
              <w:t>Укупна вредност понуде изражена у динарима без ПДВ-а:</w:t>
            </w:r>
          </w:p>
        </w:tc>
        <w:tc>
          <w:tcPr>
            <w:tcW w:w="3073" w:type="dxa"/>
            <w:tcBorders>
              <w:top w:val="single" w:sz="2" w:space="0" w:color="000000"/>
              <w:left w:val="single" w:sz="2" w:space="0" w:color="000000"/>
              <w:bottom w:val="single" w:sz="2" w:space="0" w:color="000000"/>
              <w:right w:val="single" w:sz="2" w:space="0" w:color="000000"/>
            </w:tcBorders>
            <w:shd w:val="clear" w:color="auto" w:fill="E6E6E6"/>
            <w:vAlign w:val="center"/>
          </w:tcPr>
          <w:p w:rsidR="00F34835" w:rsidRDefault="00F34835" w:rsidP="00195663">
            <w:pPr>
              <w:tabs>
                <w:tab w:val="left" w:pos="2760"/>
              </w:tabs>
              <w:autoSpaceDE w:val="0"/>
              <w:autoSpaceDN w:val="0"/>
              <w:adjustRightInd w:val="0"/>
              <w:jc w:val="right"/>
              <w:rPr>
                <w:sz w:val="24"/>
                <w:szCs w:val="24"/>
              </w:rPr>
            </w:pPr>
            <w:r>
              <w:rPr>
                <w:sz w:val="24"/>
                <w:szCs w:val="24"/>
              </w:rPr>
              <w:t>дин.</w:t>
            </w:r>
          </w:p>
        </w:tc>
      </w:tr>
      <w:tr w:rsidR="00F34835" w:rsidTr="00195663">
        <w:trPr>
          <w:trHeight w:val="297"/>
          <w:jc w:val="center"/>
        </w:trPr>
        <w:tc>
          <w:tcPr>
            <w:tcW w:w="6503" w:type="dxa"/>
            <w:tcBorders>
              <w:top w:val="single" w:sz="2" w:space="0" w:color="000000"/>
              <w:left w:val="single" w:sz="2" w:space="0" w:color="000000"/>
              <w:bottom w:val="single" w:sz="2" w:space="0" w:color="000000"/>
              <w:right w:val="single" w:sz="2" w:space="0" w:color="000000"/>
            </w:tcBorders>
            <w:shd w:val="clear" w:color="auto" w:fill="E6E6E6"/>
            <w:vAlign w:val="center"/>
          </w:tcPr>
          <w:p w:rsidR="00F34835" w:rsidRDefault="00F34835" w:rsidP="00195663">
            <w:pPr>
              <w:tabs>
                <w:tab w:val="left" w:pos="2760"/>
              </w:tabs>
              <w:autoSpaceDE w:val="0"/>
              <w:autoSpaceDN w:val="0"/>
              <w:adjustRightInd w:val="0"/>
              <w:rPr>
                <w:sz w:val="24"/>
                <w:szCs w:val="24"/>
              </w:rPr>
            </w:pPr>
            <w:r>
              <w:rPr>
                <w:b/>
                <w:bCs/>
                <w:sz w:val="24"/>
                <w:szCs w:val="24"/>
              </w:rPr>
              <w:t>Укупна вредност ПДВ-а по стопи од 20%:</w:t>
            </w:r>
          </w:p>
        </w:tc>
        <w:tc>
          <w:tcPr>
            <w:tcW w:w="3073" w:type="dxa"/>
            <w:tcBorders>
              <w:top w:val="single" w:sz="2" w:space="0" w:color="000000"/>
              <w:left w:val="single" w:sz="2" w:space="0" w:color="000000"/>
              <w:bottom w:val="single" w:sz="2" w:space="0" w:color="000000"/>
              <w:right w:val="single" w:sz="2" w:space="0" w:color="000000"/>
            </w:tcBorders>
            <w:shd w:val="clear" w:color="auto" w:fill="E6E6E6"/>
            <w:vAlign w:val="center"/>
          </w:tcPr>
          <w:p w:rsidR="00F34835" w:rsidRDefault="00F34835" w:rsidP="00195663">
            <w:pPr>
              <w:tabs>
                <w:tab w:val="left" w:pos="2760"/>
              </w:tabs>
              <w:autoSpaceDE w:val="0"/>
              <w:autoSpaceDN w:val="0"/>
              <w:adjustRightInd w:val="0"/>
              <w:jc w:val="right"/>
              <w:rPr>
                <w:sz w:val="24"/>
                <w:szCs w:val="24"/>
              </w:rPr>
            </w:pPr>
            <w:r>
              <w:rPr>
                <w:sz w:val="24"/>
                <w:szCs w:val="24"/>
              </w:rPr>
              <w:t>дин.</w:t>
            </w:r>
          </w:p>
        </w:tc>
      </w:tr>
      <w:tr w:rsidR="00F34835" w:rsidTr="00195663">
        <w:trPr>
          <w:trHeight w:val="349"/>
          <w:jc w:val="center"/>
        </w:trPr>
        <w:tc>
          <w:tcPr>
            <w:tcW w:w="6503" w:type="dxa"/>
            <w:tcBorders>
              <w:top w:val="single" w:sz="2" w:space="0" w:color="000000"/>
              <w:left w:val="single" w:sz="2" w:space="0" w:color="000000"/>
              <w:bottom w:val="single" w:sz="2" w:space="0" w:color="000000"/>
              <w:right w:val="single" w:sz="2" w:space="0" w:color="000000"/>
            </w:tcBorders>
            <w:shd w:val="clear" w:color="auto" w:fill="E6E6E6"/>
            <w:vAlign w:val="center"/>
          </w:tcPr>
          <w:p w:rsidR="00F34835" w:rsidRDefault="00F34835" w:rsidP="00195663">
            <w:pPr>
              <w:tabs>
                <w:tab w:val="left" w:pos="2760"/>
              </w:tabs>
              <w:autoSpaceDE w:val="0"/>
              <w:autoSpaceDN w:val="0"/>
              <w:adjustRightInd w:val="0"/>
              <w:rPr>
                <w:sz w:val="24"/>
                <w:szCs w:val="24"/>
              </w:rPr>
            </w:pPr>
            <w:r>
              <w:rPr>
                <w:b/>
                <w:bCs/>
                <w:sz w:val="24"/>
                <w:szCs w:val="24"/>
              </w:rPr>
              <w:t>Укупна вредност понуде изражена у динарима са ПДВ-ом</w:t>
            </w:r>
          </w:p>
        </w:tc>
        <w:tc>
          <w:tcPr>
            <w:tcW w:w="3073" w:type="dxa"/>
            <w:tcBorders>
              <w:top w:val="single" w:sz="2" w:space="0" w:color="000000"/>
              <w:left w:val="single" w:sz="2" w:space="0" w:color="000000"/>
              <w:bottom w:val="single" w:sz="2" w:space="0" w:color="000000"/>
              <w:right w:val="single" w:sz="2" w:space="0" w:color="000000"/>
            </w:tcBorders>
            <w:shd w:val="clear" w:color="auto" w:fill="E6E6E6"/>
            <w:vAlign w:val="center"/>
          </w:tcPr>
          <w:p w:rsidR="00F34835" w:rsidRDefault="00F34835" w:rsidP="00195663">
            <w:pPr>
              <w:tabs>
                <w:tab w:val="left" w:pos="2760"/>
              </w:tabs>
              <w:autoSpaceDE w:val="0"/>
              <w:autoSpaceDN w:val="0"/>
              <w:adjustRightInd w:val="0"/>
              <w:jc w:val="right"/>
              <w:rPr>
                <w:sz w:val="24"/>
                <w:szCs w:val="24"/>
              </w:rPr>
            </w:pPr>
            <w:r>
              <w:rPr>
                <w:sz w:val="24"/>
                <w:szCs w:val="24"/>
              </w:rPr>
              <w:t>дин.</w:t>
            </w:r>
          </w:p>
        </w:tc>
      </w:tr>
      <w:tr w:rsidR="00F34835" w:rsidTr="00195663">
        <w:trPr>
          <w:trHeight w:val="165"/>
          <w:jc w:val="center"/>
        </w:trPr>
        <w:tc>
          <w:tcPr>
            <w:tcW w:w="9576" w:type="dxa"/>
            <w:gridSpan w:val="2"/>
            <w:tcBorders>
              <w:top w:val="single" w:sz="2" w:space="0" w:color="000000"/>
              <w:left w:val="single" w:sz="2" w:space="0" w:color="000000"/>
              <w:bottom w:val="single" w:sz="2" w:space="0" w:color="000000"/>
              <w:right w:val="single" w:sz="2" w:space="0" w:color="000000"/>
            </w:tcBorders>
            <w:shd w:val="clear" w:color="auto" w:fill="E6E6E6"/>
            <w:vAlign w:val="center"/>
          </w:tcPr>
          <w:p w:rsidR="00F34835" w:rsidRDefault="00F34835" w:rsidP="00195663">
            <w:pPr>
              <w:tabs>
                <w:tab w:val="left" w:pos="2760"/>
              </w:tabs>
              <w:autoSpaceDE w:val="0"/>
              <w:autoSpaceDN w:val="0"/>
              <w:adjustRightInd w:val="0"/>
              <w:rPr>
                <w:sz w:val="24"/>
                <w:szCs w:val="24"/>
              </w:rPr>
            </w:pPr>
            <w:r>
              <w:rPr>
                <w:sz w:val="24"/>
                <w:szCs w:val="24"/>
              </w:rPr>
              <w:t>Словима:</w:t>
            </w:r>
          </w:p>
        </w:tc>
      </w:tr>
    </w:tbl>
    <w:p w:rsidR="00F34835" w:rsidRDefault="00F34835" w:rsidP="00F34835">
      <w:pPr>
        <w:autoSpaceDE w:val="0"/>
        <w:autoSpaceDN w:val="0"/>
        <w:adjustRightInd w:val="0"/>
        <w:rPr>
          <w:sz w:val="24"/>
          <w:szCs w:val="24"/>
        </w:rPr>
      </w:pPr>
    </w:p>
    <w:p w:rsidR="00F34835" w:rsidRPr="00281501" w:rsidRDefault="00F34835" w:rsidP="00F34835">
      <w:pPr>
        <w:autoSpaceDE w:val="0"/>
        <w:autoSpaceDN w:val="0"/>
        <w:adjustRightInd w:val="0"/>
        <w:rPr>
          <w:sz w:val="24"/>
          <w:szCs w:val="24"/>
        </w:rPr>
      </w:pPr>
      <w:r>
        <w:rPr>
          <w:sz w:val="24"/>
          <w:szCs w:val="24"/>
        </w:rPr>
        <w:t xml:space="preserve">2.  </w:t>
      </w:r>
      <w:r w:rsidRPr="00E5146F">
        <w:rPr>
          <w:b/>
          <w:sz w:val="24"/>
          <w:szCs w:val="24"/>
        </w:rPr>
        <w:t>Рок испоруке добара</w:t>
      </w:r>
      <w:r>
        <w:rPr>
          <w:sz w:val="24"/>
          <w:szCs w:val="24"/>
        </w:rPr>
        <w:t xml:space="preserve">:  _____ ( _____________) не дужи од 2 календарска дана;                                                </w:t>
      </w:r>
    </w:p>
    <w:p w:rsidR="00F34835" w:rsidRPr="00281501" w:rsidRDefault="00F34835" w:rsidP="00F34835">
      <w:pPr>
        <w:autoSpaceDE w:val="0"/>
        <w:autoSpaceDN w:val="0"/>
        <w:adjustRightInd w:val="0"/>
        <w:rPr>
          <w:sz w:val="24"/>
          <w:szCs w:val="24"/>
        </w:rPr>
      </w:pPr>
      <w:r>
        <w:rPr>
          <w:sz w:val="24"/>
          <w:szCs w:val="24"/>
        </w:rPr>
        <w:t xml:space="preserve">3.  </w:t>
      </w:r>
      <w:r w:rsidRPr="00E5146F">
        <w:rPr>
          <w:b/>
          <w:sz w:val="24"/>
          <w:szCs w:val="24"/>
        </w:rPr>
        <w:t>Гарантни рок за испоручена добра</w:t>
      </w:r>
      <w:r>
        <w:rPr>
          <w:sz w:val="24"/>
          <w:szCs w:val="24"/>
        </w:rPr>
        <w:t xml:space="preserve">: ___ ( ______ )  година.                      </w:t>
      </w:r>
    </w:p>
    <w:p w:rsidR="00F34835" w:rsidRPr="00281501" w:rsidRDefault="00F34835" w:rsidP="00F34835">
      <w:pPr>
        <w:autoSpaceDE w:val="0"/>
        <w:autoSpaceDN w:val="0"/>
        <w:adjustRightInd w:val="0"/>
        <w:rPr>
          <w:sz w:val="24"/>
          <w:szCs w:val="24"/>
        </w:rPr>
      </w:pPr>
      <w:r>
        <w:rPr>
          <w:sz w:val="24"/>
          <w:szCs w:val="24"/>
        </w:rPr>
        <w:t xml:space="preserve">4.  За делимично извршење јавне набавке ангажујемо ____( ______) подизвођача (уписати број подизвођача)                                                      </w:t>
      </w:r>
    </w:p>
    <w:p w:rsidR="00F34835" w:rsidRPr="00281501" w:rsidRDefault="00F34835" w:rsidP="00F34835">
      <w:pPr>
        <w:autoSpaceDE w:val="0"/>
        <w:autoSpaceDN w:val="0"/>
        <w:adjustRightInd w:val="0"/>
        <w:rPr>
          <w:sz w:val="24"/>
          <w:szCs w:val="24"/>
        </w:rPr>
      </w:pPr>
      <w:r>
        <w:rPr>
          <w:sz w:val="24"/>
          <w:szCs w:val="24"/>
        </w:rPr>
        <w:t>5.  Уз понуду прилажемо прилоге и обрасце тражене конкурсном документацијом</w:t>
      </w:r>
    </w:p>
    <w:p w:rsidR="00F34835" w:rsidRDefault="00F34835" w:rsidP="00F34835">
      <w:pPr>
        <w:autoSpaceDE w:val="0"/>
        <w:autoSpaceDN w:val="0"/>
        <w:adjustRightInd w:val="0"/>
        <w:rPr>
          <w:sz w:val="24"/>
          <w:szCs w:val="24"/>
        </w:rPr>
      </w:pPr>
      <w:r>
        <w:rPr>
          <w:sz w:val="24"/>
          <w:szCs w:val="24"/>
        </w:rPr>
        <w:t xml:space="preserve">6.  </w:t>
      </w:r>
      <w:r w:rsidRPr="00E5146F">
        <w:rPr>
          <w:b/>
          <w:sz w:val="24"/>
          <w:szCs w:val="24"/>
        </w:rPr>
        <w:t>Важност понуде</w:t>
      </w:r>
      <w:r>
        <w:rPr>
          <w:sz w:val="24"/>
          <w:szCs w:val="24"/>
        </w:rPr>
        <w:t xml:space="preserve">: ____  ( ______________ ) дана од дана отварања понуда ( не краћи од </w:t>
      </w:r>
      <w:r>
        <w:rPr>
          <w:sz w:val="24"/>
          <w:szCs w:val="24"/>
          <w:lang w:val="sr-Cyrl-CS"/>
        </w:rPr>
        <w:t>3</w:t>
      </w:r>
      <w:r>
        <w:rPr>
          <w:sz w:val="24"/>
          <w:szCs w:val="24"/>
        </w:rPr>
        <w:t xml:space="preserve">0 дана )                </w:t>
      </w:r>
    </w:p>
    <w:p w:rsidR="00F34835" w:rsidRDefault="00F34835" w:rsidP="00F34835">
      <w:pPr>
        <w:rPr>
          <w:sz w:val="24"/>
          <w:szCs w:val="24"/>
        </w:rPr>
      </w:pPr>
      <w:r>
        <w:rPr>
          <w:sz w:val="24"/>
          <w:szCs w:val="24"/>
        </w:rPr>
        <w:t xml:space="preserve">7.  </w:t>
      </w:r>
      <w:r w:rsidRPr="00E5146F">
        <w:rPr>
          <w:b/>
          <w:sz w:val="24"/>
          <w:szCs w:val="24"/>
        </w:rPr>
        <w:t>Начин плаћања</w:t>
      </w:r>
      <w:r>
        <w:rPr>
          <w:sz w:val="24"/>
          <w:szCs w:val="24"/>
        </w:rPr>
        <w:t xml:space="preserve">:   </w:t>
      </w:r>
      <w:r>
        <w:rPr>
          <w:sz w:val="24"/>
          <w:szCs w:val="24"/>
          <w:lang w:val="sr-Cyrl-CS"/>
        </w:rPr>
        <w:t xml:space="preserve">(рок плаћања се изражава у данима, рок плаћања не може бити </w:t>
      </w:r>
      <w:r>
        <w:rPr>
          <w:sz w:val="24"/>
          <w:szCs w:val="24"/>
        </w:rPr>
        <w:t>дужи</w:t>
      </w:r>
      <w:r>
        <w:rPr>
          <w:sz w:val="24"/>
          <w:szCs w:val="24"/>
          <w:lang w:val="sr-Cyrl-CS"/>
        </w:rPr>
        <w:t xml:space="preserve"> од 45 дана</w:t>
      </w:r>
      <w:r>
        <w:rPr>
          <w:sz w:val="24"/>
          <w:szCs w:val="24"/>
        </w:rPr>
        <w:t>)         __________(______);</w:t>
      </w:r>
    </w:p>
    <w:tbl>
      <w:tblPr>
        <w:tblpPr w:leftFromText="141" w:rightFromText="141" w:vertAnchor="text" w:horzAnchor="margin" w:tblpY="105"/>
        <w:tblW w:w="0" w:type="auto"/>
        <w:tblLayout w:type="fixed"/>
        <w:tblLook w:val="0000" w:firstRow="0" w:lastRow="0" w:firstColumn="0" w:lastColumn="0" w:noHBand="0" w:noVBand="0"/>
      </w:tblPr>
      <w:tblGrid>
        <w:gridCol w:w="3601"/>
        <w:gridCol w:w="1647"/>
        <w:gridCol w:w="4605"/>
      </w:tblGrid>
      <w:tr w:rsidR="00F34835" w:rsidTr="00195663">
        <w:trPr>
          <w:trHeight w:val="1"/>
        </w:trPr>
        <w:tc>
          <w:tcPr>
            <w:tcW w:w="3601" w:type="dxa"/>
            <w:tcBorders>
              <w:top w:val="nil"/>
              <w:left w:val="nil"/>
              <w:bottom w:val="nil"/>
              <w:right w:val="nil"/>
            </w:tcBorders>
            <w:shd w:val="clear" w:color="000000" w:fill="FFFFFF"/>
          </w:tcPr>
          <w:p w:rsidR="00F34835" w:rsidRDefault="00F34835" w:rsidP="00195663">
            <w:pPr>
              <w:autoSpaceDE w:val="0"/>
              <w:autoSpaceDN w:val="0"/>
              <w:adjustRightInd w:val="0"/>
              <w:rPr>
                <w:sz w:val="24"/>
                <w:szCs w:val="24"/>
              </w:rPr>
            </w:pPr>
          </w:p>
        </w:tc>
        <w:tc>
          <w:tcPr>
            <w:tcW w:w="1647" w:type="dxa"/>
            <w:tcBorders>
              <w:top w:val="nil"/>
              <w:left w:val="nil"/>
              <w:bottom w:val="nil"/>
              <w:right w:val="nil"/>
            </w:tcBorders>
            <w:shd w:val="clear" w:color="000000" w:fill="FFFFFF"/>
          </w:tcPr>
          <w:p w:rsidR="00F34835" w:rsidRDefault="00F34835" w:rsidP="00195663">
            <w:pPr>
              <w:autoSpaceDE w:val="0"/>
              <w:autoSpaceDN w:val="0"/>
              <w:adjustRightInd w:val="0"/>
              <w:rPr>
                <w:sz w:val="24"/>
                <w:szCs w:val="24"/>
              </w:rPr>
            </w:pPr>
          </w:p>
        </w:tc>
        <w:tc>
          <w:tcPr>
            <w:tcW w:w="4605" w:type="dxa"/>
            <w:tcBorders>
              <w:top w:val="nil"/>
              <w:left w:val="nil"/>
              <w:bottom w:val="nil"/>
              <w:right w:val="nil"/>
            </w:tcBorders>
            <w:shd w:val="clear" w:color="000000" w:fill="FFFFFF"/>
            <w:vAlign w:val="center"/>
          </w:tcPr>
          <w:p w:rsidR="00F34835" w:rsidRDefault="00F34835" w:rsidP="00195663">
            <w:pPr>
              <w:autoSpaceDE w:val="0"/>
              <w:autoSpaceDN w:val="0"/>
              <w:adjustRightInd w:val="0"/>
              <w:rPr>
                <w:sz w:val="24"/>
                <w:szCs w:val="24"/>
              </w:rPr>
            </w:pPr>
            <w:r>
              <w:rPr>
                <w:sz w:val="24"/>
                <w:szCs w:val="24"/>
              </w:rPr>
              <w:t>ИМЕ И ПРЕЗИМЕ ОВЛАШЋЕНОГ ЛИЦА</w:t>
            </w:r>
          </w:p>
        </w:tc>
      </w:tr>
      <w:tr w:rsidR="00F34835" w:rsidTr="00195663">
        <w:trPr>
          <w:trHeight w:val="1"/>
        </w:trPr>
        <w:tc>
          <w:tcPr>
            <w:tcW w:w="3601" w:type="dxa"/>
            <w:tcBorders>
              <w:top w:val="nil"/>
              <w:left w:val="nil"/>
              <w:bottom w:val="nil"/>
              <w:right w:val="nil"/>
            </w:tcBorders>
            <w:shd w:val="clear" w:color="000000" w:fill="FFFFFF"/>
          </w:tcPr>
          <w:p w:rsidR="00F34835" w:rsidRDefault="00F34835" w:rsidP="00195663">
            <w:pPr>
              <w:autoSpaceDE w:val="0"/>
              <w:autoSpaceDN w:val="0"/>
              <w:adjustRightInd w:val="0"/>
              <w:rPr>
                <w:sz w:val="24"/>
                <w:szCs w:val="24"/>
              </w:rPr>
            </w:pPr>
          </w:p>
        </w:tc>
        <w:tc>
          <w:tcPr>
            <w:tcW w:w="1647" w:type="dxa"/>
            <w:tcBorders>
              <w:top w:val="nil"/>
              <w:left w:val="nil"/>
              <w:bottom w:val="nil"/>
              <w:right w:val="nil"/>
            </w:tcBorders>
            <w:shd w:val="clear" w:color="000000" w:fill="FFFFFF"/>
          </w:tcPr>
          <w:p w:rsidR="00F34835" w:rsidRDefault="00F34835" w:rsidP="00195663">
            <w:pPr>
              <w:autoSpaceDE w:val="0"/>
              <w:autoSpaceDN w:val="0"/>
              <w:adjustRightInd w:val="0"/>
              <w:rPr>
                <w:sz w:val="24"/>
                <w:szCs w:val="24"/>
              </w:rPr>
            </w:pPr>
          </w:p>
        </w:tc>
        <w:tc>
          <w:tcPr>
            <w:tcW w:w="4605" w:type="dxa"/>
            <w:tcBorders>
              <w:top w:val="nil"/>
              <w:left w:val="nil"/>
              <w:bottom w:val="single" w:sz="2" w:space="0" w:color="000000"/>
              <w:right w:val="nil"/>
            </w:tcBorders>
            <w:shd w:val="clear" w:color="000000" w:fill="FFFFFF"/>
          </w:tcPr>
          <w:p w:rsidR="00F34835" w:rsidRDefault="00F34835" w:rsidP="00195663">
            <w:pPr>
              <w:autoSpaceDE w:val="0"/>
              <w:autoSpaceDN w:val="0"/>
              <w:adjustRightInd w:val="0"/>
              <w:rPr>
                <w:sz w:val="24"/>
                <w:szCs w:val="24"/>
              </w:rPr>
            </w:pPr>
          </w:p>
        </w:tc>
      </w:tr>
      <w:tr w:rsidR="00F34835" w:rsidTr="00195663">
        <w:trPr>
          <w:trHeight w:val="1"/>
        </w:trPr>
        <w:tc>
          <w:tcPr>
            <w:tcW w:w="3601" w:type="dxa"/>
            <w:tcBorders>
              <w:top w:val="nil"/>
              <w:left w:val="nil"/>
              <w:bottom w:val="nil"/>
              <w:right w:val="nil"/>
            </w:tcBorders>
            <w:shd w:val="clear" w:color="000000" w:fill="FFFFFF"/>
          </w:tcPr>
          <w:p w:rsidR="00F34835" w:rsidRDefault="00F34835" w:rsidP="00195663">
            <w:pPr>
              <w:autoSpaceDE w:val="0"/>
              <w:autoSpaceDN w:val="0"/>
              <w:adjustRightInd w:val="0"/>
              <w:rPr>
                <w:sz w:val="24"/>
                <w:szCs w:val="24"/>
              </w:rPr>
            </w:pPr>
            <w:r>
              <w:rPr>
                <w:sz w:val="24"/>
                <w:szCs w:val="24"/>
              </w:rPr>
              <w:t>Датум:    _________________</w:t>
            </w:r>
          </w:p>
        </w:tc>
        <w:tc>
          <w:tcPr>
            <w:tcW w:w="1647" w:type="dxa"/>
            <w:tcBorders>
              <w:top w:val="nil"/>
              <w:left w:val="nil"/>
              <w:bottom w:val="nil"/>
              <w:right w:val="nil"/>
            </w:tcBorders>
            <w:shd w:val="clear" w:color="000000" w:fill="FFFFFF"/>
          </w:tcPr>
          <w:p w:rsidR="00F34835" w:rsidRDefault="00F34835" w:rsidP="00195663">
            <w:pPr>
              <w:autoSpaceDE w:val="0"/>
              <w:autoSpaceDN w:val="0"/>
              <w:adjustRightInd w:val="0"/>
              <w:rPr>
                <w:sz w:val="24"/>
                <w:szCs w:val="24"/>
              </w:rPr>
            </w:pPr>
          </w:p>
        </w:tc>
        <w:tc>
          <w:tcPr>
            <w:tcW w:w="4605" w:type="dxa"/>
            <w:tcBorders>
              <w:top w:val="single" w:sz="2" w:space="0" w:color="000000"/>
              <w:left w:val="nil"/>
              <w:bottom w:val="nil"/>
              <w:right w:val="nil"/>
            </w:tcBorders>
            <w:shd w:val="clear" w:color="000000" w:fill="FFFFFF"/>
          </w:tcPr>
          <w:p w:rsidR="00F34835" w:rsidRDefault="00F34835" w:rsidP="00195663">
            <w:pPr>
              <w:autoSpaceDE w:val="0"/>
              <w:autoSpaceDN w:val="0"/>
              <w:adjustRightInd w:val="0"/>
              <w:rPr>
                <w:sz w:val="24"/>
                <w:szCs w:val="24"/>
              </w:rPr>
            </w:pPr>
          </w:p>
          <w:p w:rsidR="00F34835" w:rsidRDefault="00F34835" w:rsidP="00195663">
            <w:pPr>
              <w:autoSpaceDE w:val="0"/>
              <w:autoSpaceDN w:val="0"/>
              <w:adjustRightInd w:val="0"/>
              <w:rPr>
                <w:sz w:val="24"/>
                <w:szCs w:val="24"/>
              </w:rPr>
            </w:pPr>
            <w:r>
              <w:rPr>
                <w:sz w:val="24"/>
                <w:szCs w:val="24"/>
              </w:rPr>
              <w:t>ПОТПИС  ОВЛАШЋЕНОГ ЛИЦА</w:t>
            </w:r>
          </w:p>
        </w:tc>
      </w:tr>
      <w:tr w:rsidR="00F34835" w:rsidTr="00195663">
        <w:trPr>
          <w:trHeight w:val="1"/>
        </w:trPr>
        <w:tc>
          <w:tcPr>
            <w:tcW w:w="3601" w:type="dxa"/>
            <w:tcBorders>
              <w:top w:val="nil"/>
              <w:left w:val="nil"/>
              <w:bottom w:val="nil"/>
              <w:right w:val="nil"/>
            </w:tcBorders>
            <w:shd w:val="clear" w:color="000000" w:fill="FFFFFF"/>
          </w:tcPr>
          <w:p w:rsidR="00F34835" w:rsidRDefault="00F34835" w:rsidP="00195663">
            <w:pPr>
              <w:autoSpaceDE w:val="0"/>
              <w:autoSpaceDN w:val="0"/>
              <w:adjustRightInd w:val="0"/>
              <w:rPr>
                <w:sz w:val="24"/>
                <w:szCs w:val="24"/>
              </w:rPr>
            </w:pPr>
          </w:p>
        </w:tc>
        <w:tc>
          <w:tcPr>
            <w:tcW w:w="1647" w:type="dxa"/>
            <w:tcBorders>
              <w:top w:val="nil"/>
              <w:left w:val="nil"/>
              <w:bottom w:val="nil"/>
              <w:right w:val="nil"/>
            </w:tcBorders>
            <w:shd w:val="clear" w:color="000000" w:fill="FFFFFF"/>
          </w:tcPr>
          <w:p w:rsidR="00F34835" w:rsidRDefault="00F34835" w:rsidP="00195663">
            <w:pPr>
              <w:autoSpaceDE w:val="0"/>
              <w:autoSpaceDN w:val="0"/>
              <w:adjustRightInd w:val="0"/>
              <w:jc w:val="right"/>
              <w:rPr>
                <w:sz w:val="24"/>
                <w:szCs w:val="24"/>
              </w:rPr>
            </w:pPr>
            <w:r>
              <w:rPr>
                <w:sz w:val="24"/>
                <w:szCs w:val="24"/>
              </w:rPr>
              <w:t>М. П</w:t>
            </w:r>
          </w:p>
        </w:tc>
        <w:tc>
          <w:tcPr>
            <w:tcW w:w="4605" w:type="dxa"/>
            <w:tcBorders>
              <w:top w:val="nil"/>
              <w:left w:val="nil"/>
              <w:bottom w:val="single" w:sz="2" w:space="0" w:color="000000"/>
              <w:right w:val="nil"/>
            </w:tcBorders>
            <w:shd w:val="clear" w:color="000000" w:fill="FFFFFF"/>
          </w:tcPr>
          <w:p w:rsidR="00F34835" w:rsidRDefault="00F34835" w:rsidP="00195663">
            <w:pPr>
              <w:autoSpaceDE w:val="0"/>
              <w:autoSpaceDN w:val="0"/>
              <w:adjustRightInd w:val="0"/>
              <w:rPr>
                <w:sz w:val="24"/>
                <w:szCs w:val="24"/>
              </w:rPr>
            </w:pPr>
          </w:p>
        </w:tc>
      </w:tr>
    </w:tbl>
    <w:p w:rsidR="00F34835" w:rsidRDefault="00F34835" w:rsidP="00F34835">
      <w:pPr>
        <w:tabs>
          <w:tab w:val="left" w:pos="7764"/>
        </w:tabs>
        <w:jc w:val="right"/>
        <w:rPr>
          <w:b/>
          <w:bCs/>
          <w:lang w:val="sr-Cyrl-CS"/>
        </w:rPr>
      </w:pPr>
      <w:r>
        <w:rPr>
          <w:rFonts w:eastAsia="ArialMT"/>
          <w:bCs/>
          <w:sz w:val="24"/>
          <w:szCs w:val="24"/>
          <w:lang w:val="sr-Cyrl-CS"/>
        </w:rPr>
        <w:t xml:space="preserve">                                                                                                                      </w:t>
      </w:r>
    </w:p>
    <w:p w:rsidR="00F34835" w:rsidRPr="00991B61" w:rsidRDefault="00F34835" w:rsidP="00F34835">
      <w:pPr>
        <w:tabs>
          <w:tab w:val="left" w:pos="7764"/>
        </w:tabs>
        <w:jc w:val="right"/>
        <w:rPr>
          <w:b/>
          <w:bCs/>
          <w:sz w:val="24"/>
          <w:szCs w:val="24"/>
        </w:rPr>
      </w:pPr>
      <w:r>
        <w:rPr>
          <w:b/>
          <w:bCs/>
          <w:lang w:val="sr-Cyrl-CS"/>
        </w:rPr>
        <w:t>ОБРАЗАЦ 6а .</w:t>
      </w:r>
      <w:r>
        <w:rPr>
          <w:rFonts w:eastAsia="ArialMT"/>
          <w:bCs/>
          <w:sz w:val="24"/>
          <w:szCs w:val="24"/>
          <w:lang w:val="sr-Cyrl-CS"/>
        </w:rPr>
        <w:t xml:space="preserve">                                                                                                                     </w:t>
      </w:r>
    </w:p>
    <w:p w:rsidR="00F34835" w:rsidRDefault="00F34835" w:rsidP="00F34835">
      <w:pPr>
        <w:autoSpaceDE w:val="0"/>
        <w:autoSpaceDN w:val="0"/>
        <w:adjustRightInd w:val="0"/>
        <w:rPr>
          <w:b/>
          <w:bCs/>
          <w:sz w:val="24"/>
          <w:szCs w:val="24"/>
          <w:lang w:val="sr-Cyrl-CS"/>
        </w:rPr>
      </w:pPr>
    </w:p>
    <w:p w:rsidR="00F34835" w:rsidRDefault="00F34835" w:rsidP="00F34835">
      <w:pPr>
        <w:autoSpaceDE w:val="0"/>
        <w:autoSpaceDN w:val="0"/>
        <w:adjustRightInd w:val="0"/>
        <w:ind w:right="-120"/>
        <w:rPr>
          <w:sz w:val="24"/>
          <w:szCs w:val="24"/>
          <w:lang w:val="sr-Cyrl-CS"/>
        </w:rPr>
      </w:pPr>
      <w:r>
        <w:rPr>
          <w:sz w:val="24"/>
          <w:szCs w:val="24"/>
          <w:lang w:val="sr-Cyrl-CS"/>
        </w:rPr>
        <w:lastRenderedPageBreak/>
        <w:t>На основу позива за достављање понуда у поступку јавне наб</w:t>
      </w:r>
      <w:r w:rsidR="009858DF">
        <w:rPr>
          <w:sz w:val="24"/>
          <w:szCs w:val="24"/>
          <w:lang w:val="sr-Cyrl-CS"/>
        </w:rPr>
        <w:t>авке мале вредности бр. ЈНД-М 04</w:t>
      </w:r>
      <w:r>
        <w:rPr>
          <w:sz w:val="24"/>
          <w:szCs w:val="24"/>
          <w:lang w:val="sr-Cyrl-CS"/>
        </w:rPr>
        <w:t>/</w:t>
      </w:r>
      <w:r w:rsidR="009858DF">
        <w:rPr>
          <w:sz w:val="24"/>
          <w:szCs w:val="24"/>
          <w:lang w:val="sr-Cyrl-CS"/>
        </w:rPr>
        <w:t>2014</w:t>
      </w:r>
      <w:r>
        <w:rPr>
          <w:sz w:val="24"/>
          <w:szCs w:val="24"/>
          <w:lang w:val="sr-Cyrl-CS"/>
        </w:rPr>
        <w:t xml:space="preserve"> чији је предмет набавка </w:t>
      </w:r>
      <w:r>
        <w:rPr>
          <w:b/>
          <w:bCs/>
          <w:sz w:val="24"/>
          <w:szCs w:val="24"/>
          <w:lang w:val="sr-Cyrl-CS"/>
        </w:rPr>
        <w:t>добара</w:t>
      </w:r>
      <w:r w:rsidR="00953559">
        <w:rPr>
          <w:sz w:val="24"/>
          <w:szCs w:val="24"/>
          <w:lang w:val="sr-Cyrl-CS"/>
        </w:rPr>
        <w:t xml:space="preserve"> – </w:t>
      </w:r>
      <w:r w:rsidR="00953559">
        <w:rPr>
          <w:sz w:val="24"/>
          <w:szCs w:val="24"/>
        </w:rPr>
        <w:t>набавка ситног инвентара</w:t>
      </w:r>
      <w:r>
        <w:rPr>
          <w:sz w:val="24"/>
          <w:szCs w:val="24"/>
          <w:lang w:val="sr-Cyrl-CS"/>
        </w:rPr>
        <w:t xml:space="preserve">: Партија 2- Ситан инвентар - радионица  д о с т а в љ а м о </w:t>
      </w:r>
    </w:p>
    <w:p w:rsidR="00F34835" w:rsidRPr="00D10085" w:rsidRDefault="00F34835" w:rsidP="00F34835">
      <w:pPr>
        <w:autoSpaceDE w:val="0"/>
        <w:autoSpaceDN w:val="0"/>
        <w:adjustRightInd w:val="0"/>
        <w:rPr>
          <w:b/>
          <w:bCs/>
          <w:sz w:val="24"/>
          <w:szCs w:val="24"/>
          <w:lang w:val="sr-Cyrl-CS"/>
        </w:rPr>
      </w:pPr>
      <w:r>
        <w:rPr>
          <w:sz w:val="24"/>
          <w:szCs w:val="24"/>
          <w:lang w:val="sr-Cyrl-CS"/>
        </w:rPr>
        <w:t xml:space="preserve">                                                                 </w:t>
      </w:r>
      <w:r>
        <w:rPr>
          <w:b/>
          <w:bCs/>
          <w:sz w:val="24"/>
          <w:szCs w:val="24"/>
          <w:lang w:val="sr-Cyrl-CS"/>
        </w:rPr>
        <w:t>П О Н У Д У</w:t>
      </w:r>
    </w:p>
    <w:p w:rsidR="00F34835" w:rsidRDefault="00F34835" w:rsidP="00F34835">
      <w:pPr>
        <w:autoSpaceDE w:val="0"/>
        <w:autoSpaceDN w:val="0"/>
        <w:adjustRightInd w:val="0"/>
        <w:rPr>
          <w:b/>
          <w:bCs/>
          <w:sz w:val="24"/>
          <w:szCs w:val="24"/>
          <w:lang w:val="sr-Cyrl-CS"/>
        </w:rPr>
      </w:pPr>
      <w:r>
        <w:rPr>
          <w:b/>
          <w:bCs/>
          <w:sz w:val="24"/>
          <w:szCs w:val="24"/>
          <w:lang w:val="sr-Cyrl-CS"/>
        </w:rPr>
        <w:t>ОПШТИ ПОДАЦИ О ПОНУЂАЧУ:</w:t>
      </w:r>
    </w:p>
    <w:p w:rsidR="00F34835" w:rsidRDefault="00F34835" w:rsidP="00F34835">
      <w:pPr>
        <w:autoSpaceDE w:val="0"/>
        <w:autoSpaceDN w:val="0"/>
        <w:adjustRightInd w:val="0"/>
        <w:rPr>
          <w:sz w:val="24"/>
          <w:szCs w:val="24"/>
          <w:lang w:val="sr-Cyrl-CS"/>
        </w:rPr>
      </w:pPr>
    </w:p>
    <w:p w:rsidR="00F34835" w:rsidRDefault="00F34835" w:rsidP="00F34835">
      <w:pPr>
        <w:autoSpaceDE w:val="0"/>
        <w:autoSpaceDN w:val="0"/>
        <w:adjustRightInd w:val="0"/>
        <w:rPr>
          <w:sz w:val="24"/>
          <w:szCs w:val="24"/>
          <w:lang w:val="sr-Cyrl-CS"/>
        </w:rPr>
      </w:pPr>
      <w:r>
        <w:rPr>
          <w:sz w:val="24"/>
          <w:szCs w:val="24"/>
          <w:lang w:val="sr-Cyrl-CS"/>
        </w:rPr>
        <w:t>Назив понуђача:_______________________________________________________________</w:t>
      </w:r>
    </w:p>
    <w:p w:rsidR="00F34835" w:rsidRDefault="00F34835" w:rsidP="00F34835">
      <w:pPr>
        <w:autoSpaceDE w:val="0"/>
        <w:autoSpaceDN w:val="0"/>
        <w:adjustRightInd w:val="0"/>
        <w:rPr>
          <w:sz w:val="24"/>
          <w:szCs w:val="24"/>
          <w:lang w:val="sr-Cyrl-CS"/>
        </w:rPr>
      </w:pPr>
      <w:r>
        <w:rPr>
          <w:sz w:val="24"/>
          <w:szCs w:val="24"/>
          <w:lang w:val="sr-Cyrl-CS"/>
        </w:rPr>
        <w:t>Седиште и адреса понуђача: :___________________________________________________</w:t>
      </w:r>
    </w:p>
    <w:p w:rsidR="00F34835" w:rsidRDefault="00F34835" w:rsidP="00F34835">
      <w:pPr>
        <w:autoSpaceDE w:val="0"/>
        <w:autoSpaceDN w:val="0"/>
        <w:adjustRightInd w:val="0"/>
        <w:rPr>
          <w:sz w:val="24"/>
          <w:szCs w:val="24"/>
          <w:lang w:val="sr-Cyrl-CS"/>
        </w:rPr>
      </w:pPr>
      <w:r>
        <w:rPr>
          <w:sz w:val="24"/>
          <w:szCs w:val="24"/>
          <w:lang w:val="sr-Cyrl-CS"/>
        </w:rPr>
        <w:t>Матични број _________________________________, ПИБ __________________________</w:t>
      </w:r>
    </w:p>
    <w:p w:rsidR="00F34835" w:rsidRDefault="00F34835" w:rsidP="00F34835">
      <w:pPr>
        <w:autoSpaceDE w:val="0"/>
        <w:autoSpaceDN w:val="0"/>
        <w:adjustRightInd w:val="0"/>
        <w:rPr>
          <w:sz w:val="24"/>
          <w:szCs w:val="24"/>
          <w:lang w:val="sr-Cyrl-CS"/>
        </w:rPr>
      </w:pPr>
      <w:r>
        <w:rPr>
          <w:sz w:val="24"/>
          <w:szCs w:val="24"/>
          <w:lang w:val="sr-Cyrl-CS"/>
        </w:rPr>
        <w:t>Текући рачун ___________________________________</w:t>
      </w:r>
    </w:p>
    <w:p w:rsidR="00F34835" w:rsidRDefault="00F34835" w:rsidP="00F34835">
      <w:pPr>
        <w:tabs>
          <w:tab w:val="left" w:pos="2760"/>
        </w:tabs>
        <w:autoSpaceDE w:val="0"/>
        <w:autoSpaceDN w:val="0"/>
        <w:adjustRightInd w:val="0"/>
        <w:rPr>
          <w:sz w:val="24"/>
          <w:szCs w:val="24"/>
          <w:lang w:val="sr-Cyrl-CS"/>
        </w:rPr>
      </w:pPr>
      <w:r>
        <w:rPr>
          <w:sz w:val="24"/>
          <w:szCs w:val="24"/>
          <w:lang w:val="sr-Cyrl-CS"/>
        </w:rPr>
        <w:t>1. Да квалитетно извршимо испоруку добара у складу са наведеним условима из конкурсне документације, поштујући све важеће прописе и стандарде, на следећи начин:</w:t>
      </w:r>
    </w:p>
    <w:p w:rsidR="00F34835" w:rsidRDefault="00F34835" w:rsidP="00F34835">
      <w:pPr>
        <w:tabs>
          <w:tab w:val="left" w:pos="2760"/>
        </w:tabs>
        <w:autoSpaceDE w:val="0"/>
        <w:autoSpaceDN w:val="0"/>
        <w:adjustRightInd w:val="0"/>
        <w:rPr>
          <w:sz w:val="24"/>
          <w:szCs w:val="24"/>
          <w:lang w:val="sr-Cyrl-CS"/>
        </w:rPr>
      </w:pPr>
    </w:p>
    <w:p w:rsidR="00F34835" w:rsidRDefault="00F34835" w:rsidP="00F34835">
      <w:pPr>
        <w:tabs>
          <w:tab w:val="left" w:pos="2760"/>
        </w:tabs>
        <w:autoSpaceDE w:val="0"/>
        <w:autoSpaceDN w:val="0"/>
        <w:adjustRightInd w:val="0"/>
        <w:jc w:val="center"/>
        <w:rPr>
          <w:sz w:val="24"/>
          <w:szCs w:val="24"/>
          <w:lang w:val="sr-Cyrl-CS"/>
        </w:rPr>
      </w:pPr>
      <w:r>
        <w:rPr>
          <w:b/>
          <w:bCs/>
          <w:sz w:val="24"/>
          <w:szCs w:val="24"/>
          <w:lang w:val="sr-Cyrl-CS"/>
        </w:rPr>
        <w:t>а)</w:t>
      </w:r>
      <w:r>
        <w:rPr>
          <w:sz w:val="24"/>
          <w:szCs w:val="24"/>
          <w:lang w:val="sr-Cyrl-CS"/>
        </w:rPr>
        <w:t xml:space="preserve"> самостално                   </w:t>
      </w:r>
      <w:r>
        <w:rPr>
          <w:b/>
          <w:bCs/>
          <w:sz w:val="24"/>
          <w:szCs w:val="24"/>
          <w:lang w:val="sr-Cyrl-CS"/>
        </w:rPr>
        <w:t>б)</w:t>
      </w:r>
      <w:r>
        <w:rPr>
          <w:sz w:val="24"/>
          <w:szCs w:val="24"/>
          <w:lang w:val="sr-Cyrl-CS"/>
        </w:rPr>
        <w:t xml:space="preserve"> са подизвођачем              </w:t>
      </w:r>
      <w:r>
        <w:rPr>
          <w:b/>
          <w:bCs/>
          <w:sz w:val="24"/>
          <w:szCs w:val="24"/>
          <w:lang w:val="sr-Cyrl-CS"/>
        </w:rPr>
        <w:t>ц)</w:t>
      </w:r>
      <w:r>
        <w:rPr>
          <w:sz w:val="24"/>
          <w:szCs w:val="24"/>
          <w:lang w:val="sr-Cyrl-CS"/>
        </w:rPr>
        <w:t xml:space="preserve"> заједничка понуда                </w:t>
      </w:r>
    </w:p>
    <w:p w:rsidR="00F34835" w:rsidRDefault="00F34835" w:rsidP="00F34835">
      <w:pPr>
        <w:autoSpaceDE w:val="0"/>
        <w:autoSpaceDN w:val="0"/>
        <w:adjustRightInd w:val="0"/>
        <w:rPr>
          <w:sz w:val="24"/>
          <w:szCs w:val="24"/>
          <w:lang w:val="sr-Cyrl-CS"/>
        </w:rPr>
      </w:pPr>
      <w:r>
        <w:rPr>
          <w:sz w:val="24"/>
          <w:szCs w:val="24"/>
          <w:lang w:val="sr-Cyrl-CS"/>
        </w:rPr>
        <w:t xml:space="preserve"> </w:t>
      </w:r>
      <w:r>
        <w:rPr>
          <w:b/>
          <w:bCs/>
          <w:sz w:val="24"/>
          <w:szCs w:val="24"/>
          <w:lang w:val="sr-Cyrl-CS"/>
        </w:rPr>
        <w:t>Напомена:</w:t>
      </w:r>
      <w:r>
        <w:rPr>
          <w:sz w:val="24"/>
          <w:szCs w:val="24"/>
          <w:lang w:val="sr-Cyrl-CS"/>
        </w:rPr>
        <w:t xml:space="preserve"> Заокружити једну од понуђених опција</w:t>
      </w:r>
    </w:p>
    <w:tbl>
      <w:tblPr>
        <w:tblW w:w="9576" w:type="dxa"/>
        <w:jc w:val="center"/>
        <w:tblLayout w:type="fixed"/>
        <w:tblLook w:val="0000" w:firstRow="0" w:lastRow="0" w:firstColumn="0" w:lastColumn="0" w:noHBand="0" w:noVBand="0"/>
      </w:tblPr>
      <w:tblGrid>
        <w:gridCol w:w="6503"/>
        <w:gridCol w:w="3073"/>
      </w:tblGrid>
      <w:tr w:rsidR="00F34835" w:rsidTr="00195663">
        <w:trPr>
          <w:trHeight w:val="318"/>
          <w:jc w:val="center"/>
        </w:trPr>
        <w:tc>
          <w:tcPr>
            <w:tcW w:w="6503" w:type="dxa"/>
            <w:tcBorders>
              <w:top w:val="single" w:sz="2" w:space="0" w:color="000000"/>
              <w:left w:val="single" w:sz="2" w:space="0" w:color="000000"/>
              <w:bottom w:val="single" w:sz="2" w:space="0" w:color="000000"/>
              <w:right w:val="single" w:sz="2" w:space="0" w:color="000000"/>
            </w:tcBorders>
            <w:shd w:val="clear" w:color="auto" w:fill="E6E6E6"/>
            <w:vAlign w:val="center"/>
          </w:tcPr>
          <w:p w:rsidR="00F34835" w:rsidRDefault="00F34835" w:rsidP="00195663">
            <w:pPr>
              <w:tabs>
                <w:tab w:val="left" w:pos="2760"/>
              </w:tabs>
              <w:autoSpaceDE w:val="0"/>
              <w:autoSpaceDN w:val="0"/>
              <w:adjustRightInd w:val="0"/>
              <w:rPr>
                <w:sz w:val="24"/>
                <w:szCs w:val="24"/>
                <w:lang w:val="sr-Cyrl-CS"/>
              </w:rPr>
            </w:pPr>
            <w:r>
              <w:rPr>
                <w:b/>
                <w:bCs/>
                <w:sz w:val="24"/>
                <w:szCs w:val="24"/>
                <w:lang w:val="sr-Cyrl-CS"/>
              </w:rPr>
              <w:t>Укупна вредност понуде изражена у динарима без ПДВ-а:</w:t>
            </w:r>
          </w:p>
        </w:tc>
        <w:tc>
          <w:tcPr>
            <w:tcW w:w="3073" w:type="dxa"/>
            <w:tcBorders>
              <w:top w:val="single" w:sz="2" w:space="0" w:color="000000"/>
              <w:left w:val="single" w:sz="2" w:space="0" w:color="000000"/>
              <w:bottom w:val="single" w:sz="2" w:space="0" w:color="000000"/>
              <w:right w:val="single" w:sz="2" w:space="0" w:color="000000"/>
            </w:tcBorders>
            <w:shd w:val="clear" w:color="auto" w:fill="E6E6E6"/>
            <w:vAlign w:val="center"/>
          </w:tcPr>
          <w:p w:rsidR="00F34835" w:rsidRDefault="00F34835" w:rsidP="00195663">
            <w:pPr>
              <w:tabs>
                <w:tab w:val="left" w:pos="2760"/>
              </w:tabs>
              <w:autoSpaceDE w:val="0"/>
              <w:autoSpaceDN w:val="0"/>
              <w:adjustRightInd w:val="0"/>
              <w:jc w:val="right"/>
              <w:rPr>
                <w:sz w:val="24"/>
                <w:szCs w:val="24"/>
              </w:rPr>
            </w:pPr>
            <w:r>
              <w:rPr>
                <w:sz w:val="24"/>
                <w:szCs w:val="24"/>
              </w:rPr>
              <w:t>дин.</w:t>
            </w:r>
          </w:p>
        </w:tc>
      </w:tr>
      <w:tr w:rsidR="00F34835" w:rsidTr="00195663">
        <w:trPr>
          <w:trHeight w:val="297"/>
          <w:jc w:val="center"/>
        </w:trPr>
        <w:tc>
          <w:tcPr>
            <w:tcW w:w="6503" w:type="dxa"/>
            <w:tcBorders>
              <w:top w:val="single" w:sz="2" w:space="0" w:color="000000"/>
              <w:left w:val="single" w:sz="2" w:space="0" w:color="000000"/>
              <w:bottom w:val="single" w:sz="2" w:space="0" w:color="000000"/>
              <w:right w:val="single" w:sz="2" w:space="0" w:color="000000"/>
            </w:tcBorders>
            <w:shd w:val="clear" w:color="auto" w:fill="E6E6E6"/>
            <w:vAlign w:val="center"/>
          </w:tcPr>
          <w:p w:rsidR="00F34835" w:rsidRDefault="00F34835" w:rsidP="00195663">
            <w:pPr>
              <w:tabs>
                <w:tab w:val="left" w:pos="2760"/>
              </w:tabs>
              <w:autoSpaceDE w:val="0"/>
              <w:autoSpaceDN w:val="0"/>
              <w:adjustRightInd w:val="0"/>
              <w:rPr>
                <w:sz w:val="24"/>
                <w:szCs w:val="24"/>
              </w:rPr>
            </w:pPr>
            <w:r>
              <w:rPr>
                <w:b/>
                <w:bCs/>
                <w:sz w:val="24"/>
                <w:szCs w:val="24"/>
              </w:rPr>
              <w:t>Укупна вредност ПДВ-а по стопи од 20%:</w:t>
            </w:r>
          </w:p>
        </w:tc>
        <w:tc>
          <w:tcPr>
            <w:tcW w:w="3073" w:type="dxa"/>
            <w:tcBorders>
              <w:top w:val="single" w:sz="2" w:space="0" w:color="000000"/>
              <w:left w:val="single" w:sz="2" w:space="0" w:color="000000"/>
              <w:bottom w:val="single" w:sz="2" w:space="0" w:color="000000"/>
              <w:right w:val="single" w:sz="2" w:space="0" w:color="000000"/>
            </w:tcBorders>
            <w:shd w:val="clear" w:color="auto" w:fill="E6E6E6"/>
            <w:vAlign w:val="center"/>
          </w:tcPr>
          <w:p w:rsidR="00F34835" w:rsidRDefault="00F34835" w:rsidP="00195663">
            <w:pPr>
              <w:tabs>
                <w:tab w:val="left" w:pos="2760"/>
              </w:tabs>
              <w:autoSpaceDE w:val="0"/>
              <w:autoSpaceDN w:val="0"/>
              <w:adjustRightInd w:val="0"/>
              <w:jc w:val="right"/>
              <w:rPr>
                <w:sz w:val="24"/>
                <w:szCs w:val="24"/>
              </w:rPr>
            </w:pPr>
            <w:r>
              <w:rPr>
                <w:sz w:val="24"/>
                <w:szCs w:val="24"/>
              </w:rPr>
              <w:t>дин.</w:t>
            </w:r>
          </w:p>
        </w:tc>
      </w:tr>
      <w:tr w:rsidR="00F34835" w:rsidTr="00195663">
        <w:trPr>
          <w:trHeight w:val="349"/>
          <w:jc w:val="center"/>
        </w:trPr>
        <w:tc>
          <w:tcPr>
            <w:tcW w:w="6503" w:type="dxa"/>
            <w:tcBorders>
              <w:top w:val="single" w:sz="2" w:space="0" w:color="000000"/>
              <w:left w:val="single" w:sz="2" w:space="0" w:color="000000"/>
              <w:bottom w:val="single" w:sz="2" w:space="0" w:color="000000"/>
              <w:right w:val="single" w:sz="2" w:space="0" w:color="000000"/>
            </w:tcBorders>
            <w:shd w:val="clear" w:color="auto" w:fill="E6E6E6"/>
            <w:vAlign w:val="center"/>
          </w:tcPr>
          <w:p w:rsidR="00F34835" w:rsidRDefault="00F34835" w:rsidP="00195663">
            <w:pPr>
              <w:tabs>
                <w:tab w:val="left" w:pos="2760"/>
              </w:tabs>
              <w:autoSpaceDE w:val="0"/>
              <w:autoSpaceDN w:val="0"/>
              <w:adjustRightInd w:val="0"/>
              <w:rPr>
                <w:sz w:val="24"/>
                <w:szCs w:val="24"/>
              </w:rPr>
            </w:pPr>
            <w:r>
              <w:rPr>
                <w:b/>
                <w:bCs/>
                <w:sz w:val="24"/>
                <w:szCs w:val="24"/>
              </w:rPr>
              <w:t>Укупна вредност понуде изражена у динарима са ПДВ-ом</w:t>
            </w:r>
          </w:p>
        </w:tc>
        <w:tc>
          <w:tcPr>
            <w:tcW w:w="3073" w:type="dxa"/>
            <w:tcBorders>
              <w:top w:val="single" w:sz="2" w:space="0" w:color="000000"/>
              <w:left w:val="single" w:sz="2" w:space="0" w:color="000000"/>
              <w:bottom w:val="single" w:sz="2" w:space="0" w:color="000000"/>
              <w:right w:val="single" w:sz="2" w:space="0" w:color="000000"/>
            </w:tcBorders>
            <w:shd w:val="clear" w:color="auto" w:fill="E6E6E6"/>
            <w:vAlign w:val="center"/>
          </w:tcPr>
          <w:p w:rsidR="00F34835" w:rsidRDefault="00F34835" w:rsidP="00195663">
            <w:pPr>
              <w:tabs>
                <w:tab w:val="left" w:pos="2760"/>
              </w:tabs>
              <w:autoSpaceDE w:val="0"/>
              <w:autoSpaceDN w:val="0"/>
              <w:adjustRightInd w:val="0"/>
              <w:jc w:val="right"/>
              <w:rPr>
                <w:sz w:val="24"/>
                <w:szCs w:val="24"/>
              </w:rPr>
            </w:pPr>
            <w:r>
              <w:rPr>
                <w:sz w:val="24"/>
                <w:szCs w:val="24"/>
              </w:rPr>
              <w:t>дин.</w:t>
            </w:r>
          </w:p>
        </w:tc>
      </w:tr>
      <w:tr w:rsidR="00F34835" w:rsidTr="00195663">
        <w:trPr>
          <w:trHeight w:val="165"/>
          <w:jc w:val="center"/>
        </w:trPr>
        <w:tc>
          <w:tcPr>
            <w:tcW w:w="9576" w:type="dxa"/>
            <w:gridSpan w:val="2"/>
            <w:tcBorders>
              <w:top w:val="single" w:sz="2" w:space="0" w:color="000000"/>
              <w:left w:val="single" w:sz="2" w:space="0" w:color="000000"/>
              <w:bottom w:val="single" w:sz="2" w:space="0" w:color="000000"/>
              <w:right w:val="single" w:sz="2" w:space="0" w:color="000000"/>
            </w:tcBorders>
            <w:shd w:val="clear" w:color="auto" w:fill="E6E6E6"/>
            <w:vAlign w:val="center"/>
          </w:tcPr>
          <w:p w:rsidR="00F34835" w:rsidRDefault="00F34835" w:rsidP="00195663">
            <w:pPr>
              <w:tabs>
                <w:tab w:val="left" w:pos="2760"/>
              </w:tabs>
              <w:autoSpaceDE w:val="0"/>
              <w:autoSpaceDN w:val="0"/>
              <w:adjustRightInd w:val="0"/>
              <w:rPr>
                <w:sz w:val="24"/>
                <w:szCs w:val="24"/>
              </w:rPr>
            </w:pPr>
            <w:r>
              <w:rPr>
                <w:sz w:val="24"/>
                <w:szCs w:val="24"/>
              </w:rPr>
              <w:t>Словима:</w:t>
            </w:r>
          </w:p>
        </w:tc>
      </w:tr>
    </w:tbl>
    <w:p w:rsidR="00F34835" w:rsidRDefault="00F34835" w:rsidP="00F34835">
      <w:pPr>
        <w:autoSpaceDE w:val="0"/>
        <w:autoSpaceDN w:val="0"/>
        <w:adjustRightInd w:val="0"/>
        <w:rPr>
          <w:sz w:val="24"/>
          <w:szCs w:val="24"/>
        </w:rPr>
      </w:pPr>
    </w:p>
    <w:p w:rsidR="00F34835" w:rsidRPr="00D10085" w:rsidRDefault="00F34835" w:rsidP="00F34835">
      <w:pPr>
        <w:autoSpaceDE w:val="0"/>
        <w:autoSpaceDN w:val="0"/>
        <w:adjustRightInd w:val="0"/>
        <w:rPr>
          <w:sz w:val="24"/>
          <w:szCs w:val="24"/>
        </w:rPr>
      </w:pPr>
      <w:r>
        <w:rPr>
          <w:sz w:val="24"/>
          <w:szCs w:val="24"/>
        </w:rPr>
        <w:t xml:space="preserve">2.  </w:t>
      </w:r>
      <w:r w:rsidRPr="00D10085">
        <w:rPr>
          <w:b/>
          <w:sz w:val="24"/>
          <w:szCs w:val="24"/>
        </w:rPr>
        <w:t>Рок испоруке добара</w:t>
      </w:r>
      <w:r>
        <w:rPr>
          <w:sz w:val="24"/>
          <w:szCs w:val="24"/>
        </w:rPr>
        <w:t xml:space="preserve">:  _____ ( _____________) не дужи од 2 календарска дана;                                                </w:t>
      </w:r>
    </w:p>
    <w:p w:rsidR="00F34835" w:rsidRPr="00D10085" w:rsidRDefault="00F34835" w:rsidP="00F34835">
      <w:pPr>
        <w:autoSpaceDE w:val="0"/>
        <w:autoSpaceDN w:val="0"/>
        <w:adjustRightInd w:val="0"/>
        <w:rPr>
          <w:sz w:val="24"/>
          <w:szCs w:val="24"/>
        </w:rPr>
      </w:pPr>
      <w:r>
        <w:rPr>
          <w:sz w:val="24"/>
          <w:szCs w:val="24"/>
        </w:rPr>
        <w:t xml:space="preserve">3.  </w:t>
      </w:r>
      <w:r w:rsidRPr="00D10085">
        <w:rPr>
          <w:b/>
          <w:sz w:val="24"/>
          <w:szCs w:val="24"/>
        </w:rPr>
        <w:t>Гарантни рок за испоручена добра</w:t>
      </w:r>
      <w:r>
        <w:rPr>
          <w:sz w:val="24"/>
          <w:szCs w:val="24"/>
        </w:rPr>
        <w:t xml:space="preserve">: ___ ( ______ )  година.                      </w:t>
      </w:r>
    </w:p>
    <w:p w:rsidR="00F34835" w:rsidRPr="00D10085" w:rsidRDefault="00F34835" w:rsidP="00F34835">
      <w:pPr>
        <w:autoSpaceDE w:val="0"/>
        <w:autoSpaceDN w:val="0"/>
        <w:adjustRightInd w:val="0"/>
        <w:rPr>
          <w:sz w:val="24"/>
          <w:szCs w:val="24"/>
        </w:rPr>
      </w:pPr>
      <w:r>
        <w:rPr>
          <w:sz w:val="24"/>
          <w:szCs w:val="24"/>
        </w:rPr>
        <w:t xml:space="preserve">4.  За делимично извршење јавне набавке ангажујемо ____( ______) подизвођача (уписати број подизвођача)                                                      </w:t>
      </w:r>
    </w:p>
    <w:p w:rsidR="00F34835" w:rsidRPr="00D10085" w:rsidRDefault="00F34835" w:rsidP="00F34835">
      <w:pPr>
        <w:autoSpaceDE w:val="0"/>
        <w:autoSpaceDN w:val="0"/>
        <w:adjustRightInd w:val="0"/>
        <w:rPr>
          <w:sz w:val="24"/>
          <w:szCs w:val="24"/>
        </w:rPr>
      </w:pPr>
      <w:r>
        <w:rPr>
          <w:sz w:val="24"/>
          <w:szCs w:val="24"/>
        </w:rPr>
        <w:t>5.  Уз понуду прилажемо прилоге и обрасце тражене конкурсном документацијом</w:t>
      </w:r>
    </w:p>
    <w:p w:rsidR="00F34835" w:rsidRDefault="00F34835" w:rsidP="00F34835">
      <w:pPr>
        <w:autoSpaceDE w:val="0"/>
        <w:autoSpaceDN w:val="0"/>
        <w:adjustRightInd w:val="0"/>
        <w:rPr>
          <w:sz w:val="24"/>
          <w:szCs w:val="24"/>
          <w:lang w:val="sr-Cyrl-CS"/>
        </w:rPr>
      </w:pPr>
      <w:r>
        <w:rPr>
          <w:sz w:val="24"/>
          <w:szCs w:val="24"/>
        </w:rPr>
        <w:t xml:space="preserve">6.  </w:t>
      </w:r>
      <w:r w:rsidRPr="00D10085">
        <w:rPr>
          <w:b/>
          <w:sz w:val="24"/>
          <w:szCs w:val="24"/>
        </w:rPr>
        <w:t>Важност понуде</w:t>
      </w:r>
      <w:r>
        <w:rPr>
          <w:sz w:val="24"/>
          <w:szCs w:val="24"/>
        </w:rPr>
        <w:t xml:space="preserve">: ____  ( ______________ ) дана од дана отварања понуда ( не краћи од </w:t>
      </w:r>
      <w:r>
        <w:rPr>
          <w:sz w:val="24"/>
          <w:szCs w:val="24"/>
          <w:lang w:val="sr-Cyrl-CS"/>
        </w:rPr>
        <w:t>3</w:t>
      </w:r>
      <w:r>
        <w:rPr>
          <w:sz w:val="24"/>
          <w:szCs w:val="24"/>
        </w:rPr>
        <w:t xml:space="preserve">0 дана )             </w:t>
      </w:r>
    </w:p>
    <w:p w:rsidR="00F34835" w:rsidRDefault="00F34835" w:rsidP="00F34835">
      <w:pPr>
        <w:autoSpaceDE w:val="0"/>
        <w:autoSpaceDN w:val="0"/>
        <w:adjustRightInd w:val="0"/>
        <w:rPr>
          <w:sz w:val="24"/>
          <w:szCs w:val="24"/>
          <w:lang w:val="sr-Cyrl-CS"/>
        </w:rPr>
      </w:pPr>
      <w:r>
        <w:rPr>
          <w:b/>
          <w:sz w:val="24"/>
          <w:szCs w:val="24"/>
          <w:lang w:val="sr-Cyrl-CS"/>
        </w:rPr>
        <w:t>7.  Рок испоруке добара:</w:t>
      </w:r>
      <w:r w:rsidRPr="00991B61">
        <w:rPr>
          <w:sz w:val="24"/>
          <w:szCs w:val="24"/>
          <w:lang w:val="sr-Cyrl-CS"/>
        </w:rPr>
        <w:t xml:space="preserve"> </w:t>
      </w:r>
      <w:r>
        <w:rPr>
          <w:sz w:val="24"/>
          <w:szCs w:val="24"/>
          <w:lang w:val="sr-Cyrl-CS"/>
        </w:rPr>
        <w:t>___________ од дана требовања од стране наручиоца</w:t>
      </w:r>
    </w:p>
    <w:p w:rsidR="00F34835" w:rsidRDefault="00F34835" w:rsidP="00F34835">
      <w:pPr>
        <w:rPr>
          <w:sz w:val="24"/>
          <w:szCs w:val="24"/>
          <w:lang w:val="sr-Cyrl-CS"/>
        </w:rPr>
      </w:pPr>
      <w:r>
        <w:rPr>
          <w:sz w:val="24"/>
          <w:szCs w:val="24"/>
          <w:lang w:val="sr-Cyrl-CS"/>
        </w:rPr>
        <w:t>(рок испоруке добара се изражава у данима и не може бити дужи од 2 (два) дана</w:t>
      </w:r>
    </w:p>
    <w:p w:rsidR="00F34835" w:rsidRDefault="00F34835" w:rsidP="00F34835">
      <w:pPr>
        <w:autoSpaceDE w:val="0"/>
        <w:autoSpaceDN w:val="0"/>
        <w:adjustRightInd w:val="0"/>
        <w:rPr>
          <w:sz w:val="24"/>
          <w:szCs w:val="24"/>
          <w:lang w:val="sr-Cyrl-CS"/>
        </w:rPr>
      </w:pPr>
    </w:p>
    <w:tbl>
      <w:tblPr>
        <w:tblpPr w:leftFromText="141" w:rightFromText="141" w:vertAnchor="text" w:horzAnchor="margin" w:tblpY="105"/>
        <w:tblW w:w="0" w:type="auto"/>
        <w:tblLayout w:type="fixed"/>
        <w:tblLook w:val="0000" w:firstRow="0" w:lastRow="0" w:firstColumn="0" w:lastColumn="0" w:noHBand="0" w:noVBand="0"/>
      </w:tblPr>
      <w:tblGrid>
        <w:gridCol w:w="3601"/>
        <w:gridCol w:w="1647"/>
        <w:gridCol w:w="4605"/>
      </w:tblGrid>
      <w:tr w:rsidR="00F34835" w:rsidTr="00195663">
        <w:trPr>
          <w:trHeight w:val="1"/>
        </w:trPr>
        <w:tc>
          <w:tcPr>
            <w:tcW w:w="3601" w:type="dxa"/>
            <w:tcBorders>
              <w:top w:val="nil"/>
              <w:left w:val="nil"/>
              <w:bottom w:val="nil"/>
              <w:right w:val="nil"/>
            </w:tcBorders>
            <w:shd w:val="clear" w:color="000000" w:fill="FFFFFF"/>
          </w:tcPr>
          <w:p w:rsidR="00F34835" w:rsidRDefault="00F34835" w:rsidP="00195663">
            <w:pPr>
              <w:autoSpaceDE w:val="0"/>
              <w:autoSpaceDN w:val="0"/>
              <w:adjustRightInd w:val="0"/>
              <w:rPr>
                <w:sz w:val="24"/>
                <w:szCs w:val="24"/>
              </w:rPr>
            </w:pPr>
            <w:r>
              <w:rPr>
                <w:sz w:val="24"/>
                <w:szCs w:val="24"/>
              </w:rPr>
              <w:t>Датум:    _______________</w:t>
            </w:r>
          </w:p>
        </w:tc>
        <w:tc>
          <w:tcPr>
            <w:tcW w:w="1647" w:type="dxa"/>
            <w:tcBorders>
              <w:top w:val="nil"/>
              <w:left w:val="nil"/>
              <w:bottom w:val="nil"/>
              <w:right w:val="nil"/>
            </w:tcBorders>
            <w:shd w:val="clear" w:color="000000" w:fill="FFFFFF"/>
          </w:tcPr>
          <w:p w:rsidR="00F34835" w:rsidRDefault="00F34835" w:rsidP="00195663">
            <w:pPr>
              <w:autoSpaceDE w:val="0"/>
              <w:autoSpaceDN w:val="0"/>
              <w:adjustRightInd w:val="0"/>
              <w:rPr>
                <w:sz w:val="24"/>
                <w:szCs w:val="24"/>
              </w:rPr>
            </w:pPr>
          </w:p>
        </w:tc>
        <w:tc>
          <w:tcPr>
            <w:tcW w:w="4605" w:type="dxa"/>
            <w:tcBorders>
              <w:top w:val="nil"/>
              <w:left w:val="nil"/>
              <w:bottom w:val="nil"/>
              <w:right w:val="nil"/>
            </w:tcBorders>
            <w:shd w:val="clear" w:color="000000" w:fill="FFFFFF"/>
            <w:vAlign w:val="center"/>
          </w:tcPr>
          <w:p w:rsidR="009858DF" w:rsidRDefault="00F34835" w:rsidP="009858DF">
            <w:pPr>
              <w:autoSpaceDE w:val="0"/>
              <w:autoSpaceDN w:val="0"/>
              <w:adjustRightInd w:val="0"/>
              <w:ind w:right="-144"/>
              <w:jc w:val="left"/>
              <w:rPr>
                <w:sz w:val="24"/>
                <w:szCs w:val="24"/>
              </w:rPr>
            </w:pPr>
            <w:r>
              <w:rPr>
                <w:sz w:val="24"/>
                <w:szCs w:val="24"/>
              </w:rPr>
              <w:t>ИМЕ И ПРЕЗИМЕ ОВЛАШЋЕНОГ ЛИЦА</w:t>
            </w:r>
          </w:p>
          <w:p w:rsidR="009858DF" w:rsidRPr="009858DF" w:rsidRDefault="009858DF" w:rsidP="009858DF">
            <w:pPr>
              <w:autoSpaceDE w:val="0"/>
              <w:autoSpaceDN w:val="0"/>
              <w:adjustRightInd w:val="0"/>
              <w:ind w:right="-144"/>
              <w:jc w:val="left"/>
              <w:rPr>
                <w:sz w:val="24"/>
                <w:szCs w:val="24"/>
              </w:rPr>
            </w:pPr>
          </w:p>
        </w:tc>
      </w:tr>
      <w:tr w:rsidR="00F34835" w:rsidTr="00195663">
        <w:trPr>
          <w:trHeight w:val="1"/>
        </w:trPr>
        <w:tc>
          <w:tcPr>
            <w:tcW w:w="3601" w:type="dxa"/>
            <w:tcBorders>
              <w:top w:val="nil"/>
              <w:left w:val="nil"/>
              <w:bottom w:val="nil"/>
              <w:right w:val="nil"/>
            </w:tcBorders>
            <w:shd w:val="clear" w:color="000000" w:fill="FFFFFF"/>
          </w:tcPr>
          <w:p w:rsidR="00F34835" w:rsidRDefault="00F34835" w:rsidP="00195663">
            <w:pPr>
              <w:autoSpaceDE w:val="0"/>
              <w:autoSpaceDN w:val="0"/>
              <w:adjustRightInd w:val="0"/>
              <w:rPr>
                <w:sz w:val="24"/>
                <w:szCs w:val="24"/>
              </w:rPr>
            </w:pPr>
          </w:p>
        </w:tc>
        <w:tc>
          <w:tcPr>
            <w:tcW w:w="1647" w:type="dxa"/>
            <w:tcBorders>
              <w:top w:val="nil"/>
              <w:left w:val="nil"/>
              <w:bottom w:val="nil"/>
              <w:right w:val="nil"/>
            </w:tcBorders>
            <w:shd w:val="clear" w:color="000000" w:fill="FFFFFF"/>
          </w:tcPr>
          <w:p w:rsidR="00F34835" w:rsidRDefault="00F34835" w:rsidP="00195663">
            <w:pPr>
              <w:autoSpaceDE w:val="0"/>
              <w:autoSpaceDN w:val="0"/>
              <w:adjustRightInd w:val="0"/>
              <w:rPr>
                <w:sz w:val="24"/>
                <w:szCs w:val="24"/>
              </w:rPr>
            </w:pPr>
          </w:p>
        </w:tc>
        <w:tc>
          <w:tcPr>
            <w:tcW w:w="4605" w:type="dxa"/>
            <w:tcBorders>
              <w:top w:val="nil"/>
              <w:left w:val="nil"/>
              <w:bottom w:val="single" w:sz="2" w:space="0" w:color="000000"/>
              <w:right w:val="nil"/>
            </w:tcBorders>
            <w:shd w:val="clear" w:color="000000" w:fill="FFFFFF"/>
          </w:tcPr>
          <w:p w:rsidR="00F34835" w:rsidRDefault="00F34835" w:rsidP="00195663">
            <w:pPr>
              <w:autoSpaceDE w:val="0"/>
              <w:autoSpaceDN w:val="0"/>
              <w:adjustRightInd w:val="0"/>
              <w:rPr>
                <w:sz w:val="24"/>
                <w:szCs w:val="24"/>
              </w:rPr>
            </w:pPr>
          </w:p>
        </w:tc>
      </w:tr>
      <w:tr w:rsidR="00F34835" w:rsidTr="00195663">
        <w:trPr>
          <w:trHeight w:val="1"/>
        </w:trPr>
        <w:tc>
          <w:tcPr>
            <w:tcW w:w="3601" w:type="dxa"/>
            <w:tcBorders>
              <w:top w:val="nil"/>
              <w:left w:val="nil"/>
              <w:bottom w:val="nil"/>
              <w:right w:val="nil"/>
            </w:tcBorders>
            <w:shd w:val="clear" w:color="000000" w:fill="FFFFFF"/>
          </w:tcPr>
          <w:p w:rsidR="00F34835" w:rsidRDefault="00F34835" w:rsidP="00195663">
            <w:pPr>
              <w:autoSpaceDE w:val="0"/>
              <w:autoSpaceDN w:val="0"/>
              <w:adjustRightInd w:val="0"/>
              <w:rPr>
                <w:sz w:val="24"/>
                <w:szCs w:val="24"/>
              </w:rPr>
            </w:pPr>
          </w:p>
        </w:tc>
        <w:tc>
          <w:tcPr>
            <w:tcW w:w="1647" w:type="dxa"/>
            <w:tcBorders>
              <w:top w:val="nil"/>
              <w:left w:val="nil"/>
              <w:bottom w:val="nil"/>
              <w:right w:val="nil"/>
            </w:tcBorders>
            <w:shd w:val="clear" w:color="000000" w:fill="FFFFFF"/>
          </w:tcPr>
          <w:p w:rsidR="00F34835" w:rsidRDefault="00F34835" w:rsidP="00195663">
            <w:pPr>
              <w:autoSpaceDE w:val="0"/>
              <w:autoSpaceDN w:val="0"/>
              <w:adjustRightInd w:val="0"/>
              <w:rPr>
                <w:sz w:val="24"/>
                <w:szCs w:val="24"/>
              </w:rPr>
            </w:pPr>
          </w:p>
        </w:tc>
        <w:tc>
          <w:tcPr>
            <w:tcW w:w="4605" w:type="dxa"/>
            <w:tcBorders>
              <w:top w:val="single" w:sz="2" w:space="0" w:color="000000"/>
              <w:left w:val="nil"/>
              <w:bottom w:val="nil"/>
              <w:right w:val="nil"/>
            </w:tcBorders>
            <w:shd w:val="clear" w:color="000000" w:fill="FFFFFF"/>
          </w:tcPr>
          <w:p w:rsidR="00F34835" w:rsidRDefault="00F34835" w:rsidP="00195663">
            <w:pPr>
              <w:autoSpaceDE w:val="0"/>
              <w:autoSpaceDN w:val="0"/>
              <w:adjustRightInd w:val="0"/>
              <w:rPr>
                <w:sz w:val="24"/>
                <w:szCs w:val="24"/>
              </w:rPr>
            </w:pPr>
          </w:p>
          <w:p w:rsidR="00F34835" w:rsidRDefault="00F34835" w:rsidP="00195663">
            <w:pPr>
              <w:autoSpaceDE w:val="0"/>
              <w:autoSpaceDN w:val="0"/>
              <w:adjustRightInd w:val="0"/>
              <w:rPr>
                <w:sz w:val="24"/>
                <w:szCs w:val="24"/>
              </w:rPr>
            </w:pPr>
            <w:r>
              <w:rPr>
                <w:sz w:val="24"/>
                <w:szCs w:val="24"/>
              </w:rPr>
              <w:t>ПОТПИС  ОВЛАШЋЕНОГ ЛИЦА</w:t>
            </w:r>
          </w:p>
          <w:p w:rsidR="009858DF" w:rsidRPr="009858DF" w:rsidRDefault="009858DF" w:rsidP="00195663">
            <w:pPr>
              <w:autoSpaceDE w:val="0"/>
              <w:autoSpaceDN w:val="0"/>
              <w:adjustRightInd w:val="0"/>
              <w:rPr>
                <w:sz w:val="24"/>
                <w:szCs w:val="24"/>
              </w:rPr>
            </w:pPr>
          </w:p>
        </w:tc>
      </w:tr>
      <w:tr w:rsidR="00F34835" w:rsidTr="00195663">
        <w:trPr>
          <w:trHeight w:val="1"/>
        </w:trPr>
        <w:tc>
          <w:tcPr>
            <w:tcW w:w="3601" w:type="dxa"/>
            <w:tcBorders>
              <w:top w:val="nil"/>
              <w:left w:val="nil"/>
              <w:bottom w:val="nil"/>
              <w:right w:val="nil"/>
            </w:tcBorders>
            <w:shd w:val="clear" w:color="000000" w:fill="FFFFFF"/>
          </w:tcPr>
          <w:p w:rsidR="00F34835" w:rsidRDefault="00F34835" w:rsidP="00195663">
            <w:pPr>
              <w:autoSpaceDE w:val="0"/>
              <w:autoSpaceDN w:val="0"/>
              <w:adjustRightInd w:val="0"/>
              <w:rPr>
                <w:sz w:val="24"/>
                <w:szCs w:val="24"/>
              </w:rPr>
            </w:pPr>
          </w:p>
        </w:tc>
        <w:tc>
          <w:tcPr>
            <w:tcW w:w="1647" w:type="dxa"/>
            <w:tcBorders>
              <w:top w:val="nil"/>
              <w:left w:val="nil"/>
              <w:bottom w:val="nil"/>
              <w:right w:val="nil"/>
            </w:tcBorders>
            <w:shd w:val="clear" w:color="000000" w:fill="FFFFFF"/>
          </w:tcPr>
          <w:p w:rsidR="00F34835" w:rsidRDefault="00F34835" w:rsidP="00195663">
            <w:pPr>
              <w:autoSpaceDE w:val="0"/>
              <w:autoSpaceDN w:val="0"/>
              <w:adjustRightInd w:val="0"/>
              <w:jc w:val="right"/>
              <w:rPr>
                <w:sz w:val="24"/>
                <w:szCs w:val="24"/>
              </w:rPr>
            </w:pPr>
            <w:r>
              <w:rPr>
                <w:sz w:val="24"/>
                <w:szCs w:val="24"/>
              </w:rPr>
              <w:t>М. П</w:t>
            </w:r>
          </w:p>
        </w:tc>
        <w:tc>
          <w:tcPr>
            <w:tcW w:w="4605" w:type="dxa"/>
            <w:tcBorders>
              <w:top w:val="nil"/>
              <w:left w:val="nil"/>
              <w:bottom w:val="single" w:sz="2" w:space="0" w:color="000000"/>
              <w:right w:val="nil"/>
            </w:tcBorders>
            <w:shd w:val="clear" w:color="000000" w:fill="FFFFFF"/>
          </w:tcPr>
          <w:p w:rsidR="00F34835" w:rsidRDefault="00F34835" w:rsidP="00195663">
            <w:pPr>
              <w:autoSpaceDE w:val="0"/>
              <w:autoSpaceDN w:val="0"/>
              <w:adjustRightInd w:val="0"/>
              <w:rPr>
                <w:sz w:val="24"/>
                <w:szCs w:val="24"/>
              </w:rPr>
            </w:pPr>
          </w:p>
        </w:tc>
      </w:tr>
    </w:tbl>
    <w:p w:rsidR="00F87245" w:rsidRDefault="00F34835" w:rsidP="00F34835">
      <w:pPr>
        <w:autoSpaceDE w:val="0"/>
        <w:autoSpaceDN w:val="0"/>
        <w:adjustRightInd w:val="0"/>
        <w:jc w:val="right"/>
        <w:rPr>
          <w:color w:val="000000"/>
          <w:sz w:val="24"/>
          <w:szCs w:val="24"/>
          <w:lang w:val="sr-Cyrl-CS"/>
        </w:rPr>
      </w:pPr>
      <w:r>
        <w:rPr>
          <w:color w:val="000000"/>
          <w:sz w:val="24"/>
          <w:szCs w:val="24"/>
          <w:lang w:val="sr-Cyrl-CS"/>
        </w:rPr>
        <w:tab/>
      </w:r>
      <w:r>
        <w:rPr>
          <w:color w:val="000000"/>
          <w:sz w:val="24"/>
          <w:szCs w:val="24"/>
          <w:lang w:val="sr-Cyrl-CS"/>
        </w:rPr>
        <w:tab/>
      </w:r>
      <w:r>
        <w:rPr>
          <w:color w:val="000000"/>
          <w:sz w:val="24"/>
          <w:szCs w:val="24"/>
          <w:lang w:val="sr-Cyrl-CS"/>
        </w:rPr>
        <w:tab/>
      </w:r>
      <w:r>
        <w:rPr>
          <w:color w:val="000000"/>
          <w:sz w:val="24"/>
          <w:szCs w:val="24"/>
          <w:lang w:val="sr-Cyrl-CS"/>
        </w:rPr>
        <w:tab/>
      </w:r>
    </w:p>
    <w:p w:rsidR="00F87245" w:rsidRDefault="00F87245" w:rsidP="00F34835">
      <w:pPr>
        <w:autoSpaceDE w:val="0"/>
        <w:autoSpaceDN w:val="0"/>
        <w:adjustRightInd w:val="0"/>
        <w:jc w:val="right"/>
        <w:rPr>
          <w:color w:val="000000"/>
          <w:sz w:val="24"/>
          <w:szCs w:val="24"/>
          <w:lang w:val="sr-Cyrl-CS"/>
        </w:rPr>
      </w:pPr>
    </w:p>
    <w:p w:rsidR="00F87245" w:rsidRDefault="00F87245" w:rsidP="00F34835">
      <w:pPr>
        <w:autoSpaceDE w:val="0"/>
        <w:autoSpaceDN w:val="0"/>
        <w:adjustRightInd w:val="0"/>
        <w:jc w:val="right"/>
        <w:rPr>
          <w:color w:val="000000"/>
          <w:sz w:val="24"/>
          <w:szCs w:val="24"/>
          <w:lang w:val="sr-Cyrl-CS"/>
        </w:rPr>
      </w:pPr>
    </w:p>
    <w:p w:rsidR="00F87245" w:rsidRDefault="00F87245" w:rsidP="00F34835">
      <w:pPr>
        <w:autoSpaceDE w:val="0"/>
        <w:autoSpaceDN w:val="0"/>
        <w:adjustRightInd w:val="0"/>
        <w:jc w:val="right"/>
        <w:rPr>
          <w:color w:val="000000"/>
          <w:sz w:val="24"/>
          <w:szCs w:val="24"/>
          <w:lang w:val="sr-Cyrl-CS"/>
        </w:rPr>
      </w:pPr>
    </w:p>
    <w:p w:rsidR="00F87245" w:rsidRDefault="00F87245" w:rsidP="00F34835">
      <w:pPr>
        <w:autoSpaceDE w:val="0"/>
        <w:autoSpaceDN w:val="0"/>
        <w:adjustRightInd w:val="0"/>
        <w:jc w:val="right"/>
        <w:rPr>
          <w:color w:val="000000"/>
          <w:sz w:val="24"/>
          <w:szCs w:val="24"/>
          <w:lang w:val="sr-Cyrl-CS"/>
        </w:rPr>
      </w:pPr>
    </w:p>
    <w:p w:rsidR="00F87245" w:rsidRDefault="00F87245" w:rsidP="00F34835">
      <w:pPr>
        <w:autoSpaceDE w:val="0"/>
        <w:autoSpaceDN w:val="0"/>
        <w:adjustRightInd w:val="0"/>
        <w:jc w:val="right"/>
        <w:rPr>
          <w:color w:val="000000"/>
          <w:sz w:val="24"/>
          <w:szCs w:val="24"/>
          <w:lang w:val="sr-Cyrl-CS"/>
        </w:rPr>
      </w:pPr>
    </w:p>
    <w:p w:rsidR="009858DF" w:rsidRDefault="009858DF" w:rsidP="00F34835">
      <w:pPr>
        <w:autoSpaceDE w:val="0"/>
        <w:autoSpaceDN w:val="0"/>
        <w:adjustRightInd w:val="0"/>
        <w:jc w:val="right"/>
        <w:rPr>
          <w:color w:val="000000"/>
          <w:sz w:val="24"/>
          <w:szCs w:val="24"/>
          <w:lang w:val="sr-Cyrl-CS"/>
        </w:rPr>
      </w:pPr>
    </w:p>
    <w:p w:rsidR="00F34835" w:rsidRDefault="00F34835" w:rsidP="00F34835">
      <w:pPr>
        <w:autoSpaceDE w:val="0"/>
        <w:autoSpaceDN w:val="0"/>
        <w:adjustRightInd w:val="0"/>
        <w:jc w:val="right"/>
        <w:rPr>
          <w:color w:val="000000"/>
          <w:sz w:val="24"/>
          <w:szCs w:val="24"/>
        </w:rPr>
      </w:pPr>
      <w:r>
        <w:rPr>
          <w:color w:val="000000"/>
          <w:sz w:val="24"/>
          <w:szCs w:val="24"/>
          <w:lang w:val="sr-Cyrl-CS"/>
        </w:rPr>
        <w:tab/>
      </w:r>
      <w:r>
        <w:rPr>
          <w:color w:val="000000"/>
          <w:sz w:val="24"/>
          <w:szCs w:val="24"/>
          <w:lang w:val="sr-Cyrl-CS"/>
        </w:rPr>
        <w:tab/>
      </w:r>
      <w:r>
        <w:rPr>
          <w:color w:val="000000"/>
          <w:sz w:val="24"/>
          <w:szCs w:val="24"/>
          <w:lang w:val="sr-Cyrl-CS"/>
        </w:rPr>
        <w:tab/>
      </w:r>
      <w:r>
        <w:rPr>
          <w:color w:val="000000"/>
          <w:sz w:val="24"/>
          <w:szCs w:val="24"/>
          <w:lang w:val="sr-Cyrl-CS"/>
        </w:rPr>
        <w:tab/>
      </w:r>
      <w:r>
        <w:rPr>
          <w:color w:val="000000"/>
          <w:sz w:val="24"/>
          <w:szCs w:val="24"/>
          <w:lang w:val="sr-Cyrl-CS"/>
        </w:rPr>
        <w:tab/>
      </w:r>
      <w:r>
        <w:rPr>
          <w:color w:val="000000"/>
          <w:sz w:val="24"/>
          <w:szCs w:val="24"/>
        </w:rPr>
        <w:t xml:space="preserve">                      </w:t>
      </w:r>
    </w:p>
    <w:p w:rsidR="00F34835" w:rsidRDefault="00F34835" w:rsidP="00F34835">
      <w:pPr>
        <w:autoSpaceDE w:val="0"/>
        <w:autoSpaceDN w:val="0"/>
        <w:adjustRightInd w:val="0"/>
        <w:jc w:val="right"/>
        <w:rPr>
          <w:color w:val="000000"/>
          <w:sz w:val="24"/>
          <w:szCs w:val="24"/>
        </w:rPr>
      </w:pPr>
      <w:r>
        <w:rPr>
          <w:b/>
          <w:bCs/>
        </w:rPr>
        <w:t xml:space="preserve">ОБРАЗАЦ </w:t>
      </w:r>
      <w:r>
        <w:rPr>
          <w:b/>
          <w:bCs/>
          <w:lang w:val="sr-Cyrl-CS"/>
        </w:rPr>
        <w:t>7</w:t>
      </w:r>
      <w:r>
        <w:rPr>
          <w:b/>
          <w:bCs/>
        </w:rPr>
        <w:t xml:space="preserve">.            </w:t>
      </w:r>
    </w:p>
    <w:p w:rsidR="00F34835" w:rsidRDefault="00F34835" w:rsidP="00F34835">
      <w:pPr>
        <w:autoSpaceDE w:val="0"/>
        <w:autoSpaceDN w:val="0"/>
        <w:adjustRightInd w:val="0"/>
        <w:rPr>
          <w:color w:val="000000"/>
          <w:sz w:val="24"/>
          <w:szCs w:val="24"/>
          <w:lang w:val="sr-Cyrl-CS"/>
        </w:rPr>
      </w:pPr>
    </w:p>
    <w:p w:rsidR="00F34835" w:rsidRDefault="00F34835" w:rsidP="00F34835">
      <w:pPr>
        <w:autoSpaceDE w:val="0"/>
        <w:autoSpaceDN w:val="0"/>
        <w:adjustRightInd w:val="0"/>
        <w:jc w:val="center"/>
        <w:rPr>
          <w:b/>
          <w:bCs/>
          <w:iCs/>
          <w:color w:val="000000"/>
          <w:sz w:val="24"/>
          <w:szCs w:val="24"/>
        </w:rPr>
      </w:pPr>
      <w:r>
        <w:rPr>
          <w:b/>
          <w:bCs/>
          <w:iCs/>
          <w:color w:val="000000"/>
          <w:sz w:val="24"/>
          <w:szCs w:val="24"/>
        </w:rPr>
        <w:t>МОДЕЛ УГОВОРА</w:t>
      </w:r>
    </w:p>
    <w:p w:rsidR="00F34835" w:rsidRDefault="00F34835" w:rsidP="00F34835">
      <w:pPr>
        <w:autoSpaceDE w:val="0"/>
        <w:autoSpaceDN w:val="0"/>
        <w:adjustRightInd w:val="0"/>
        <w:rPr>
          <w:b/>
          <w:bCs/>
          <w:i/>
          <w:iCs/>
          <w:color w:val="000000"/>
          <w:sz w:val="24"/>
          <w:szCs w:val="24"/>
          <w:lang w:val="sr-Cyrl-CS"/>
        </w:rPr>
      </w:pPr>
    </w:p>
    <w:p w:rsidR="00F34835" w:rsidRDefault="00F34835" w:rsidP="00F34835">
      <w:pPr>
        <w:autoSpaceDE w:val="0"/>
        <w:autoSpaceDN w:val="0"/>
        <w:adjustRightInd w:val="0"/>
        <w:rPr>
          <w:bCs/>
          <w:color w:val="000000"/>
          <w:sz w:val="24"/>
          <w:szCs w:val="24"/>
        </w:rPr>
      </w:pPr>
      <w:r>
        <w:rPr>
          <w:color w:val="000000"/>
          <w:sz w:val="24"/>
          <w:szCs w:val="24"/>
        </w:rPr>
        <w:t>На основу члана 113. Закона о јавним набавкама (,,Сл. гласник РС“, бр.124/12), а</w:t>
      </w:r>
      <w:r>
        <w:rPr>
          <w:color w:val="000000"/>
          <w:sz w:val="24"/>
          <w:szCs w:val="24"/>
          <w:lang w:val="sr-Cyrl-CS"/>
        </w:rPr>
        <w:t xml:space="preserve"> </w:t>
      </w:r>
      <w:r>
        <w:rPr>
          <w:color w:val="000000"/>
          <w:sz w:val="24"/>
          <w:szCs w:val="24"/>
        </w:rPr>
        <w:t>по спроведеној јавној набавци мале вредности ЈНД-М 0</w:t>
      </w:r>
      <w:r w:rsidR="00F87245">
        <w:rPr>
          <w:color w:val="000000"/>
          <w:sz w:val="24"/>
          <w:szCs w:val="24"/>
        </w:rPr>
        <w:t>4</w:t>
      </w:r>
      <w:r>
        <w:rPr>
          <w:color w:val="000000"/>
          <w:sz w:val="24"/>
          <w:szCs w:val="24"/>
        </w:rPr>
        <w:t>/201</w:t>
      </w:r>
      <w:r w:rsidR="00F87245">
        <w:rPr>
          <w:color w:val="000000"/>
          <w:sz w:val="24"/>
          <w:szCs w:val="24"/>
        </w:rPr>
        <w:t>4</w:t>
      </w:r>
      <w:r>
        <w:rPr>
          <w:color w:val="000000"/>
          <w:sz w:val="24"/>
          <w:szCs w:val="24"/>
        </w:rPr>
        <w:t>-</w:t>
      </w:r>
      <w:r w:rsidR="00953559">
        <w:rPr>
          <w:b/>
          <w:bCs/>
          <w:color w:val="000000"/>
          <w:sz w:val="24"/>
          <w:szCs w:val="24"/>
          <w:lang w:val="sr-Cyrl-CS"/>
        </w:rPr>
        <w:t xml:space="preserve"> Набав</w:t>
      </w:r>
      <w:r w:rsidR="00953559">
        <w:rPr>
          <w:b/>
          <w:bCs/>
          <w:color w:val="000000"/>
          <w:sz w:val="24"/>
          <w:szCs w:val="24"/>
        </w:rPr>
        <w:t xml:space="preserve">ка ситног инвентара, </w:t>
      </w:r>
      <w:r>
        <w:rPr>
          <w:b/>
          <w:bCs/>
          <w:color w:val="000000"/>
          <w:sz w:val="24"/>
          <w:szCs w:val="24"/>
          <w:lang w:val="sr-Cyrl-CS"/>
        </w:rPr>
        <w:t xml:space="preserve"> об</w:t>
      </w:r>
      <w:r w:rsidR="00953559">
        <w:rPr>
          <w:b/>
          <w:bCs/>
          <w:color w:val="000000"/>
          <w:sz w:val="24"/>
          <w:szCs w:val="24"/>
          <w:lang w:val="sr-Cyrl-CS"/>
        </w:rPr>
        <w:t>ликован</w:t>
      </w:r>
      <w:r w:rsidR="00953559">
        <w:rPr>
          <w:b/>
          <w:bCs/>
          <w:color w:val="000000"/>
          <w:sz w:val="24"/>
          <w:szCs w:val="24"/>
        </w:rPr>
        <w:t>а</w:t>
      </w:r>
      <w:r>
        <w:rPr>
          <w:b/>
          <w:bCs/>
          <w:color w:val="000000"/>
          <w:sz w:val="24"/>
          <w:szCs w:val="24"/>
          <w:lang w:val="sr-Cyrl-CS"/>
        </w:rPr>
        <w:t xml:space="preserve"> по партијама: Партија 1 </w:t>
      </w:r>
      <w:r w:rsidRPr="0013116C">
        <w:rPr>
          <w:b/>
          <w:bCs/>
          <w:color w:val="000000"/>
          <w:sz w:val="24"/>
          <w:szCs w:val="24"/>
          <w:lang w:val="sr-Cyrl-CS"/>
        </w:rPr>
        <w:t xml:space="preserve">- </w:t>
      </w:r>
      <w:r>
        <w:rPr>
          <w:b/>
          <w:bCs/>
          <w:color w:val="000000"/>
          <w:sz w:val="24"/>
          <w:szCs w:val="24"/>
        </w:rPr>
        <w:t xml:space="preserve">Ситан инвентар – кухиња, </w:t>
      </w:r>
      <w:r>
        <w:rPr>
          <w:bCs/>
          <w:color w:val="000000"/>
          <w:sz w:val="24"/>
          <w:szCs w:val="24"/>
        </w:rPr>
        <w:t>за потребе Дома ученика средњих школа Ниш</w:t>
      </w:r>
      <w:r>
        <w:rPr>
          <w:b/>
          <w:bCs/>
          <w:color w:val="000000"/>
          <w:sz w:val="24"/>
          <w:szCs w:val="24"/>
        </w:rPr>
        <w:t xml:space="preserve"> </w:t>
      </w:r>
      <w:r>
        <w:rPr>
          <w:color w:val="000000"/>
          <w:sz w:val="24"/>
          <w:szCs w:val="24"/>
        </w:rPr>
        <w:t>– закључује се</w:t>
      </w:r>
    </w:p>
    <w:p w:rsidR="00F34835" w:rsidRDefault="00F34835" w:rsidP="00F34835">
      <w:pPr>
        <w:autoSpaceDE w:val="0"/>
        <w:autoSpaceDN w:val="0"/>
        <w:adjustRightInd w:val="0"/>
        <w:rPr>
          <w:color w:val="000000"/>
          <w:sz w:val="16"/>
          <w:szCs w:val="16"/>
          <w:lang w:val="sr-Cyrl-CS"/>
        </w:rPr>
      </w:pPr>
    </w:p>
    <w:p w:rsidR="00F34835" w:rsidRDefault="00F34835" w:rsidP="00F34835">
      <w:pPr>
        <w:autoSpaceDE w:val="0"/>
        <w:autoSpaceDN w:val="0"/>
        <w:adjustRightInd w:val="0"/>
        <w:rPr>
          <w:color w:val="000000"/>
          <w:sz w:val="24"/>
          <w:szCs w:val="24"/>
          <w:lang w:val="sr-Cyrl-CS"/>
        </w:rPr>
      </w:pPr>
    </w:p>
    <w:p w:rsidR="00F34835" w:rsidRPr="004435C1" w:rsidRDefault="00F34835" w:rsidP="00F34835">
      <w:pPr>
        <w:autoSpaceDE w:val="0"/>
        <w:autoSpaceDN w:val="0"/>
        <w:adjustRightInd w:val="0"/>
        <w:jc w:val="center"/>
        <w:rPr>
          <w:b/>
          <w:bCs/>
          <w:color w:val="000000"/>
          <w:sz w:val="24"/>
          <w:szCs w:val="24"/>
          <w:lang w:val="sr-Cyrl-CS"/>
        </w:rPr>
      </w:pPr>
      <w:r>
        <w:rPr>
          <w:b/>
          <w:bCs/>
          <w:color w:val="000000"/>
          <w:sz w:val="24"/>
          <w:szCs w:val="24"/>
        </w:rPr>
        <w:t>У Г О В О Р</w:t>
      </w:r>
    </w:p>
    <w:p w:rsidR="00F87245" w:rsidRDefault="00F34835" w:rsidP="00F34835">
      <w:pPr>
        <w:autoSpaceDE w:val="0"/>
        <w:autoSpaceDN w:val="0"/>
        <w:adjustRightInd w:val="0"/>
        <w:jc w:val="center"/>
        <w:rPr>
          <w:b/>
          <w:bCs/>
          <w:color w:val="000000"/>
          <w:sz w:val="24"/>
          <w:szCs w:val="24"/>
          <w:lang w:val="sr-Cyrl-CS"/>
        </w:rPr>
      </w:pPr>
      <w:r>
        <w:rPr>
          <w:b/>
          <w:bCs/>
          <w:color w:val="000000"/>
          <w:sz w:val="24"/>
          <w:szCs w:val="24"/>
        </w:rPr>
        <w:t xml:space="preserve">О </w:t>
      </w:r>
      <w:r>
        <w:rPr>
          <w:b/>
          <w:bCs/>
          <w:color w:val="000000"/>
          <w:sz w:val="24"/>
          <w:szCs w:val="24"/>
          <w:lang w:val="sr-Cyrl-CS"/>
        </w:rPr>
        <w:t>Набавци</w:t>
      </w:r>
      <w:r>
        <w:rPr>
          <w:b/>
          <w:bCs/>
          <w:color w:val="000000"/>
          <w:sz w:val="24"/>
          <w:szCs w:val="24"/>
        </w:rPr>
        <w:t xml:space="preserve"> </w:t>
      </w:r>
      <w:r w:rsidR="00953559">
        <w:rPr>
          <w:b/>
          <w:bCs/>
          <w:color w:val="000000"/>
          <w:sz w:val="24"/>
          <w:szCs w:val="24"/>
        </w:rPr>
        <w:t>ситног инвентара</w:t>
      </w:r>
      <w:r>
        <w:rPr>
          <w:b/>
          <w:bCs/>
          <w:color w:val="000000"/>
          <w:sz w:val="24"/>
          <w:szCs w:val="24"/>
          <w:lang w:val="sr-Cyrl-CS"/>
        </w:rPr>
        <w:t xml:space="preserve"> обликована по партијама: </w:t>
      </w:r>
    </w:p>
    <w:p w:rsidR="00F34835" w:rsidRDefault="00F34835" w:rsidP="00F34835">
      <w:pPr>
        <w:autoSpaceDE w:val="0"/>
        <w:autoSpaceDN w:val="0"/>
        <w:adjustRightInd w:val="0"/>
        <w:jc w:val="center"/>
        <w:rPr>
          <w:b/>
          <w:bCs/>
          <w:color w:val="000000"/>
          <w:sz w:val="24"/>
          <w:szCs w:val="24"/>
        </w:rPr>
      </w:pPr>
      <w:r>
        <w:rPr>
          <w:b/>
          <w:bCs/>
          <w:color w:val="000000"/>
          <w:sz w:val="24"/>
          <w:szCs w:val="24"/>
          <w:lang w:val="sr-Cyrl-CS"/>
        </w:rPr>
        <w:t xml:space="preserve">Партија 1 </w:t>
      </w:r>
      <w:r w:rsidRPr="0013116C">
        <w:rPr>
          <w:b/>
          <w:bCs/>
          <w:color w:val="000000"/>
          <w:sz w:val="24"/>
          <w:szCs w:val="24"/>
          <w:lang w:val="sr-Cyrl-CS"/>
        </w:rPr>
        <w:t xml:space="preserve">- </w:t>
      </w:r>
      <w:r>
        <w:rPr>
          <w:b/>
          <w:bCs/>
          <w:color w:val="000000"/>
          <w:sz w:val="24"/>
          <w:szCs w:val="24"/>
        </w:rPr>
        <w:t xml:space="preserve">Ситан инвентар – кухиња </w:t>
      </w:r>
    </w:p>
    <w:p w:rsidR="00F34835" w:rsidRPr="00F87245" w:rsidRDefault="00F87245" w:rsidP="00F87245">
      <w:pPr>
        <w:autoSpaceDE w:val="0"/>
        <w:autoSpaceDN w:val="0"/>
        <w:adjustRightInd w:val="0"/>
        <w:jc w:val="left"/>
        <w:rPr>
          <w:b/>
          <w:bCs/>
          <w:color w:val="000000"/>
          <w:sz w:val="20"/>
        </w:rPr>
      </w:pPr>
      <w:r>
        <w:rPr>
          <w:b/>
          <w:bCs/>
          <w:color w:val="000000"/>
          <w:sz w:val="24"/>
          <w:szCs w:val="24"/>
        </w:rPr>
        <w:t xml:space="preserve">                           </w:t>
      </w:r>
      <w:r w:rsidRPr="00F87245">
        <w:rPr>
          <w:b/>
          <w:bCs/>
          <w:color w:val="000000"/>
          <w:sz w:val="20"/>
        </w:rPr>
        <w:t xml:space="preserve">ЗА ПОТРЕБЕ </w:t>
      </w:r>
      <w:r w:rsidR="00F34835" w:rsidRPr="00F87245">
        <w:rPr>
          <w:b/>
          <w:bCs/>
          <w:color w:val="000000"/>
          <w:sz w:val="20"/>
        </w:rPr>
        <w:t>ДОМА УЧЕНИКА СРЕДЊИХ ШКОЛА НИШ</w:t>
      </w:r>
    </w:p>
    <w:p w:rsidR="00F34835" w:rsidRDefault="00F34835" w:rsidP="00F34835">
      <w:pPr>
        <w:autoSpaceDE w:val="0"/>
        <w:autoSpaceDN w:val="0"/>
        <w:adjustRightInd w:val="0"/>
        <w:rPr>
          <w:b/>
          <w:bCs/>
          <w:color w:val="000000"/>
          <w:sz w:val="24"/>
          <w:szCs w:val="24"/>
          <w:lang w:val="sr-Cyrl-CS"/>
        </w:rPr>
      </w:pPr>
    </w:p>
    <w:p w:rsidR="00F34835" w:rsidRPr="00F87245" w:rsidRDefault="00F34835" w:rsidP="00F34835">
      <w:pPr>
        <w:autoSpaceDE w:val="0"/>
        <w:autoSpaceDN w:val="0"/>
        <w:adjustRightInd w:val="0"/>
        <w:rPr>
          <w:b/>
          <w:bCs/>
          <w:color w:val="000000"/>
          <w:sz w:val="24"/>
          <w:szCs w:val="24"/>
          <w:lang w:val="sr-Cyrl-CS"/>
        </w:rPr>
      </w:pPr>
      <w:r>
        <w:rPr>
          <w:b/>
          <w:bCs/>
          <w:color w:val="000000"/>
          <w:sz w:val="24"/>
          <w:szCs w:val="24"/>
        </w:rPr>
        <w:t>Закључен између:</w:t>
      </w:r>
    </w:p>
    <w:p w:rsidR="00F34835" w:rsidRDefault="00F34835" w:rsidP="00F34835">
      <w:pPr>
        <w:numPr>
          <w:ilvl w:val="0"/>
          <w:numId w:val="8"/>
        </w:numPr>
        <w:tabs>
          <w:tab w:val="left" w:pos="480"/>
          <w:tab w:val="left" w:pos="720"/>
        </w:tabs>
        <w:autoSpaceDE w:val="0"/>
        <w:autoSpaceDN w:val="0"/>
        <w:adjustRightInd w:val="0"/>
        <w:rPr>
          <w:sz w:val="24"/>
          <w:szCs w:val="24"/>
          <w:lang w:val="sr-Cyrl-CS"/>
        </w:rPr>
      </w:pPr>
      <w:r>
        <w:rPr>
          <w:sz w:val="24"/>
          <w:szCs w:val="24"/>
          <w:lang w:val="sr-Cyrl-CS"/>
        </w:rPr>
        <w:t xml:space="preserve">Дома ученика средњих школа у Нишу, ул. Косовке девојке бр. 6, матични број 07174845, ПИБ 100620992, текући рачун бр: 840-574667-11 код Управе за јавна плаћања у Нишу, кога заступа директор </w:t>
      </w:r>
      <w:r>
        <w:rPr>
          <w:i/>
          <w:sz w:val="24"/>
          <w:szCs w:val="24"/>
          <w:lang w:val="sr-Cyrl-CS"/>
        </w:rPr>
        <w:t>Марија Ранђеловић</w:t>
      </w:r>
      <w:r>
        <w:rPr>
          <w:sz w:val="24"/>
          <w:szCs w:val="24"/>
          <w:lang w:val="sr-Cyrl-CS"/>
        </w:rPr>
        <w:t xml:space="preserve"> (у даљем </w:t>
      </w:r>
    </w:p>
    <w:p w:rsidR="00F34835" w:rsidRPr="00F87245" w:rsidRDefault="00F34835" w:rsidP="00F87245">
      <w:pPr>
        <w:tabs>
          <w:tab w:val="left" w:pos="480"/>
        </w:tabs>
        <w:autoSpaceDE w:val="0"/>
        <w:autoSpaceDN w:val="0"/>
        <w:adjustRightInd w:val="0"/>
        <w:ind w:left="360"/>
        <w:rPr>
          <w:sz w:val="24"/>
          <w:szCs w:val="24"/>
        </w:rPr>
      </w:pPr>
      <w:r>
        <w:rPr>
          <w:sz w:val="24"/>
          <w:szCs w:val="24"/>
          <w:lang w:val="sr-Cyrl-CS"/>
        </w:rPr>
        <w:tab/>
      </w:r>
      <w:r>
        <w:rPr>
          <w:sz w:val="24"/>
          <w:szCs w:val="24"/>
          <w:lang w:val="sr-Cyrl-CS"/>
        </w:rPr>
        <w:tab/>
      </w:r>
      <w:r>
        <w:rPr>
          <w:sz w:val="24"/>
          <w:szCs w:val="24"/>
        </w:rPr>
        <w:t>тексту:НАРУЧИЛАЦ), и</w:t>
      </w:r>
    </w:p>
    <w:p w:rsidR="00F34835" w:rsidRDefault="00F34835" w:rsidP="00F87245">
      <w:pPr>
        <w:numPr>
          <w:ilvl w:val="0"/>
          <w:numId w:val="8"/>
        </w:numPr>
        <w:tabs>
          <w:tab w:val="left" w:pos="480"/>
          <w:tab w:val="left" w:pos="720"/>
        </w:tabs>
        <w:autoSpaceDE w:val="0"/>
        <w:autoSpaceDN w:val="0"/>
        <w:adjustRightInd w:val="0"/>
        <w:jc w:val="left"/>
        <w:rPr>
          <w:sz w:val="24"/>
          <w:szCs w:val="24"/>
        </w:rPr>
      </w:pPr>
      <w:r>
        <w:rPr>
          <w:sz w:val="24"/>
          <w:szCs w:val="24"/>
        </w:rPr>
        <w:t xml:space="preserve">___________________________________________ из _________________________,                                                                                                               </w:t>
      </w:r>
    </w:p>
    <w:p w:rsidR="00F34835" w:rsidRDefault="00F34835" w:rsidP="00F87245">
      <w:pPr>
        <w:autoSpaceDE w:val="0"/>
        <w:autoSpaceDN w:val="0"/>
        <w:adjustRightInd w:val="0"/>
        <w:ind w:left="720"/>
        <w:jc w:val="left"/>
        <w:rPr>
          <w:sz w:val="24"/>
          <w:szCs w:val="24"/>
        </w:rPr>
      </w:pPr>
      <w:r>
        <w:rPr>
          <w:sz w:val="24"/>
          <w:szCs w:val="24"/>
        </w:rPr>
        <w:t>ул. ________________________________, бр. _________, ПИБ _________________,</w:t>
      </w:r>
    </w:p>
    <w:p w:rsidR="00F34835" w:rsidRPr="00F87245" w:rsidRDefault="00F34835" w:rsidP="00F87245">
      <w:pPr>
        <w:autoSpaceDE w:val="0"/>
        <w:autoSpaceDN w:val="0"/>
        <w:adjustRightInd w:val="0"/>
        <w:ind w:right="-431"/>
        <w:jc w:val="left"/>
        <w:rPr>
          <w:sz w:val="24"/>
          <w:szCs w:val="24"/>
        </w:rPr>
      </w:pPr>
      <w:r>
        <w:rPr>
          <w:b/>
          <w:bCs/>
          <w:sz w:val="24"/>
          <w:szCs w:val="24"/>
        </w:rPr>
        <w:tab/>
      </w:r>
      <w:r>
        <w:rPr>
          <w:sz w:val="24"/>
          <w:szCs w:val="24"/>
        </w:rPr>
        <w:t>текући рачун бр. _____</w:t>
      </w:r>
      <w:r w:rsidR="00F87245">
        <w:rPr>
          <w:sz w:val="24"/>
          <w:szCs w:val="24"/>
        </w:rPr>
        <w:t>__________________________, код_____________________</w:t>
      </w:r>
    </w:p>
    <w:p w:rsidR="00F34835" w:rsidRDefault="00F34835" w:rsidP="00F87245">
      <w:pPr>
        <w:tabs>
          <w:tab w:val="left" w:pos="709"/>
        </w:tabs>
        <w:autoSpaceDE w:val="0"/>
        <w:autoSpaceDN w:val="0"/>
        <w:adjustRightInd w:val="0"/>
        <w:ind w:left="709"/>
        <w:jc w:val="left"/>
        <w:rPr>
          <w:sz w:val="24"/>
          <w:szCs w:val="24"/>
        </w:rPr>
      </w:pPr>
      <w:r>
        <w:rPr>
          <w:sz w:val="24"/>
          <w:szCs w:val="24"/>
        </w:rPr>
        <w:t>банке у ____________, кога заступа директор/власник _</w:t>
      </w:r>
      <w:r w:rsidR="00F87245">
        <w:rPr>
          <w:sz w:val="24"/>
          <w:szCs w:val="24"/>
        </w:rPr>
        <w:t xml:space="preserve">_______________________     </w:t>
      </w:r>
      <w:r>
        <w:rPr>
          <w:sz w:val="24"/>
          <w:szCs w:val="24"/>
        </w:rPr>
        <w:t>(у даљем тексту ПОНУЂАЧ).</w:t>
      </w:r>
    </w:p>
    <w:p w:rsidR="00F34835" w:rsidRDefault="00F34835" w:rsidP="00F34835">
      <w:pPr>
        <w:autoSpaceDE w:val="0"/>
        <w:autoSpaceDN w:val="0"/>
        <w:adjustRightInd w:val="0"/>
        <w:rPr>
          <w:b/>
          <w:bCs/>
        </w:rPr>
      </w:pPr>
    </w:p>
    <w:p w:rsidR="00F34835" w:rsidRDefault="00F34835" w:rsidP="00F34835">
      <w:pPr>
        <w:autoSpaceDE w:val="0"/>
        <w:autoSpaceDN w:val="0"/>
        <w:adjustRightInd w:val="0"/>
        <w:rPr>
          <w:color w:val="000000"/>
          <w:sz w:val="24"/>
          <w:szCs w:val="24"/>
          <w:lang w:val="sr-Cyrl-CS"/>
        </w:rPr>
      </w:pPr>
      <w:r>
        <w:rPr>
          <w:color w:val="000000"/>
          <w:sz w:val="24"/>
          <w:szCs w:val="24"/>
        </w:rPr>
        <w:t>За оба уговарача у даљем тексту Уговорне стране.</w:t>
      </w:r>
    </w:p>
    <w:p w:rsidR="00F34835" w:rsidRDefault="00F34835" w:rsidP="00F34835">
      <w:pPr>
        <w:autoSpaceDE w:val="0"/>
        <w:autoSpaceDN w:val="0"/>
        <w:adjustRightInd w:val="0"/>
        <w:rPr>
          <w:color w:val="000000"/>
          <w:sz w:val="24"/>
          <w:szCs w:val="24"/>
          <w:lang w:val="sr-Cyrl-CS"/>
        </w:rPr>
      </w:pPr>
    </w:p>
    <w:p w:rsidR="00F34835" w:rsidRDefault="00F34835" w:rsidP="00F34835">
      <w:pPr>
        <w:autoSpaceDE w:val="0"/>
        <w:autoSpaceDN w:val="0"/>
        <w:adjustRightInd w:val="0"/>
        <w:jc w:val="left"/>
        <w:rPr>
          <w:b/>
          <w:bCs/>
          <w:i/>
          <w:iCs/>
          <w:color w:val="000000"/>
          <w:sz w:val="24"/>
          <w:szCs w:val="24"/>
          <w:lang w:val="sr-Cyrl-CS"/>
        </w:rPr>
      </w:pPr>
      <w:r>
        <w:rPr>
          <w:b/>
          <w:bCs/>
          <w:i/>
          <w:iCs/>
          <w:color w:val="000000"/>
          <w:sz w:val="24"/>
          <w:szCs w:val="24"/>
        </w:rPr>
        <w:t>Члан 1. Основ за уговарање</w:t>
      </w:r>
    </w:p>
    <w:p w:rsidR="00F34835" w:rsidRDefault="00F34835" w:rsidP="00F34835">
      <w:pPr>
        <w:autoSpaceDE w:val="0"/>
        <w:autoSpaceDN w:val="0"/>
        <w:adjustRightInd w:val="0"/>
        <w:rPr>
          <w:b/>
          <w:bCs/>
          <w:i/>
          <w:iCs/>
          <w:color w:val="000000"/>
          <w:sz w:val="16"/>
          <w:szCs w:val="16"/>
          <w:lang w:val="sr-Cyrl-CS"/>
        </w:rPr>
      </w:pPr>
    </w:p>
    <w:p w:rsidR="00F34835" w:rsidRPr="00AA044F" w:rsidRDefault="00F34835" w:rsidP="00F34835">
      <w:pPr>
        <w:autoSpaceDE w:val="0"/>
        <w:autoSpaceDN w:val="0"/>
        <w:adjustRightInd w:val="0"/>
        <w:rPr>
          <w:b/>
          <w:bCs/>
          <w:color w:val="000000"/>
          <w:sz w:val="24"/>
          <w:szCs w:val="24"/>
        </w:rPr>
      </w:pPr>
      <w:r>
        <w:rPr>
          <w:b/>
          <w:bCs/>
          <w:color w:val="000000"/>
          <w:sz w:val="24"/>
          <w:szCs w:val="24"/>
        </w:rPr>
        <w:t>Уговорне стране констатују:</w:t>
      </w:r>
    </w:p>
    <w:p w:rsidR="00F34835" w:rsidRDefault="00F34835" w:rsidP="00F34835">
      <w:pPr>
        <w:autoSpaceDE w:val="0"/>
        <w:autoSpaceDN w:val="0"/>
        <w:adjustRightInd w:val="0"/>
        <w:rPr>
          <w:color w:val="000000"/>
          <w:sz w:val="24"/>
          <w:szCs w:val="24"/>
        </w:rPr>
      </w:pPr>
      <w:r>
        <w:rPr>
          <w:color w:val="000000"/>
          <w:sz w:val="24"/>
          <w:szCs w:val="24"/>
        </w:rPr>
        <w:t>- Да је наручилац на основу члана 39. Закона о јавним набавкама („Службени гласник</w:t>
      </w:r>
      <w:r>
        <w:rPr>
          <w:color w:val="000000"/>
          <w:sz w:val="24"/>
          <w:szCs w:val="24"/>
          <w:lang w:val="sr-Cyrl-CS"/>
        </w:rPr>
        <w:t xml:space="preserve"> </w:t>
      </w:r>
      <w:r>
        <w:rPr>
          <w:color w:val="000000"/>
          <w:sz w:val="24"/>
          <w:szCs w:val="24"/>
        </w:rPr>
        <w:t>РС“, бр.124/12) и Одлуке о покретању поступка јавне наб</w:t>
      </w:r>
      <w:r w:rsidR="00F87245">
        <w:rPr>
          <w:color w:val="000000"/>
          <w:sz w:val="24"/>
          <w:szCs w:val="24"/>
        </w:rPr>
        <w:t>авке мале вредности ЈНД-М бр. 04</w:t>
      </w:r>
      <w:r>
        <w:rPr>
          <w:color w:val="000000"/>
          <w:sz w:val="24"/>
          <w:szCs w:val="24"/>
        </w:rPr>
        <w:t>/</w:t>
      </w:r>
      <w:r w:rsidR="00F87245">
        <w:rPr>
          <w:color w:val="000000"/>
          <w:sz w:val="24"/>
          <w:szCs w:val="24"/>
        </w:rPr>
        <w:t>2014</w:t>
      </w:r>
      <w:r>
        <w:rPr>
          <w:color w:val="000000"/>
          <w:sz w:val="24"/>
          <w:szCs w:val="24"/>
        </w:rPr>
        <w:t>, спровео поступак јавне набавке мале вредности</w:t>
      </w:r>
      <w:r>
        <w:rPr>
          <w:color w:val="000000"/>
          <w:sz w:val="24"/>
          <w:szCs w:val="24"/>
          <w:lang w:val="sr-Cyrl-CS"/>
        </w:rPr>
        <w:t xml:space="preserve"> </w:t>
      </w:r>
      <w:r>
        <w:rPr>
          <w:color w:val="000000"/>
          <w:sz w:val="24"/>
          <w:szCs w:val="24"/>
        </w:rPr>
        <w:t>ЈНД-М бр.</w:t>
      </w:r>
      <w:r w:rsidR="00F87245">
        <w:rPr>
          <w:color w:val="000000"/>
          <w:sz w:val="24"/>
          <w:szCs w:val="24"/>
          <w:lang w:val="sr-Cyrl-CS"/>
        </w:rPr>
        <w:t>04</w:t>
      </w:r>
      <w:r>
        <w:rPr>
          <w:color w:val="000000"/>
          <w:sz w:val="24"/>
          <w:szCs w:val="24"/>
        </w:rPr>
        <w:t>/</w:t>
      </w:r>
      <w:r w:rsidR="00F87245">
        <w:rPr>
          <w:color w:val="000000"/>
          <w:sz w:val="24"/>
          <w:szCs w:val="24"/>
        </w:rPr>
        <w:t>20</w:t>
      </w:r>
      <w:r>
        <w:rPr>
          <w:color w:val="000000"/>
          <w:sz w:val="24"/>
          <w:szCs w:val="24"/>
        </w:rPr>
        <w:t>1</w:t>
      </w:r>
      <w:r w:rsidR="00F87245">
        <w:rPr>
          <w:color w:val="000000"/>
          <w:sz w:val="24"/>
          <w:szCs w:val="24"/>
        </w:rPr>
        <w:t>4</w:t>
      </w:r>
      <w:r>
        <w:rPr>
          <w:color w:val="000000"/>
          <w:sz w:val="24"/>
          <w:szCs w:val="24"/>
          <w:lang w:val="sr-Cyrl-CS"/>
        </w:rPr>
        <w:t xml:space="preserve"> </w:t>
      </w:r>
      <w:r>
        <w:rPr>
          <w:bCs/>
          <w:color w:val="000000"/>
          <w:sz w:val="24"/>
          <w:szCs w:val="24"/>
          <w:lang w:val="sr-Cyrl-CS"/>
        </w:rPr>
        <w:t xml:space="preserve">набавка </w:t>
      </w:r>
      <w:r w:rsidR="00953559">
        <w:rPr>
          <w:b/>
          <w:bCs/>
          <w:color w:val="000000"/>
          <w:sz w:val="24"/>
          <w:szCs w:val="24"/>
        </w:rPr>
        <w:t>ситног инвентара,</w:t>
      </w:r>
      <w:r w:rsidR="00953559">
        <w:rPr>
          <w:b/>
          <w:bCs/>
          <w:color w:val="000000"/>
          <w:sz w:val="24"/>
          <w:szCs w:val="24"/>
          <w:lang w:val="sr-Cyrl-CS"/>
        </w:rPr>
        <w:t xml:space="preserve"> обликован</w:t>
      </w:r>
      <w:r w:rsidR="00953559">
        <w:rPr>
          <w:b/>
          <w:bCs/>
          <w:color w:val="000000"/>
          <w:sz w:val="24"/>
          <w:szCs w:val="24"/>
        </w:rPr>
        <w:t>а</w:t>
      </w:r>
      <w:r>
        <w:rPr>
          <w:b/>
          <w:bCs/>
          <w:color w:val="000000"/>
          <w:sz w:val="24"/>
          <w:szCs w:val="24"/>
          <w:lang w:val="sr-Cyrl-CS"/>
        </w:rPr>
        <w:t xml:space="preserve"> по партијама: Партија 1 </w:t>
      </w:r>
      <w:r w:rsidRPr="0013116C">
        <w:rPr>
          <w:b/>
          <w:bCs/>
          <w:color w:val="000000"/>
          <w:sz w:val="24"/>
          <w:szCs w:val="24"/>
          <w:lang w:val="sr-Cyrl-CS"/>
        </w:rPr>
        <w:t xml:space="preserve">- </w:t>
      </w:r>
      <w:r>
        <w:rPr>
          <w:b/>
          <w:bCs/>
          <w:color w:val="000000"/>
          <w:sz w:val="24"/>
          <w:szCs w:val="24"/>
        </w:rPr>
        <w:t>Ситан инвентар – кухиња,</w:t>
      </w:r>
      <w:r>
        <w:rPr>
          <w:bCs/>
          <w:color w:val="000000"/>
          <w:sz w:val="24"/>
          <w:szCs w:val="24"/>
        </w:rPr>
        <w:t xml:space="preserve"> за потребе Дома ученика средњих школа у Ни</w:t>
      </w:r>
      <w:r>
        <w:rPr>
          <w:bCs/>
          <w:color w:val="000000"/>
          <w:sz w:val="24"/>
          <w:szCs w:val="24"/>
          <w:lang w:val="sr-Cyrl-CS"/>
        </w:rPr>
        <w:t>шу</w:t>
      </w:r>
      <w:r>
        <w:rPr>
          <w:color w:val="000000"/>
          <w:sz w:val="24"/>
          <w:szCs w:val="24"/>
        </w:rPr>
        <w:t>.</w:t>
      </w:r>
    </w:p>
    <w:p w:rsidR="00F87245" w:rsidRDefault="00F87245" w:rsidP="00F34835">
      <w:pPr>
        <w:autoSpaceDE w:val="0"/>
        <w:autoSpaceDN w:val="0"/>
        <w:adjustRightInd w:val="0"/>
        <w:rPr>
          <w:color w:val="000000"/>
          <w:sz w:val="24"/>
          <w:szCs w:val="24"/>
        </w:rPr>
      </w:pPr>
    </w:p>
    <w:p w:rsidR="00F87245" w:rsidRDefault="00F87245" w:rsidP="00F34835">
      <w:pPr>
        <w:autoSpaceDE w:val="0"/>
        <w:autoSpaceDN w:val="0"/>
        <w:adjustRightInd w:val="0"/>
        <w:rPr>
          <w:color w:val="000000"/>
          <w:sz w:val="24"/>
          <w:szCs w:val="24"/>
        </w:rPr>
      </w:pPr>
    </w:p>
    <w:p w:rsidR="00F87245" w:rsidRDefault="00F87245" w:rsidP="00F34835">
      <w:pPr>
        <w:autoSpaceDE w:val="0"/>
        <w:autoSpaceDN w:val="0"/>
        <w:adjustRightInd w:val="0"/>
        <w:rPr>
          <w:color w:val="000000"/>
          <w:sz w:val="24"/>
          <w:szCs w:val="24"/>
        </w:rPr>
      </w:pPr>
    </w:p>
    <w:p w:rsidR="00F87245" w:rsidRPr="00F87245" w:rsidRDefault="00F87245" w:rsidP="00F34835">
      <w:pPr>
        <w:autoSpaceDE w:val="0"/>
        <w:autoSpaceDN w:val="0"/>
        <w:adjustRightInd w:val="0"/>
        <w:rPr>
          <w:color w:val="000000"/>
          <w:sz w:val="24"/>
          <w:szCs w:val="24"/>
        </w:rPr>
      </w:pPr>
    </w:p>
    <w:p w:rsidR="00F34835" w:rsidRDefault="00F34835" w:rsidP="00F34835">
      <w:pPr>
        <w:autoSpaceDE w:val="0"/>
        <w:autoSpaceDN w:val="0"/>
        <w:adjustRightInd w:val="0"/>
        <w:rPr>
          <w:color w:val="000000"/>
          <w:sz w:val="24"/>
          <w:szCs w:val="24"/>
        </w:rPr>
      </w:pPr>
      <w:r>
        <w:rPr>
          <w:color w:val="000000"/>
          <w:sz w:val="24"/>
          <w:szCs w:val="24"/>
        </w:rPr>
        <w:t xml:space="preserve">- </w:t>
      </w:r>
      <w:r w:rsidR="00F87245">
        <w:rPr>
          <w:color w:val="000000"/>
          <w:sz w:val="24"/>
          <w:szCs w:val="24"/>
        </w:rPr>
        <w:t>Да је понуђач дана _________2014</w:t>
      </w:r>
      <w:r>
        <w:rPr>
          <w:color w:val="000000"/>
          <w:sz w:val="24"/>
          <w:szCs w:val="24"/>
        </w:rPr>
        <w:t>. године доставио понуду бр. ________ која у</w:t>
      </w:r>
      <w:r>
        <w:rPr>
          <w:color w:val="000000"/>
          <w:sz w:val="24"/>
          <w:szCs w:val="24"/>
          <w:lang w:val="sr-Cyrl-CS"/>
        </w:rPr>
        <w:t xml:space="preserve"> </w:t>
      </w:r>
      <w:r>
        <w:rPr>
          <w:color w:val="000000"/>
          <w:sz w:val="24"/>
          <w:szCs w:val="24"/>
        </w:rPr>
        <w:t>потпуности одговара условима и захтевима из конкурсне документације, а која се</w:t>
      </w:r>
      <w:r>
        <w:rPr>
          <w:color w:val="000000"/>
          <w:sz w:val="24"/>
          <w:szCs w:val="24"/>
          <w:lang w:val="sr-Cyrl-CS"/>
        </w:rPr>
        <w:t xml:space="preserve"> </w:t>
      </w:r>
      <w:r>
        <w:rPr>
          <w:color w:val="000000"/>
          <w:sz w:val="24"/>
          <w:szCs w:val="24"/>
        </w:rPr>
        <w:t>налази у прилогу и саставни је део овог уговора;</w:t>
      </w:r>
    </w:p>
    <w:p w:rsidR="00F34835" w:rsidRDefault="00F34835" w:rsidP="00F34835">
      <w:pPr>
        <w:autoSpaceDE w:val="0"/>
        <w:autoSpaceDN w:val="0"/>
        <w:adjustRightInd w:val="0"/>
        <w:rPr>
          <w:color w:val="000000"/>
          <w:sz w:val="24"/>
          <w:szCs w:val="24"/>
        </w:rPr>
      </w:pPr>
      <w:r>
        <w:rPr>
          <w:color w:val="000000"/>
          <w:sz w:val="24"/>
          <w:szCs w:val="24"/>
          <w:lang w:val="sr-Cyrl-CS"/>
        </w:rPr>
        <w:t xml:space="preserve">- </w:t>
      </w:r>
      <w:r>
        <w:rPr>
          <w:color w:val="000000"/>
          <w:sz w:val="24"/>
          <w:szCs w:val="24"/>
        </w:rPr>
        <w:t>Да је Наручилац у складу са чл. 107 ст.3 Закона о јавним набавкама („Сл. гласник РС</w:t>
      </w:r>
      <w:r>
        <w:rPr>
          <w:color w:val="000000"/>
          <w:sz w:val="24"/>
          <w:szCs w:val="24"/>
          <w:lang w:val="sr-Cyrl-CS"/>
        </w:rPr>
        <w:t xml:space="preserve"> </w:t>
      </w:r>
      <w:r>
        <w:rPr>
          <w:color w:val="000000"/>
          <w:sz w:val="24"/>
          <w:szCs w:val="24"/>
        </w:rPr>
        <w:t>бр.124/12“), као и Одлуке о додели уговора</w:t>
      </w:r>
      <w:r w:rsidR="00F87245">
        <w:rPr>
          <w:color w:val="000000"/>
          <w:sz w:val="24"/>
          <w:szCs w:val="24"/>
        </w:rPr>
        <w:t xml:space="preserve"> бр. _________ од ________.2014</w:t>
      </w:r>
      <w:r>
        <w:rPr>
          <w:color w:val="000000"/>
          <w:sz w:val="24"/>
          <w:szCs w:val="24"/>
        </w:rPr>
        <w:t>.</w:t>
      </w:r>
      <w:r>
        <w:rPr>
          <w:color w:val="000000"/>
          <w:sz w:val="24"/>
          <w:szCs w:val="24"/>
          <w:lang w:val="sr-Cyrl-CS"/>
        </w:rPr>
        <w:t xml:space="preserve"> </w:t>
      </w:r>
      <w:r>
        <w:rPr>
          <w:color w:val="000000"/>
          <w:sz w:val="24"/>
          <w:szCs w:val="24"/>
        </w:rPr>
        <w:t>године, изабрао понуду понуђача ________________________________________ као најповољнију.</w:t>
      </w:r>
    </w:p>
    <w:p w:rsidR="00F34835" w:rsidRDefault="00F34835" w:rsidP="00F34835">
      <w:pPr>
        <w:autoSpaceDE w:val="0"/>
        <w:autoSpaceDN w:val="0"/>
        <w:adjustRightInd w:val="0"/>
        <w:rPr>
          <w:sz w:val="24"/>
          <w:szCs w:val="24"/>
        </w:rPr>
      </w:pPr>
      <w:r>
        <w:rPr>
          <w:color w:val="000000"/>
          <w:sz w:val="24"/>
          <w:szCs w:val="24"/>
        </w:rPr>
        <w:t>- Да се уговор за јав</w:t>
      </w:r>
      <w:r w:rsidR="00F87245">
        <w:rPr>
          <w:color w:val="000000"/>
          <w:sz w:val="24"/>
          <w:szCs w:val="24"/>
        </w:rPr>
        <w:t>ну набавку мале вредности ЈНД-М бр. 04</w:t>
      </w:r>
      <w:r>
        <w:rPr>
          <w:color w:val="000000"/>
          <w:sz w:val="24"/>
          <w:szCs w:val="24"/>
        </w:rPr>
        <w:t>/</w:t>
      </w:r>
      <w:r w:rsidR="00F87245">
        <w:rPr>
          <w:color w:val="000000"/>
          <w:sz w:val="24"/>
          <w:szCs w:val="24"/>
        </w:rPr>
        <w:t>2014</w:t>
      </w:r>
      <w:r>
        <w:rPr>
          <w:color w:val="000000"/>
          <w:sz w:val="24"/>
          <w:szCs w:val="24"/>
        </w:rPr>
        <w:t xml:space="preserve"> закључује за период од</w:t>
      </w:r>
      <w:r>
        <w:rPr>
          <w:color w:val="000000"/>
          <w:sz w:val="24"/>
          <w:szCs w:val="24"/>
          <w:lang w:val="sr-Cyrl-CS"/>
        </w:rPr>
        <w:t xml:space="preserve"> </w:t>
      </w:r>
      <w:r>
        <w:rPr>
          <w:color w:val="000000"/>
          <w:sz w:val="24"/>
          <w:szCs w:val="24"/>
        </w:rPr>
        <w:t>_____________. године до ____________ године</w:t>
      </w:r>
      <w:r>
        <w:rPr>
          <w:color w:val="000000"/>
          <w:sz w:val="24"/>
          <w:szCs w:val="24"/>
          <w:lang w:val="sr-Cyrl-CS"/>
        </w:rPr>
        <w:t>.</w:t>
      </w:r>
    </w:p>
    <w:p w:rsidR="00F34835" w:rsidRPr="00144375" w:rsidRDefault="00F34835" w:rsidP="00F34835">
      <w:r>
        <w:rPr>
          <w:sz w:val="24"/>
          <w:szCs w:val="24"/>
          <w:lang w:val="sr-Cyrl-CS"/>
        </w:rPr>
        <w:t>Извршилац се обавезује да робу из члана 1. овог уговора испоручује из прихваћене понуде</w:t>
      </w:r>
      <w:r>
        <w:rPr>
          <w:lang w:val="sr-Cyrl-CS"/>
        </w:rPr>
        <w:t xml:space="preserve"> </w:t>
      </w:r>
      <w:r>
        <w:rPr>
          <w:sz w:val="24"/>
          <w:szCs w:val="24"/>
          <w:lang w:val="sr-Cyrl-CS"/>
        </w:rPr>
        <w:t>понуђача:</w:t>
      </w:r>
      <w:r>
        <w:rPr>
          <w:lang w:val="sr-Cyrl-CS"/>
        </w:rPr>
        <w:t xml:space="preserve"> </w:t>
      </w:r>
    </w:p>
    <w:p w:rsidR="00F34835" w:rsidRDefault="00F34835" w:rsidP="00F34835">
      <w:pPr>
        <w:autoSpaceDE w:val="0"/>
        <w:autoSpaceDN w:val="0"/>
        <w:adjustRightInd w:val="0"/>
        <w:rPr>
          <w:color w:val="000000"/>
          <w:sz w:val="24"/>
          <w:szCs w:val="24"/>
        </w:rPr>
      </w:pPr>
    </w:p>
    <w:p w:rsidR="00F34835" w:rsidRDefault="00F34835" w:rsidP="00F34835">
      <w:pPr>
        <w:autoSpaceDE w:val="0"/>
        <w:autoSpaceDN w:val="0"/>
        <w:adjustRightInd w:val="0"/>
        <w:rPr>
          <w:b/>
          <w:bCs/>
          <w:i/>
          <w:iCs/>
          <w:color w:val="000000"/>
          <w:sz w:val="24"/>
          <w:szCs w:val="24"/>
          <w:lang w:val="sr-Cyrl-CS"/>
        </w:rPr>
      </w:pPr>
      <w:r>
        <w:rPr>
          <w:b/>
          <w:bCs/>
          <w:i/>
          <w:iCs/>
          <w:color w:val="000000"/>
          <w:sz w:val="24"/>
          <w:szCs w:val="24"/>
        </w:rPr>
        <w:t>Члан 2. Предмет уговора</w:t>
      </w:r>
    </w:p>
    <w:p w:rsidR="00F34835" w:rsidRDefault="00F34835" w:rsidP="00F34835">
      <w:pPr>
        <w:autoSpaceDE w:val="0"/>
        <w:autoSpaceDN w:val="0"/>
        <w:adjustRightInd w:val="0"/>
        <w:rPr>
          <w:b/>
          <w:bCs/>
          <w:i/>
          <w:iCs/>
          <w:color w:val="000000"/>
          <w:sz w:val="24"/>
          <w:szCs w:val="24"/>
          <w:lang w:val="sr-Cyrl-CS"/>
        </w:rPr>
      </w:pPr>
    </w:p>
    <w:p w:rsidR="00F34835" w:rsidRDefault="00F34835" w:rsidP="00F34835">
      <w:pPr>
        <w:autoSpaceDE w:val="0"/>
        <w:autoSpaceDN w:val="0"/>
        <w:adjustRightInd w:val="0"/>
        <w:rPr>
          <w:color w:val="000000"/>
          <w:sz w:val="24"/>
          <w:szCs w:val="24"/>
          <w:lang w:val="sr-Cyrl-CS"/>
        </w:rPr>
      </w:pPr>
      <w:r>
        <w:rPr>
          <w:color w:val="000000"/>
          <w:sz w:val="24"/>
          <w:szCs w:val="24"/>
        </w:rPr>
        <w:t xml:space="preserve">Предмет уговора је </w:t>
      </w:r>
      <w:r>
        <w:rPr>
          <w:color w:val="000000"/>
          <w:sz w:val="24"/>
          <w:szCs w:val="24"/>
          <w:lang w:val="sr-Cyrl-CS"/>
        </w:rPr>
        <w:t xml:space="preserve">набавка </w:t>
      </w:r>
      <w:r w:rsidR="00953559">
        <w:rPr>
          <w:b/>
          <w:bCs/>
          <w:color w:val="000000"/>
          <w:sz w:val="24"/>
          <w:szCs w:val="24"/>
        </w:rPr>
        <w:t>ситног инвентара,</w:t>
      </w:r>
      <w:r w:rsidR="00953559">
        <w:rPr>
          <w:b/>
          <w:bCs/>
          <w:color w:val="000000"/>
          <w:sz w:val="24"/>
          <w:szCs w:val="24"/>
          <w:lang w:val="sr-Cyrl-CS"/>
        </w:rPr>
        <w:t xml:space="preserve"> обликован</w:t>
      </w:r>
      <w:r w:rsidR="00953559">
        <w:rPr>
          <w:b/>
          <w:bCs/>
          <w:color w:val="000000"/>
          <w:sz w:val="24"/>
          <w:szCs w:val="24"/>
        </w:rPr>
        <w:t>а</w:t>
      </w:r>
      <w:r>
        <w:rPr>
          <w:b/>
          <w:bCs/>
          <w:color w:val="000000"/>
          <w:sz w:val="24"/>
          <w:szCs w:val="24"/>
          <w:lang w:val="sr-Cyrl-CS"/>
        </w:rPr>
        <w:t xml:space="preserve"> по партијама: Партија 1 </w:t>
      </w:r>
      <w:r w:rsidRPr="0013116C">
        <w:rPr>
          <w:b/>
          <w:bCs/>
          <w:color w:val="000000"/>
          <w:sz w:val="24"/>
          <w:szCs w:val="24"/>
          <w:lang w:val="sr-Cyrl-CS"/>
        </w:rPr>
        <w:t xml:space="preserve">- </w:t>
      </w:r>
      <w:r>
        <w:rPr>
          <w:b/>
          <w:bCs/>
          <w:color w:val="000000"/>
          <w:sz w:val="24"/>
          <w:szCs w:val="24"/>
        </w:rPr>
        <w:t>Ситан инвентар – кухиња,</w:t>
      </w:r>
      <w:r>
        <w:rPr>
          <w:color w:val="000000"/>
          <w:sz w:val="24"/>
          <w:szCs w:val="24"/>
          <w:lang w:val="sr-Cyrl-CS"/>
        </w:rPr>
        <w:t xml:space="preserve"> за </w:t>
      </w:r>
      <w:r>
        <w:rPr>
          <w:color w:val="000000"/>
          <w:sz w:val="24"/>
          <w:szCs w:val="24"/>
        </w:rPr>
        <w:t>потребе Дома ученика средњих школа у Нишу у свему према понуди бр._______________ од ___________ године усвојеној у поступку јавне набавке мале вредности</w:t>
      </w:r>
      <w:r>
        <w:rPr>
          <w:color w:val="000000"/>
          <w:sz w:val="24"/>
          <w:szCs w:val="24"/>
          <w:lang w:val="sr-Cyrl-CS"/>
        </w:rPr>
        <w:t xml:space="preserve"> </w:t>
      </w:r>
      <w:r>
        <w:rPr>
          <w:color w:val="000000"/>
          <w:sz w:val="24"/>
          <w:szCs w:val="24"/>
        </w:rPr>
        <w:t xml:space="preserve">ЈНД-М бр. </w:t>
      </w:r>
      <w:r w:rsidR="00F87245">
        <w:rPr>
          <w:color w:val="000000"/>
          <w:sz w:val="24"/>
          <w:szCs w:val="24"/>
          <w:lang w:val="sr-Cyrl-CS"/>
        </w:rPr>
        <w:t>04</w:t>
      </w:r>
      <w:r>
        <w:rPr>
          <w:color w:val="000000"/>
          <w:sz w:val="24"/>
          <w:szCs w:val="24"/>
        </w:rPr>
        <w:t>/</w:t>
      </w:r>
      <w:r w:rsidR="00F87245">
        <w:rPr>
          <w:color w:val="000000"/>
          <w:sz w:val="24"/>
          <w:szCs w:val="24"/>
        </w:rPr>
        <w:t>2014</w:t>
      </w:r>
      <w:r>
        <w:rPr>
          <w:color w:val="000000"/>
          <w:sz w:val="24"/>
          <w:szCs w:val="24"/>
        </w:rPr>
        <w:t>, а на основу Одлуке о додели уговора број ______________ од ____________ године.</w:t>
      </w:r>
    </w:p>
    <w:p w:rsidR="00F34835" w:rsidRDefault="00F34835" w:rsidP="00F34835">
      <w:pPr>
        <w:autoSpaceDE w:val="0"/>
        <w:autoSpaceDN w:val="0"/>
        <w:adjustRightInd w:val="0"/>
        <w:rPr>
          <w:b/>
          <w:bCs/>
          <w:i/>
          <w:iCs/>
          <w:color w:val="000000"/>
          <w:sz w:val="24"/>
          <w:szCs w:val="24"/>
          <w:lang w:val="sr-Cyrl-CS"/>
        </w:rPr>
      </w:pPr>
    </w:p>
    <w:p w:rsidR="00F34835" w:rsidRDefault="00F34835" w:rsidP="00F34835">
      <w:pPr>
        <w:autoSpaceDE w:val="0"/>
        <w:autoSpaceDN w:val="0"/>
        <w:adjustRightInd w:val="0"/>
        <w:rPr>
          <w:b/>
          <w:bCs/>
          <w:i/>
          <w:iCs/>
          <w:color w:val="000000"/>
          <w:sz w:val="24"/>
          <w:szCs w:val="24"/>
          <w:lang w:val="sr-Cyrl-CS"/>
        </w:rPr>
      </w:pPr>
      <w:r>
        <w:rPr>
          <w:b/>
          <w:bCs/>
          <w:i/>
          <w:iCs/>
          <w:color w:val="000000"/>
          <w:sz w:val="24"/>
          <w:szCs w:val="24"/>
        </w:rPr>
        <w:t>Члан 3. Обавезе понуђача</w:t>
      </w:r>
    </w:p>
    <w:p w:rsidR="00F34835" w:rsidRDefault="00F34835" w:rsidP="00F34835">
      <w:pPr>
        <w:autoSpaceDE w:val="0"/>
        <w:autoSpaceDN w:val="0"/>
        <w:adjustRightInd w:val="0"/>
        <w:rPr>
          <w:b/>
          <w:bCs/>
          <w:i/>
          <w:iCs/>
          <w:color w:val="000000"/>
          <w:sz w:val="24"/>
          <w:szCs w:val="24"/>
          <w:lang w:val="sr-Cyrl-CS"/>
        </w:rPr>
      </w:pPr>
    </w:p>
    <w:p w:rsidR="00F34835" w:rsidRDefault="00F34835" w:rsidP="00F34835">
      <w:pPr>
        <w:autoSpaceDE w:val="0"/>
        <w:autoSpaceDN w:val="0"/>
        <w:adjustRightInd w:val="0"/>
        <w:rPr>
          <w:color w:val="000000"/>
          <w:sz w:val="24"/>
          <w:szCs w:val="24"/>
          <w:lang w:val="sr-Cyrl-CS"/>
        </w:rPr>
      </w:pPr>
      <w:r>
        <w:rPr>
          <w:color w:val="000000"/>
          <w:sz w:val="24"/>
          <w:szCs w:val="24"/>
        </w:rPr>
        <w:t xml:space="preserve">Понуђач се обавезује да </w:t>
      </w:r>
      <w:r>
        <w:rPr>
          <w:color w:val="000000"/>
          <w:sz w:val="24"/>
          <w:szCs w:val="24"/>
          <w:lang w:val="sr-Cyrl-CS"/>
        </w:rPr>
        <w:t xml:space="preserve">испоручује </w:t>
      </w:r>
      <w:r w:rsidR="00953559">
        <w:rPr>
          <w:b/>
          <w:bCs/>
          <w:color w:val="000000"/>
          <w:sz w:val="24"/>
          <w:szCs w:val="24"/>
        </w:rPr>
        <w:t>ситни инвентар,</w:t>
      </w:r>
      <w:r w:rsidR="00953559">
        <w:rPr>
          <w:b/>
          <w:bCs/>
          <w:color w:val="000000"/>
          <w:sz w:val="24"/>
          <w:szCs w:val="24"/>
          <w:lang w:val="sr-Cyrl-CS"/>
        </w:rPr>
        <w:t xml:space="preserve"> обликован</w:t>
      </w:r>
      <w:r>
        <w:rPr>
          <w:b/>
          <w:bCs/>
          <w:color w:val="000000"/>
          <w:sz w:val="24"/>
          <w:szCs w:val="24"/>
          <w:lang w:val="sr-Cyrl-CS"/>
        </w:rPr>
        <w:t xml:space="preserve"> по партијама: Партија 1 </w:t>
      </w:r>
      <w:r w:rsidRPr="0013116C">
        <w:rPr>
          <w:b/>
          <w:bCs/>
          <w:color w:val="000000"/>
          <w:sz w:val="24"/>
          <w:szCs w:val="24"/>
          <w:lang w:val="sr-Cyrl-CS"/>
        </w:rPr>
        <w:t xml:space="preserve">- </w:t>
      </w:r>
      <w:r>
        <w:rPr>
          <w:b/>
          <w:bCs/>
          <w:color w:val="000000"/>
          <w:sz w:val="24"/>
          <w:szCs w:val="24"/>
        </w:rPr>
        <w:t xml:space="preserve">Ситан инвентар – кухиња </w:t>
      </w:r>
      <w:r>
        <w:rPr>
          <w:color w:val="000000"/>
          <w:sz w:val="24"/>
          <w:szCs w:val="24"/>
        </w:rPr>
        <w:t>за потребе Дома ученика средњих школа у Нишу у свему према усвојеној понуди</w:t>
      </w:r>
      <w:r>
        <w:rPr>
          <w:color w:val="000000"/>
          <w:sz w:val="24"/>
          <w:szCs w:val="24"/>
          <w:lang w:val="sr-Cyrl-CS"/>
        </w:rPr>
        <w:t xml:space="preserve"> </w:t>
      </w:r>
      <w:r>
        <w:rPr>
          <w:color w:val="000000"/>
          <w:sz w:val="24"/>
          <w:szCs w:val="24"/>
        </w:rPr>
        <w:t>број ____________ од _______________ године, конкурсној документацији, техничкој</w:t>
      </w:r>
      <w:r>
        <w:rPr>
          <w:color w:val="000000"/>
          <w:sz w:val="24"/>
          <w:szCs w:val="24"/>
          <w:lang w:val="sr-Cyrl-CS"/>
        </w:rPr>
        <w:t xml:space="preserve"> </w:t>
      </w:r>
      <w:r>
        <w:rPr>
          <w:color w:val="000000"/>
          <w:sz w:val="24"/>
          <w:szCs w:val="24"/>
        </w:rPr>
        <w:t>спецификацији, сагласно утврђеним роковима у овом уговору, према законима, прописима,</w:t>
      </w:r>
      <w:r>
        <w:rPr>
          <w:color w:val="000000"/>
          <w:sz w:val="24"/>
          <w:szCs w:val="24"/>
          <w:lang w:val="sr-Cyrl-CS"/>
        </w:rPr>
        <w:t xml:space="preserve"> </w:t>
      </w:r>
      <w:r>
        <w:rPr>
          <w:color w:val="000000"/>
          <w:sz w:val="24"/>
          <w:szCs w:val="24"/>
        </w:rPr>
        <w:t>стандардима и нормативима, правилима, спецификацијама и етици струке.</w:t>
      </w:r>
    </w:p>
    <w:p w:rsidR="00F34835" w:rsidRDefault="00F34835" w:rsidP="00F34835">
      <w:pPr>
        <w:autoSpaceDE w:val="0"/>
        <w:autoSpaceDN w:val="0"/>
        <w:adjustRightInd w:val="0"/>
        <w:rPr>
          <w:b/>
          <w:bCs/>
          <w:i/>
          <w:iCs/>
          <w:color w:val="000000"/>
          <w:sz w:val="24"/>
          <w:szCs w:val="24"/>
          <w:lang w:val="sr-Cyrl-CS"/>
        </w:rPr>
      </w:pPr>
    </w:p>
    <w:p w:rsidR="00F34835" w:rsidRDefault="00F34835" w:rsidP="00F34835">
      <w:pPr>
        <w:autoSpaceDE w:val="0"/>
        <w:autoSpaceDN w:val="0"/>
        <w:adjustRightInd w:val="0"/>
        <w:rPr>
          <w:b/>
          <w:bCs/>
          <w:i/>
          <w:iCs/>
          <w:color w:val="000000"/>
          <w:sz w:val="24"/>
          <w:szCs w:val="24"/>
          <w:lang w:val="sr-Cyrl-CS"/>
        </w:rPr>
      </w:pPr>
      <w:r>
        <w:rPr>
          <w:b/>
          <w:bCs/>
          <w:i/>
          <w:iCs/>
          <w:color w:val="000000"/>
          <w:sz w:val="24"/>
          <w:szCs w:val="24"/>
        </w:rPr>
        <w:t>Члан 4. Период важења уговора</w:t>
      </w:r>
    </w:p>
    <w:p w:rsidR="00F34835" w:rsidRDefault="00F34835" w:rsidP="00F34835">
      <w:pPr>
        <w:autoSpaceDE w:val="0"/>
        <w:autoSpaceDN w:val="0"/>
        <w:adjustRightInd w:val="0"/>
        <w:rPr>
          <w:b/>
          <w:bCs/>
          <w:i/>
          <w:iCs/>
          <w:color w:val="000000"/>
          <w:sz w:val="24"/>
          <w:szCs w:val="24"/>
          <w:lang w:val="sr-Cyrl-CS"/>
        </w:rPr>
      </w:pPr>
    </w:p>
    <w:p w:rsidR="00F34835" w:rsidRDefault="00F34835" w:rsidP="00F34835">
      <w:pPr>
        <w:autoSpaceDE w:val="0"/>
        <w:autoSpaceDN w:val="0"/>
        <w:adjustRightInd w:val="0"/>
        <w:rPr>
          <w:color w:val="000000"/>
          <w:sz w:val="24"/>
          <w:szCs w:val="24"/>
        </w:rPr>
      </w:pPr>
      <w:r>
        <w:rPr>
          <w:color w:val="000000"/>
          <w:sz w:val="24"/>
          <w:szCs w:val="24"/>
        </w:rPr>
        <w:t xml:space="preserve">Уговор за јавну набавку мале вредности ЈНД-М бр. </w:t>
      </w:r>
      <w:r w:rsidR="00F87245">
        <w:rPr>
          <w:color w:val="000000"/>
          <w:sz w:val="24"/>
          <w:szCs w:val="24"/>
          <w:lang w:val="sr-Cyrl-CS"/>
        </w:rPr>
        <w:t>04</w:t>
      </w:r>
      <w:r w:rsidR="00F87245">
        <w:rPr>
          <w:color w:val="000000"/>
          <w:sz w:val="24"/>
          <w:szCs w:val="24"/>
        </w:rPr>
        <w:t>/2014</w:t>
      </w:r>
      <w:r>
        <w:rPr>
          <w:color w:val="000000"/>
          <w:sz w:val="24"/>
          <w:szCs w:val="24"/>
        </w:rPr>
        <w:t xml:space="preserve"> закључује се за период почев од __________. године до ____________године, или до испоруке свих тражених количина или до расписивања новог тендера.</w:t>
      </w:r>
    </w:p>
    <w:p w:rsidR="00F34835" w:rsidRDefault="00F34835" w:rsidP="00F34835">
      <w:pPr>
        <w:autoSpaceDE w:val="0"/>
        <w:autoSpaceDN w:val="0"/>
        <w:adjustRightInd w:val="0"/>
        <w:rPr>
          <w:color w:val="000000"/>
          <w:sz w:val="24"/>
          <w:szCs w:val="24"/>
        </w:rPr>
      </w:pPr>
      <w:r>
        <w:rPr>
          <w:color w:val="000000"/>
          <w:sz w:val="24"/>
          <w:szCs w:val="24"/>
        </w:rPr>
        <w:t>Уговор престаје да важи када протекне период за који је закључен. Уговор може да престане</w:t>
      </w:r>
      <w:r>
        <w:rPr>
          <w:color w:val="000000"/>
          <w:sz w:val="24"/>
          <w:szCs w:val="24"/>
          <w:lang w:val="sr-Cyrl-CS"/>
        </w:rPr>
        <w:t xml:space="preserve"> </w:t>
      </w:r>
      <w:r>
        <w:rPr>
          <w:color w:val="000000"/>
          <w:sz w:val="24"/>
          <w:szCs w:val="24"/>
        </w:rPr>
        <w:t>да важи и пре протека периода за који је закључен када се испуни процењена вредност</w:t>
      </w:r>
      <w:r>
        <w:rPr>
          <w:color w:val="000000"/>
          <w:sz w:val="24"/>
          <w:szCs w:val="24"/>
          <w:lang w:val="sr-Cyrl-CS"/>
        </w:rPr>
        <w:t xml:space="preserve"> </w:t>
      </w:r>
      <w:r>
        <w:rPr>
          <w:color w:val="000000"/>
          <w:sz w:val="24"/>
          <w:szCs w:val="24"/>
        </w:rPr>
        <w:t>предметне јавне набавке мале вредност</w:t>
      </w:r>
      <w:r>
        <w:rPr>
          <w:color w:val="000000"/>
          <w:sz w:val="24"/>
          <w:szCs w:val="24"/>
          <w:lang w:val="sr-Cyrl-CS"/>
        </w:rPr>
        <w:t>и</w:t>
      </w:r>
      <w:r>
        <w:rPr>
          <w:color w:val="000000"/>
          <w:sz w:val="24"/>
          <w:szCs w:val="24"/>
        </w:rPr>
        <w:t xml:space="preserve"> или уколико буду испоручене све тражене количине.</w:t>
      </w:r>
    </w:p>
    <w:p w:rsidR="00F34835" w:rsidRDefault="00F34835" w:rsidP="00F34835">
      <w:pPr>
        <w:autoSpaceDE w:val="0"/>
        <w:autoSpaceDN w:val="0"/>
        <w:adjustRightInd w:val="0"/>
        <w:rPr>
          <w:b/>
          <w:bCs/>
          <w:i/>
          <w:iCs/>
          <w:color w:val="000000"/>
          <w:sz w:val="24"/>
          <w:szCs w:val="24"/>
        </w:rPr>
      </w:pPr>
    </w:p>
    <w:p w:rsidR="00F87245" w:rsidRPr="00F87245" w:rsidRDefault="00F87245" w:rsidP="00F34835">
      <w:pPr>
        <w:autoSpaceDE w:val="0"/>
        <w:autoSpaceDN w:val="0"/>
        <w:adjustRightInd w:val="0"/>
        <w:rPr>
          <w:b/>
          <w:bCs/>
          <w:i/>
          <w:iCs/>
          <w:color w:val="000000"/>
          <w:sz w:val="24"/>
          <w:szCs w:val="24"/>
        </w:rPr>
      </w:pPr>
    </w:p>
    <w:p w:rsidR="00FD701D" w:rsidRPr="00FD701D" w:rsidRDefault="00F34835" w:rsidP="00F87245">
      <w:pPr>
        <w:autoSpaceDE w:val="0"/>
        <w:autoSpaceDN w:val="0"/>
        <w:adjustRightInd w:val="0"/>
        <w:rPr>
          <w:b/>
          <w:bCs/>
          <w:i/>
          <w:iCs/>
          <w:color w:val="000000"/>
          <w:sz w:val="24"/>
          <w:szCs w:val="24"/>
          <w:lang w:val="sr-Cyrl-CS"/>
        </w:rPr>
      </w:pPr>
      <w:r>
        <w:rPr>
          <w:b/>
          <w:bCs/>
          <w:i/>
          <w:iCs/>
          <w:color w:val="000000"/>
          <w:sz w:val="24"/>
          <w:szCs w:val="24"/>
        </w:rPr>
        <w:t>Члан 5. Обавезе наручиоца</w:t>
      </w:r>
    </w:p>
    <w:p w:rsidR="00F34835" w:rsidRDefault="00F34835" w:rsidP="00F87245">
      <w:pPr>
        <w:autoSpaceDE w:val="0"/>
        <w:autoSpaceDN w:val="0"/>
        <w:adjustRightInd w:val="0"/>
        <w:rPr>
          <w:color w:val="000000"/>
          <w:sz w:val="24"/>
          <w:szCs w:val="24"/>
        </w:rPr>
      </w:pPr>
      <w:r>
        <w:rPr>
          <w:color w:val="000000"/>
          <w:sz w:val="24"/>
          <w:szCs w:val="24"/>
        </w:rPr>
        <w:t xml:space="preserve">Наручилац је обавезан да </w:t>
      </w:r>
      <w:r>
        <w:rPr>
          <w:color w:val="000000"/>
          <w:sz w:val="24"/>
          <w:szCs w:val="24"/>
          <w:lang w:val="sr-Cyrl-CS"/>
        </w:rPr>
        <w:t>испоруку</w:t>
      </w:r>
      <w:r w:rsidRPr="003E1F2C">
        <w:rPr>
          <w:b/>
          <w:bCs/>
          <w:color w:val="000000"/>
          <w:sz w:val="24"/>
          <w:szCs w:val="24"/>
          <w:lang w:val="sr-Cyrl-CS"/>
        </w:rPr>
        <w:t xml:space="preserve"> </w:t>
      </w:r>
      <w:r w:rsidR="00953559">
        <w:rPr>
          <w:b/>
          <w:bCs/>
          <w:color w:val="000000"/>
          <w:sz w:val="24"/>
          <w:szCs w:val="24"/>
        </w:rPr>
        <w:t>ситног инвентара</w:t>
      </w:r>
      <w:r>
        <w:rPr>
          <w:b/>
          <w:bCs/>
          <w:color w:val="000000"/>
          <w:sz w:val="24"/>
          <w:szCs w:val="24"/>
          <w:lang w:val="sr-Cyrl-CS"/>
        </w:rPr>
        <w:t xml:space="preserve"> обликовану по партијама: Партија 1 </w:t>
      </w:r>
      <w:r w:rsidRPr="0013116C">
        <w:rPr>
          <w:b/>
          <w:bCs/>
          <w:color w:val="000000"/>
          <w:sz w:val="24"/>
          <w:szCs w:val="24"/>
          <w:lang w:val="sr-Cyrl-CS"/>
        </w:rPr>
        <w:t xml:space="preserve">- </w:t>
      </w:r>
      <w:r>
        <w:rPr>
          <w:b/>
          <w:bCs/>
          <w:color w:val="000000"/>
          <w:sz w:val="24"/>
          <w:szCs w:val="24"/>
        </w:rPr>
        <w:t xml:space="preserve">Ситан инвентар – кухиња, </w:t>
      </w:r>
      <w:r>
        <w:rPr>
          <w:color w:val="000000"/>
          <w:sz w:val="24"/>
          <w:szCs w:val="24"/>
        </w:rPr>
        <w:t>за потребе Дома ученика средњих школа Ниш, плаћа по испостави</w:t>
      </w:r>
      <w:r>
        <w:rPr>
          <w:color w:val="000000"/>
          <w:sz w:val="24"/>
          <w:szCs w:val="24"/>
          <w:lang w:val="sr-Cyrl-CS"/>
        </w:rPr>
        <w:t xml:space="preserve"> </w:t>
      </w:r>
      <w:r>
        <w:rPr>
          <w:color w:val="000000"/>
          <w:sz w:val="24"/>
          <w:szCs w:val="24"/>
        </w:rPr>
        <w:t>фактуре понуђача и то у року од _____ дана од дана достављања фактуре.</w:t>
      </w:r>
    </w:p>
    <w:p w:rsidR="00F34835" w:rsidRDefault="00F34835" w:rsidP="00F87245">
      <w:pPr>
        <w:autoSpaceDE w:val="0"/>
        <w:autoSpaceDN w:val="0"/>
        <w:adjustRightInd w:val="0"/>
        <w:rPr>
          <w:color w:val="000000"/>
          <w:sz w:val="24"/>
          <w:szCs w:val="24"/>
        </w:rPr>
      </w:pPr>
      <w:r>
        <w:rPr>
          <w:color w:val="000000"/>
          <w:sz w:val="24"/>
          <w:szCs w:val="24"/>
        </w:rPr>
        <w:t>Наручилац ће плаћање вршити на рачун понуђача бр. ______________________ код Банке __________,</w:t>
      </w:r>
      <w:r>
        <w:rPr>
          <w:color w:val="000000"/>
          <w:sz w:val="24"/>
          <w:szCs w:val="24"/>
          <w:lang w:val="sr-Cyrl-CS"/>
        </w:rPr>
        <w:t xml:space="preserve"> </w:t>
      </w:r>
      <w:r>
        <w:rPr>
          <w:color w:val="000000"/>
          <w:sz w:val="24"/>
          <w:szCs w:val="24"/>
        </w:rPr>
        <w:t>са позивом на број пристигле фактуре.</w:t>
      </w:r>
    </w:p>
    <w:p w:rsidR="00F34835" w:rsidRDefault="00F34835" w:rsidP="00F87245">
      <w:pPr>
        <w:autoSpaceDE w:val="0"/>
        <w:autoSpaceDN w:val="0"/>
        <w:adjustRightInd w:val="0"/>
        <w:rPr>
          <w:b/>
          <w:bCs/>
          <w:i/>
          <w:iCs/>
          <w:color w:val="000000"/>
          <w:sz w:val="24"/>
          <w:szCs w:val="24"/>
          <w:lang w:val="sr-Cyrl-CS"/>
        </w:rPr>
      </w:pPr>
    </w:p>
    <w:p w:rsidR="00F34835" w:rsidRDefault="00F34835" w:rsidP="00F87245">
      <w:pPr>
        <w:autoSpaceDE w:val="0"/>
        <w:autoSpaceDN w:val="0"/>
        <w:adjustRightInd w:val="0"/>
        <w:rPr>
          <w:b/>
          <w:bCs/>
          <w:i/>
          <w:iCs/>
          <w:color w:val="000000"/>
          <w:sz w:val="24"/>
          <w:szCs w:val="24"/>
        </w:rPr>
      </w:pPr>
      <w:r>
        <w:rPr>
          <w:b/>
          <w:bCs/>
          <w:i/>
          <w:iCs/>
          <w:color w:val="000000"/>
          <w:sz w:val="24"/>
          <w:szCs w:val="24"/>
        </w:rPr>
        <w:t>Члан 6. Уговорена цена</w:t>
      </w:r>
    </w:p>
    <w:p w:rsidR="00F34835" w:rsidRDefault="00F34835" w:rsidP="00F87245">
      <w:pPr>
        <w:autoSpaceDE w:val="0"/>
        <w:autoSpaceDN w:val="0"/>
        <w:adjustRightInd w:val="0"/>
        <w:rPr>
          <w:color w:val="000000"/>
          <w:sz w:val="24"/>
          <w:szCs w:val="24"/>
        </w:rPr>
      </w:pPr>
      <w:r>
        <w:rPr>
          <w:color w:val="000000"/>
          <w:sz w:val="24"/>
          <w:szCs w:val="24"/>
        </w:rPr>
        <w:t>Уговорне стране су сагласне да ће се у периоду важења уговора од __________ године до</w:t>
      </w:r>
      <w:r>
        <w:rPr>
          <w:color w:val="000000"/>
          <w:sz w:val="24"/>
          <w:szCs w:val="24"/>
          <w:lang w:val="sr-Cyrl-CS"/>
        </w:rPr>
        <w:t xml:space="preserve"> </w:t>
      </w:r>
      <w:r>
        <w:rPr>
          <w:color w:val="000000"/>
          <w:sz w:val="24"/>
          <w:szCs w:val="24"/>
        </w:rPr>
        <w:t xml:space="preserve">____________ године за </w:t>
      </w:r>
      <w:r>
        <w:rPr>
          <w:color w:val="000000"/>
          <w:sz w:val="24"/>
          <w:szCs w:val="24"/>
          <w:lang w:val="sr-Cyrl-CS"/>
        </w:rPr>
        <w:t>испоруку испоруку</w:t>
      </w:r>
      <w:r w:rsidRPr="004435C1">
        <w:rPr>
          <w:b/>
          <w:bCs/>
          <w:color w:val="000000"/>
          <w:sz w:val="24"/>
          <w:szCs w:val="24"/>
          <w:lang w:val="sr-Cyrl-CS"/>
        </w:rPr>
        <w:t xml:space="preserve"> </w:t>
      </w:r>
      <w:r w:rsidR="00953559">
        <w:rPr>
          <w:b/>
          <w:bCs/>
          <w:color w:val="000000"/>
          <w:sz w:val="24"/>
          <w:szCs w:val="24"/>
        </w:rPr>
        <w:t xml:space="preserve">ситног инвентара, </w:t>
      </w:r>
      <w:r>
        <w:rPr>
          <w:b/>
          <w:bCs/>
          <w:color w:val="000000"/>
          <w:sz w:val="24"/>
          <w:szCs w:val="24"/>
          <w:lang w:val="sr-Cyrl-CS"/>
        </w:rPr>
        <w:t xml:space="preserve"> обликовану по партијама: Партија 1 </w:t>
      </w:r>
      <w:r w:rsidRPr="0013116C">
        <w:rPr>
          <w:b/>
          <w:bCs/>
          <w:color w:val="000000"/>
          <w:sz w:val="24"/>
          <w:szCs w:val="24"/>
          <w:lang w:val="sr-Cyrl-CS"/>
        </w:rPr>
        <w:t xml:space="preserve">- </w:t>
      </w:r>
      <w:r>
        <w:rPr>
          <w:b/>
          <w:bCs/>
          <w:color w:val="000000"/>
          <w:sz w:val="24"/>
          <w:szCs w:val="24"/>
        </w:rPr>
        <w:t>Ситан инвентар – кухиња,</w:t>
      </w:r>
      <w:r>
        <w:rPr>
          <w:i/>
          <w:color w:val="000000"/>
          <w:sz w:val="24"/>
          <w:szCs w:val="24"/>
          <w:lang w:val="sr-Cyrl-CS"/>
        </w:rPr>
        <w:t>.</w:t>
      </w:r>
      <w:r>
        <w:rPr>
          <w:color w:val="000000"/>
          <w:sz w:val="24"/>
          <w:szCs w:val="24"/>
        </w:rPr>
        <w:t xml:space="preserve"> за потребе Дома ученика средњих школа Ниш, примењивати јединичне</w:t>
      </w:r>
      <w:r>
        <w:rPr>
          <w:color w:val="000000"/>
          <w:sz w:val="24"/>
          <w:szCs w:val="24"/>
          <w:lang w:val="sr-Cyrl-CS"/>
        </w:rPr>
        <w:t xml:space="preserve"> </w:t>
      </w:r>
      <w:r>
        <w:rPr>
          <w:color w:val="000000"/>
          <w:sz w:val="24"/>
          <w:szCs w:val="24"/>
        </w:rPr>
        <w:t>цене исказане у прихваћеној понуди понуђача бр. ____________ од _____________године.</w:t>
      </w:r>
    </w:p>
    <w:p w:rsidR="00F34835" w:rsidRDefault="00F34835" w:rsidP="00F87245">
      <w:pPr>
        <w:autoSpaceDE w:val="0"/>
        <w:autoSpaceDN w:val="0"/>
        <w:adjustRightInd w:val="0"/>
        <w:rPr>
          <w:color w:val="000000"/>
          <w:sz w:val="24"/>
          <w:szCs w:val="24"/>
          <w:lang w:val="sr-Cyrl-CS"/>
        </w:rPr>
      </w:pPr>
      <w:r>
        <w:rPr>
          <w:color w:val="000000"/>
          <w:sz w:val="24"/>
          <w:szCs w:val="24"/>
        </w:rPr>
        <w:t>Цена је фиксна и не може се мењати осим ако наступи поремећај на тржишту који битно</w:t>
      </w:r>
      <w:r>
        <w:rPr>
          <w:color w:val="000000"/>
          <w:sz w:val="24"/>
          <w:szCs w:val="24"/>
          <w:lang w:val="sr-Cyrl-CS"/>
        </w:rPr>
        <w:t xml:space="preserve"> </w:t>
      </w:r>
      <w:r>
        <w:rPr>
          <w:color w:val="000000"/>
          <w:sz w:val="24"/>
          <w:szCs w:val="24"/>
        </w:rPr>
        <w:t>утиче на реализацију уговора (раст цена на мало преко 5% према званичним подацима</w:t>
      </w:r>
      <w:r>
        <w:rPr>
          <w:color w:val="000000"/>
          <w:sz w:val="24"/>
          <w:szCs w:val="24"/>
          <w:lang w:val="sr-Cyrl-CS"/>
        </w:rPr>
        <w:t xml:space="preserve"> </w:t>
      </w:r>
      <w:r>
        <w:rPr>
          <w:color w:val="000000"/>
          <w:sz w:val="24"/>
          <w:szCs w:val="24"/>
        </w:rPr>
        <w:t>Републичког завода за статистику).</w:t>
      </w:r>
    </w:p>
    <w:p w:rsidR="00F34835" w:rsidRDefault="00F34835" w:rsidP="00F87245">
      <w:pPr>
        <w:autoSpaceDE w:val="0"/>
        <w:autoSpaceDN w:val="0"/>
        <w:adjustRightInd w:val="0"/>
        <w:rPr>
          <w:b/>
          <w:bCs/>
          <w:i/>
          <w:iCs/>
          <w:color w:val="000000"/>
          <w:sz w:val="24"/>
          <w:szCs w:val="24"/>
        </w:rPr>
      </w:pPr>
    </w:p>
    <w:p w:rsidR="00F34835" w:rsidRPr="00FD701D" w:rsidRDefault="00F34835" w:rsidP="00F87245">
      <w:pPr>
        <w:autoSpaceDE w:val="0"/>
        <w:autoSpaceDN w:val="0"/>
        <w:adjustRightInd w:val="0"/>
        <w:rPr>
          <w:b/>
          <w:bCs/>
          <w:i/>
          <w:iCs/>
          <w:color w:val="000000"/>
          <w:sz w:val="24"/>
          <w:szCs w:val="24"/>
          <w:lang w:val="sr-Cyrl-CS"/>
        </w:rPr>
      </w:pPr>
      <w:r>
        <w:rPr>
          <w:b/>
          <w:bCs/>
          <w:i/>
          <w:iCs/>
          <w:color w:val="000000"/>
          <w:sz w:val="24"/>
          <w:szCs w:val="24"/>
        </w:rPr>
        <w:t>Члан 7. Рок и</w:t>
      </w:r>
      <w:r>
        <w:rPr>
          <w:b/>
          <w:bCs/>
          <w:i/>
          <w:iCs/>
          <w:color w:val="000000"/>
          <w:sz w:val="24"/>
          <w:szCs w:val="24"/>
          <w:lang w:val="sr-Cyrl-CS"/>
        </w:rPr>
        <w:t>споруке добара</w:t>
      </w:r>
    </w:p>
    <w:p w:rsidR="00F34835" w:rsidRDefault="00F34835" w:rsidP="00F87245">
      <w:pPr>
        <w:autoSpaceDE w:val="0"/>
        <w:autoSpaceDN w:val="0"/>
        <w:adjustRightInd w:val="0"/>
        <w:rPr>
          <w:color w:val="000000"/>
          <w:sz w:val="24"/>
          <w:szCs w:val="24"/>
          <w:lang w:val="sr-Cyrl-CS"/>
        </w:rPr>
      </w:pPr>
      <w:r>
        <w:rPr>
          <w:color w:val="000000"/>
          <w:sz w:val="24"/>
          <w:szCs w:val="24"/>
        </w:rPr>
        <w:t xml:space="preserve">Рок </w:t>
      </w:r>
      <w:r>
        <w:rPr>
          <w:color w:val="000000"/>
          <w:sz w:val="24"/>
          <w:szCs w:val="24"/>
          <w:lang w:val="sr-Cyrl-CS"/>
        </w:rPr>
        <w:t xml:space="preserve">испоруке </w:t>
      </w:r>
      <w:r w:rsidR="00953559">
        <w:rPr>
          <w:b/>
          <w:bCs/>
          <w:color w:val="000000"/>
          <w:sz w:val="24"/>
          <w:szCs w:val="24"/>
        </w:rPr>
        <w:t>ситног инвентара,</w:t>
      </w:r>
      <w:r>
        <w:rPr>
          <w:b/>
          <w:bCs/>
          <w:color w:val="000000"/>
          <w:sz w:val="24"/>
          <w:szCs w:val="24"/>
          <w:lang w:val="sr-Cyrl-CS"/>
        </w:rPr>
        <w:t xml:space="preserve"> обликовану по партијама: Партија 1 </w:t>
      </w:r>
      <w:r w:rsidRPr="0013116C">
        <w:rPr>
          <w:b/>
          <w:bCs/>
          <w:color w:val="000000"/>
          <w:sz w:val="24"/>
          <w:szCs w:val="24"/>
          <w:lang w:val="sr-Cyrl-CS"/>
        </w:rPr>
        <w:t xml:space="preserve">- </w:t>
      </w:r>
      <w:r>
        <w:rPr>
          <w:b/>
          <w:bCs/>
          <w:color w:val="000000"/>
          <w:sz w:val="24"/>
          <w:szCs w:val="24"/>
        </w:rPr>
        <w:t xml:space="preserve">Ситан инвентар – кухиња, </w:t>
      </w:r>
      <w:r>
        <w:rPr>
          <w:color w:val="000000"/>
          <w:sz w:val="24"/>
          <w:szCs w:val="24"/>
        </w:rPr>
        <w:t xml:space="preserve">не може бити дужи од _______ дана од дана </w:t>
      </w:r>
      <w:r>
        <w:rPr>
          <w:color w:val="000000"/>
          <w:sz w:val="24"/>
          <w:szCs w:val="24"/>
          <w:lang w:val="sr-Cyrl-CS"/>
        </w:rPr>
        <w:t>требовања од стране наручиоца.</w:t>
      </w:r>
    </w:p>
    <w:p w:rsidR="00FD701D" w:rsidRDefault="00FD701D" w:rsidP="00F87245">
      <w:pPr>
        <w:autoSpaceDE w:val="0"/>
        <w:autoSpaceDN w:val="0"/>
        <w:adjustRightInd w:val="0"/>
        <w:rPr>
          <w:color w:val="000000"/>
          <w:sz w:val="24"/>
          <w:szCs w:val="24"/>
          <w:lang w:val="sr-Cyrl-CS"/>
        </w:rPr>
      </w:pPr>
    </w:p>
    <w:p w:rsidR="00F87245" w:rsidRPr="00FD701D" w:rsidRDefault="00F34835" w:rsidP="00FD701D">
      <w:pPr>
        <w:autoSpaceDE w:val="0"/>
        <w:autoSpaceDN w:val="0"/>
        <w:adjustRightInd w:val="0"/>
        <w:rPr>
          <w:b/>
          <w:i/>
          <w:color w:val="000000"/>
          <w:sz w:val="24"/>
          <w:szCs w:val="24"/>
        </w:rPr>
      </w:pPr>
      <w:r>
        <w:rPr>
          <w:b/>
          <w:i/>
          <w:color w:val="000000"/>
          <w:sz w:val="24"/>
          <w:szCs w:val="24"/>
          <w:lang w:val="sr-Cyrl-CS"/>
        </w:rPr>
        <w:t>Члан 8. Амбалажа и начин паковања</w:t>
      </w:r>
    </w:p>
    <w:p w:rsidR="00F34835" w:rsidRDefault="00F34835" w:rsidP="00F87245">
      <w:pPr>
        <w:autoSpaceDE w:val="0"/>
        <w:autoSpaceDN w:val="0"/>
        <w:adjustRightInd w:val="0"/>
        <w:rPr>
          <w:bCs/>
          <w:iCs/>
          <w:color w:val="000000"/>
          <w:sz w:val="24"/>
          <w:szCs w:val="24"/>
          <w:lang w:val="sr-Cyrl-CS"/>
        </w:rPr>
      </w:pPr>
      <w:r>
        <w:rPr>
          <w:bCs/>
          <w:iCs/>
          <w:color w:val="000000"/>
          <w:sz w:val="24"/>
          <w:szCs w:val="24"/>
          <w:lang w:val="sr-Cyrl-CS"/>
        </w:rPr>
        <w:t xml:space="preserve">Добра морају бити у оригиналној фабричкој амбалажи или стандардној амбалажи, као би се заштитила од било каквих оштећења или губитнка за време транспорта, утовара, претовара, истовара и ускладиштења. </w:t>
      </w:r>
    </w:p>
    <w:p w:rsidR="00F34835" w:rsidRDefault="00F34835" w:rsidP="00F87245">
      <w:pPr>
        <w:autoSpaceDE w:val="0"/>
        <w:autoSpaceDN w:val="0"/>
        <w:adjustRightInd w:val="0"/>
        <w:rPr>
          <w:b/>
          <w:bCs/>
          <w:i/>
          <w:iCs/>
          <w:color w:val="000000"/>
          <w:sz w:val="24"/>
          <w:szCs w:val="24"/>
          <w:lang w:val="sr-Cyrl-CS"/>
        </w:rPr>
      </w:pPr>
    </w:p>
    <w:p w:rsidR="00FD701D" w:rsidRPr="00FD701D" w:rsidRDefault="00F34835" w:rsidP="00FD701D">
      <w:pPr>
        <w:autoSpaceDE w:val="0"/>
        <w:autoSpaceDN w:val="0"/>
        <w:adjustRightInd w:val="0"/>
        <w:rPr>
          <w:b/>
          <w:bCs/>
          <w:i/>
          <w:iCs/>
          <w:color w:val="000000"/>
          <w:sz w:val="24"/>
          <w:szCs w:val="24"/>
          <w:lang w:val="sr-Cyrl-CS"/>
        </w:rPr>
      </w:pPr>
      <w:r>
        <w:rPr>
          <w:b/>
          <w:bCs/>
          <w:i/>
          <w:iCs/>
          <w:color w:val="000000"/>
          <w:sz w:val="24"/>
          <w:szCs w:val="24"/>
          <w:lang w:val="sr-Cyrl-CS"/>
        </w:rPr>
        <w:t>Члан 9.Квалитет и рекламација</w:t>
      </w:r>
    </w:p>
    <w:p w:rsidR="00F34835" w:rsidRDefault="00F34835" w:rsidP="00FD701D">
      <w:pPr>
        <w:autoSpaceDE w:val="0"/>
        <w:autoSpaceDN w:val="0"/>
        <w:adjustRightInd w:val="0"/>
        <w:ind w:right="-289"/>
        <w:rPr>
          <w:bCs/>
          <w:iCs/>
          <w:color w:val="000000"/>
          <w:sz w:val="24"/>
          <w:szCs w:val="24"/>
          <w:lang w:val="sr-Cyrl-CS"/>
        </w:rPr>
      </w:pPr>
      <w:r>
        <w:rPr>
          <w:bCs/>
          <w:iCs/>
          <w:color w:val="000000"/>
          <w:sz w:val="24"/>
          <w:szCs w:val="24"/>
          <w:lang w:val="sr-Cyrl-CS"/>
        </w:rPr>
        <w:t>Продавац се обавезује да испоручена добра из члана 1, Уговора у свему одговарају одговарајућим правилнима и техничким спецификацијама кој</w:t>
      </w:r>
      <w:r w:rsidR="00F87245">
        <w:rPr>
          <w:bCs/>
          <w:iCs/>
          <w:color w:val="000000"/>
          <w:sz w:val="24"/>
          <w:szCs w:val="24"/>
          <w:lang w:val="sr-Cyrl-CS"/>
        </w:rPr>
        <w:t>и се односе на предметно добро.</w:t>
      </w:r>
    </w:p>
    <w:p w:rsidR="00F34835" w:rsidRDefault="00F34835" w:rsidP="00F87245">
      <w:pPr>
        <w:autoSpaceDE w:val="0"/>
        <w:autoSpaceDN w:val="0"/>
        <w:adjustRightInd w:val="0"/>
        <w:rPr>
          <w:bCs/>
          <w:iCs/>
          <w:color w:val="000000"/>
          <w:sz w:val="24"/>
          <w:szCs w:val="24"/>
          <w:lang w:val="sr-Cyrl-CS"/>
        </w:rPr>
      </w:pPr>
      <w:r>
        <w:rPr>
          <w:bCs/>
          <w:iCs/>
          <w:color w:val="000000"/>
          <w:sz w:val="24"/>
          <w:szCs w:val="24"/>
          <w:lang w:val="sr-Cyrl-CS"/>
        </w:rPr>
        <w:t xml:space="preserve">Ако се након пријема утврди недостатак који се није могао открити уобичајним прегледом приликом пријема добара (скривени недостатак), наручилац ће послати писану рекламацију. Продавац се обавезује да отклони недостатак утврђен у тачки 9.2 овог члана или да наручиоцу преда или угради друго добро без недостатака. </w:t>
      </w:r>
    </w:p>
    <w:p w:rsidR="00FD701D" w:rsidRDefault="00FD701D" w:rsidP="00F87245">
      <w:pPr>
        <w:autoSpaceDE w:val="0"/>
        <w:autoSpaceDN w:val="0"/>
        <w:adjustRightInd w:val="0"/>
        <w:rPr>
          <w:bCs/>
          <w:iCs/>
          <w:color w:val="000000"/>
          <w:sz w:val="24"/>
          <w:szCs w:val="24"/>
          <w:lang w:val="sr-Cyrl-CS"/>
        </w:rPr>
      </w:pPr>
    </w:p>
    <w:p w:rsidR="00FD701D" w:rsidRDefault="00FD701D" w:rsidP="00F87245">
      <w:pPr>
        <w:autoSpaceDE w:val="0"/>
        <w:autoSpaceDN w:val="0"/>
        <w:adjustRightInd w:val="0"/>
        <w:rPr>
          <w:bCs/>
          <w:iCs/>
          <w:color w:val="000000"/>
          <w:sz w:val="24"/>
          <w:szCs w:val="24"/>
          <w:lang w:val="sr-Cyrl-CS"/>
        </w:rPr>
      </w:pPr>
    </w:p>
    <w:p w:rsidR="00FD701D" w:rsidRDefault="00FD701D" w:rsidP="00F87245">
      <w:pPr>
        <w:autoSpaceDE w:val="0"/>
        <w:autoSpaceDN w:val="0"/>
        <w:adjustRightInd w:val="0"/>
        <w:rPr>
          <w:bCs/>
          <w:iCs/>
          <w:color w:val="000000"/>
          <w:sz w:val="24"/>
          <w:szCs w:val="24"/>
          <w:lang w:val="sr-Cyrl-CS"/>
        </w:rPr>
      </w:pPr>
    </w:p>
    <w:p w:rsidR="00FD701D" w:rsidRPr="004435C1" w:rsidRDefault="00FD701D" w:rsidP="00F87245">
      <w:pPr>
        <w:autoSpaceDE w:val="0"/>
        <w:autoSpaceDN w:val="0"/>
        <w:adjustRightInd w:val="0"/>
        <w:rPr>
          <w:bCs/>
          <w:iCs/>
          <w:color w:val="000000"/>
          <w:sz w:val="24"/>
          <w:szCs w:val="24"/>
          <w:lang w:val="sr-Cyrl-CS"/>
        </w:rPr>
      </w:pPr>
    </w:p>
    <w:p w:rsidR="00F34835" w:rsidRDefault="00F34835" w:rsidP="00F34835">
      <w:pPr>
        <w:autoSpaceDE w:val="0"/>
        <w:autoSpaceDN w:val="0"/>
        <w:adjustRightInd w:val="0"/>
        <w:rPr>
          <w:b/>
          <w:bCs/>
          <w:i/>
          <w:iCs/>
          <w:color w:val="000000"/>
          <w:sz w:val="24"/>
          <w:szCs w:val="24"/>
          <w:lang w:val="sr-Cyrl-CS"/>
        </w:rPr>
      </w:pPr>
      <w:r>
        <w:rPr>
          <w:b/>
          <w:bCs/>
          <w:i/>
          <w:iCs/>
          <w:color w:val="000000"/>
          <w:sz w:val="24"/>
          <w:szCs w:val="24"/>
          <w:lang w:val="sr-Cyrl-CS"/>
        </w:rPr>
        <w:t>Члан 10. Казнене одредбе</w:t>
      </w:r>
    </w:p>
    <w:p w:rsidR="00F34835" w:rsidRDefault="00F34835" w:rsidP="00F34835">
      <w:pPr>
        <w:autoSpaceDE w:val="0"/>
        <w:autoSpaceDN w:val="0"/>
        <w:adjustRightInd w:val="0"/>
        <w:rPr>
          <w:b/>
          <w:bCs/>
          <w:i/>
          <w:iCs/>
          <w:color w:val="000000"/>
          <w:sz w:val="24"/>
          <w:szCs w:val="24"/>
          <w:lang w:val="sr-Cyrl-CS"/>
        </w:rPr>
      </w:pPr>
    </w:p>
    <w:p w:rsidR="00F34835" w:rsidRDefault="00F34835" w:rsidP="00F34835">
      <w:pPr>
        <w:autoSpaceDE w:val="0"/>
        <w:autoSpaceDN w:val="0"/>
        <w:adjustRightInd w:val="0"/>
        <w:rPr>
          <w:bCs/>
          <w:iCs/>
          <w:color w:val="000000"/>
          <w:sz w:val="24"/>
          <w:szCs w:val="24"/>
          <w:lang w:val="sr-Cyrl-CS"/>
        </w:rPr>
      </w:pPr>
      <w:r>
        <w:rPr>
          <w:bCs/>
          <w:iCs/>
          <w:color w:val="000000"/>
          <w:sz w:val="24"/>
          <w:szCs w:val="24"/>
          <w:lang w:val="sr-Cyrl-CS"/>
        </w:rPr>
        <w:t xml:space="preserve">Уколико понуђач не изврши испоруку добара у уговореном року дужан је да Наручиоцу плати уговорну казну у висини од 2% (два промила) дневно за сваки дан закашњења. </w:t>
      </w:r>
    </w:p>
    <w:p w:rsidR="00F34835" w:rsidRDefault="00F34835" w:rsidP="00F34835">
      <w:pPr>
        <w:autoSpaceDE w:val="0"/>
        <w:autoSpaceDN w:val="0"/>
        <w:adjustRightInd w:val="0"/>
        <w:rPr>
          <w:bCs/>
          <w:iCs/>
          <w:color w:val="000000"/>
          <w:sz w:val="24"/>
          <w:szCs w:val="24"/>
          <w:lang w:val="sr-Cyrl-CS"/>
        </w:rPr>
      </w:pPr>
      <w:r>
        <w:rPr>
          <w:bCs/>
          <w:iCs/>
          <w:color w:val="000000"/>
          <w:sz w:val="24"/>
          <w:szCs w:val="24"/>
          <w:lang w:val="sr-Cyrl-CS"/>
        </w:rPr>
        <w:t>Уговорна казна не може бити више од 5% од вредности добара испоручених са закашњењем.</w:t>
      </w:r>
    </w:p>
    <w:p w:rsidR="00F34835" w:rsidRDefault="00F34835" w:rsidP="00F34835">
      <w:pPr>
        <w:autoSpaceDE w:val="0"/>
        <w:autoSpaceDN w:val="0"/>
        <w:adjustRightInd w:val="0"/>
        <w:rPr>
          <w:bCs/>
          <w:iCs/>
          <w:color w:val="000000"/>
          <w:sz w:val="24"/>
          <w:szCs w:val="24"/>
          <w:lang w:val="sr-Cyrl-CS"/>
        </w:rPr>
      </w:pPr>
      <w:r>
        <w:rPr>
          <w:bCs/>
          <w:iCs/>
          <w:color w:val="000000"/>
          <w:sz w:val="24"/>
          <w:szCs w:val="24"/>
          <w:lang w:val="sr-Cyrl-CS"/>
        </w:rPr>
        <w:t>Наплату уговорне казне врши Наручиоц одбијањем од рачуна при исплати испоручених добара и то без преходног обавештавања.Ако Понуђач не изврши уговорене обавезе, једнострано раскине уговор или закасни са испоруком преко рока покривеног казненим одредбама, наручилац без сагласности понуђача има право да реализује средство финансијског обезбеђења – меницу, у вредности од 10% нереализоване вредности уговора, поднесе на наплату банци код које Понуђач има отворен текући рачун.</w:t>
      </w:r>
    </w:p>
    <w:p w:rsidR="00F34835" w:rsidRDefault="00F34835" w:rsidP="00F34835">
      <w:pPr>
        <w:autoSpaceDE w:val="0"/>
        <w:autoSpaceDN w:val="0"/>
        <w:adjustRightInd w:val="0"/>
        <w:rPr>
          <w:b/>
          <w:bCs/>
          <w:i/>
          <w:iCs/>
          <w:color w:val="000000"/>
          <w:sz w:val="24"/>
          <w:szCs w:val="24"/>
          <w:lang w:val="sr-Cyrl-CS"/>
        </w:rPr>
      </w:pPr>
    </w:p>
    <w:p w:rsidR="00F34835" w:rsidRDefault="00F34835" w:rsidP="00F34835">
      <w:pPr>
        <w:autoSpaceDE w:val="0"/>
        <w:autoSpaceDN w:val="0"/>
        <w:adjustRightInd w:val="0"/>
        <w:rPr>
          <w:b/>
          <w:bCs/>
          <w:i/>
          <w:iCs/>
          <w:color w:val="000000"/>
          <w:sz w:val="24"/>
          <w:szCs w:val="24"/>
          <w:lang w:val="sr-Cyrl-CS"/>
        </w:rPr>
      </w:pPr>
      <w:r>
        <w:rPr>
          <w:b/>
          <w:bCs/>
          <w:i/>
          <w:iCs/>
          <w:color w:val="000000"/>
          <w:sz w:val="24"/>
          <w:szCs w:val="24"/>
        </w:rPr>
        <w:t xml:space="preserve">Члан </w:t>
      </w:r>
      <w:r>
        <w:rPr>
          <w:b/>
          <w:bCs/>
          <w:i/>
          <w:iCs/>
          <w:color w:val="000000"/>
          <w:sz w:val="24"/>
          <w:szCs w:val="24"/>
          <w:lang w:val="sr-Cyrl-CS"/>
        </w:rPr>
        <w:t>11</w:t>
      </w:r>
      <w:r>
        <w:rPr>
          <w:b/>
          <w:bCs/>
          <w:i/>
          <w:iCs/>
          <w:color w:val="000000"/>
          <w:sz w:val="24"/>
          <w:szCs w:val="24"/>
        </w:rPr>
        <w:t>. Прелазне и завршне одредбе</w:t>
      </w:r>
    </w:p>
    <w:p w:rsidR="00F34835" w:rsidRDefault="00F34835" w:rsidP="00F34835">
      <w:pPr>
        <w:autoSpaceDE w:val="0"/>
        <w:autoSpaceDN w:val="0"/>
        <w:adjustRightInd w:val="0"/>
        <w:rPr>
          <w:b/>
          <w:bCs/>
          <w:i/>
          <w:iCs/>
          <w:color w:val="000000"/>
          <w:sz w:val="24"/>
          <w:szCs w:val="24"/>
          <w:lang w:val="sr-Cyrl-CS"/>
        </w:rPr>
      </w:pPr>
    </w:p>
    <w:p w:rsidR="00F34835" w:rsidRPr="00AA044F" w:rsidRDefault="00F34835" w:rsidP="00F34835">
      <w:pPr>
        <w:autoSpaceDE w:val="0"/>
        <w:autoSpaceDN w:val="0"/>
        <w:adjustRightInd w:val="0"/>
        <w:rPr>
          <w:color w:val="000000"/>
          <w:sz w:val="24"/>
          <w:szCs w:val="24"/>
        </w:rPr>
      </w:pPr>
      <w:r>
        <w:rPr>
          <w:color w:val="000000"/>
          <w:sz w:val="24"/>
          <w:szCs w:val="24"/>
        </w:rPr>
        <w:t>На све односе између наручиоца и понуђача који нису регулисани овим уговором,</w:t>
      </w:r>
      <w:r>
        <w:rPr>
          <w:color w:val="000000"/>
          <w:sz w:val="24"/>
          <w:szCs w:val="24"/>
          <w:lang w:val="sr-Cyrl-CS"/>
        </w:rPr>
        <w:t xml:space="preserve"> </w:t>
      </w:r>
      <w:r>
        <w:rPr>
          <w:color w:val="000000"/>
          <w:sz w:val="24"/>
          <w:szCs w:val="24"/>
        </w:rPr>
        <w:t>примењиваће се одредбе Закона о облигационим односима.</w:t>
      </w:r>
    </w:p>
    <w:p w:rsidR="00F34835" w:rsidRPr="00AA044F" w:rsidRDefault="00F34835" w:rsidP="00F34835">
      <w:pPr>
        <w:autoSpaceDE w:val="0"/>
        <w:autoSpaceDN w:val="0"/>
        <w:adjustRightInd w:val="0"/>
        <w:rPr>
          <w:color w:val="000000"/>
          <w:sz w:val="24"/>
          <w:szCs w:val="24"/>
          <w:lang w:val="sr-Cyrl-CS"/>
        </w:rPr>
      </w:pPr>
      <w:r>
        <w:rPr>
          <w:color w:val="000000"/>
          <w:sz w:val="24"/>
          <w:szCs w:val="24"/>
        </w:rPr>
        <w:t>Све евентуалне спорове који настану из или поводом уговора, уговорне стране ће покушати</w:t>
      </w:r>
      <w:r>
        <w:rPr>
          <w:color w:val="000000"/>
          <w:sz w:val="24"/>
          <w:szCs w:val="24"/>
          <w:lang w:val="sr-Cyrl-CS"/>
        </w:rPr>
        <w:t xml:space="preserve"> </w:t>
      </w:r>
      <w:r>
        <w:rPr>
          <w:color w:val="000000"/>
          <w:sz w:val="24"/>
          <w:szCs w:val="24"/>
        </w:rPr>
        <w:t>да реше споразумно. Уколико спорови између наручиоца и понуђача не могу да се реше</w:t>
      </w:r>
      <w:r>
        <w:rPr>
          <w:color w:val="000000"/>
          <w:sz w:val="24"/>
          <w:szCs w:val="24"/>
          <w:lang w:val="sr-Cyrl-CS"/>
        </w:rPr>
        <w:t xml:space="preserve"> </w:t>
      </w:r>
      <w:r>
        <w:rPr>
          <w:color w:val="000000"/>
          <w:sz w:val="24"/>
          <w:szCs w:val="24"/>
        </w:rPr>
        <w:t>споразумно, спорове ће решавати Привредни суд у Нишу.</w:t>
      </w:r>
    </w:p>
    <w:p w:rsidR="00F34835" w:rsidRDefault="00F34835" w:rsidP="00F34835">
      <w:pPr>
        <w:autoSpaceDE w:val="0"/>
        <w:autoSpaceDN w:val="0"/>
        <w:adjustRightInd w:val="0"/>
        <w:rPr>
          <w:color w:val="000000"/>
          <w:sz w:val="24"/>
          <w:szCs w:val="24"/>
          <w:lang w:val="sr-Cyrl-CS"/>
        </w:rPr>
      </w:pPr>
      <w:r>
        <w:rPr>
          <w:color w:val="000000"/>
          <w:sz w:val="24"/>
          <w:szCs w:val="24"/>
        </w:rPr>
        <w:t>Овај уговор је сачињен у 4 (четири) истоветна примерка, од којих по 2 (два) примерка за</w:t>
      </w:r>
      <w:r>
        <w:rPr>
          <w:color w:val="000000"/>
          <w:sz w:val="24"/>
          <w:szCs w:val="24"/>
          <w:lang w:val="sr-Cyrl-CS"/>
        </w:rPr>
        <w:t xml:space="preserve"> </w:t>
      </w:r>
      <w:r>
        <w:rPr>
          <w:color w:val="000000"/>
          <w:sz w:val="24"/>
          <w:szCs w:val="24"/>
        </w:rPr>
        <w:t>сваку уговорну страну.</w:t>
      </w:r>
    </w:p>
    <w:p w:rsidR="00F34835" w:rsidRDefault="00F34835" w:rsidP="00F34835">
      <w:pPr>
        <w:autoSpaceDE w:val="0"/>
        <w:autoSpaceDN w:val="0"/>
        <w:adjustRightInd w:val="0"/>
        <w:rPr>
          <w:color w:val="000000"/>
          <w:sz w:val="24"/>
          <w:szCs w:val="24"/>
          <w:lang w:val="sr-Cyrl-CS"/>
        </w:rPr>
      </w:pPr>
    </w:p>
    <w:p w:rsidR="00F34835" w:rsidRDefault="00F34835" w:rsidP="00F34835">
      <w:pPr>
        <w:autoSpaceDE w:val="0"/>
        <w:autoSpaceDN w:val="0"/>
        <w:adjustRightInd w:val="0"/>
        <w:rPr>
          <w:color w:val="000000"/>
          <w:sz w:val="24"/>
          <w:szCs w:val="24"/>
          <w:lang w:val="sr-Cyrl-CS"/>
        </w:rPr>
      </w:pPr>
    </w:p>
    <w:p w:rsidR="00F34835" w:rsidRDefault="00F34835" w:rsidP="00F34835">
      <w:pPr>
        <w:autoSpaceDE w:val="0"/>
        <w:autoSpaceDN w:val="0"/>
        <w:adjustRightInd w:val="0"/>
        <w:rPr>
          <w:color w:val="000000"/>
          <w:sz w:val="24"/>
          <w:szCs w:val="24"/>
          <w:lang w:val="sr-Cyrl-CS"/>
        </w:rPr>
      </w:pPr>
    </w:p>
    <w:p w:rsidR="00F34835" w:rsidRDefault="00F34835" w:rsidP="00F34835">
      <w:pPr>
        <w:autoSpaceDE w:val="0"/>
        <w:autoSpaceDN w:val="0"/>
        <w:adjustRightInd w:val="0"/>
        <w:ind w:firstLine="720"/>
        <w:rPr>
          <w:lang w:val="sr-Cyrl-CS"/>
        </w:rPr>
      </w:pPr>
      <w:r>
        <w:rPr>
          <w:sz w:val="20"/>
          <w:lang w:val="sr-Cyrl-CS"/>
        </w:rPr>
        <w:t>ПОНУЂАЧ:</w:t>
      </w:r>
      <w:r>
        <w:rPr>
          <w:sz w:val="20"/>
          <w:lang w:val="sr-Cyrl-CS"/>
        </w:rPr>
        <w:tab/>
      </w:r>
      <w:r>
        <w:rPr>
          <w:sz w:val="20"/>
          <w:lang w:val="sr-Cyrl-CS"/>
        </w:rPr>
        <w:tab/>
      </w:r>
      <w:r>
        <w:rPr>
          <w:sz w:val="20"/>
          <w:lang w:val="sr-Cyrl-CS"/>
        </w:rPr>
        <w:tab/>
      </w:r>
      <w:r>
        <w:rPr>
          <w:sz w:val="20"/>
          <w:lang w:val="sr-Cyrl-CS"/>
        </w:rPr>
        <w:tab/>
        <w:t xml:space="preserve">                                       НАРУЧИЛАЦ:</w:t>
      </w:r>
      <w:r>
        <w:rPr>
          <w:lang w:val="sr-Cyrl-CS"/>
        </w:rPr>
        <w:t xml:space="preserve"> </w:t>
      </w:r>
    </w:p>
    <w:p w:rsidR="00F34835" w:rsidRDefault="00F34835" w:rsidP="00F34835">
      <w:pPr>
        <w:autoSpaceDE w:val="0"/>
        <w:autoSpaceDN w:val="0"/>
        <w:adjustRightInd w:val="0"/>
        <w:ind w:right="-180"/>
        <w:rPr>
          <w:sz w:val="24"/>
          <w:szCs w:val="24"/>
          <w:lang w:val="sr-Cyrl-CS"/>
        </w:rPr>
      </w:pPr>
      <w:r>
        <w:rPr>
          <w:lang w:val="sr-Cyrl-CS"/>
        </w:rPr>
        <w:t>______</w:t>
      </w:r>
      <w:r w:rsidR="00FD701D">
        <w:rPr>
          <w:lang w:val="sr-Cyrl-CS"/>
        </w:rPr>
        <w:t xml:space="preserve">______________ </w:t>
      </w:r>
      <w:r w:rsidR="00FD701D">
        <w:rPr>
          <w:lang w:val="sr-Cyrl-CS"/>
        </w:rPr>
        <w:tab/>
      </w:r>
      <w:r w:rsidR="00FD701D">
        <w:rPr>
          <w:lang w:val="sr-Cyrl-CS"/>
        </w:rPr>
        <w:tab/>
        <w:t xml:space="preserve">                              </w:t>
      </w:r>
      <w:r>
        <w:rPr>
          <w:sz w:val="24"/>
          <w:szCs w:val="24"/>
          <w:lang w:val="sr-Cyrl-CS"/>
        </w:rPr>
        <w:t>Дом ученика средњих школа Ниш</w:t>
      </w:r>
    </w:p>
    <w:p w:rsidR="00F34835" w:rsidRDefault="00FD701D" w:rsidP="00F34835">
      <w:pPr>
        <w:autoSpaceDE w:val="0"/>
        <w:autoSpaceDN w:val="0"/>
        <w:adjustRightInd w:val="0"/>
        <w:rPr>
          <w:sz w:val="24"/>
          <w:szCs w:val="24"/>
          <w:lang w:val="sr-Cyrl-CS"/>
        </w:rPr>
      </w:pPr>
      <w:r>
        <w:rPr>
          <w:sz w:val="24"/>
          <w:szCs w:val="24"/>
          <w:lang w:val="sr-Cyrl-CS"/>
        </w:rPr>
        <w:tab/>
      </w:r>
      <w:r>
        <w:rPr>
          <w:sz w:val="24"/>
          <w:szCs w:val="24"/>
          <w:lang w:val="sr-Cyrl-CS"/>
        </w:rPr>
        <w:tab/>
      </w:r>
      <w:r>
        <w:rPr>
          <w:sz w:val="24"/>
          <w:szCs w:val="24"/>
          <w:lang w:val="sr-Cyrl-CS"/>
        </w:rPr>
        <w:tab/>
      </w:r>
      <w:r>
        <w:rPr>
          <w:sz w:val="24"/>
          <w:szCs w:val="24"/>
          <w:lang w:val="sr-Cyrl-CS"/>
        </w:rPr>
        <w:tab/>
      </w:r>
      <w:r>
        <w:rPr>
          <w:sz w:val="24"/>
          <w:szCs w:val="24"/>
          <w:lang w:val="sr-Cyrl-CS"/>
        </w:rPr>
        <w:tab/>
      </w:r>
      <w:r>
        <w:rPr>
          <w:sz w:val="24"/>
          <w:szCs w:val="24"/>
          <w:lang w:val="sr-Cyrl-CS"/>
        </w:rPr>
        <w:tab/>
      </w:r>
      <w:r>
        <w:rPr>
          <w:sz w:val="24"/>
          <w:szCs w:val="24"/>
          <w:lang w:val="sr-Cyrl-CS"/>
        </w:rPr>
        <w:tab/>
      </w:r>
      <w:r>
        <w:rPr>
          <w:sz w:val="24"/>
          <w:szCs w:val="24"/>
          <w:lang w:val="sr-Cyrl-CS"/>
        </w:rPr>
        <w:tab/>
      </w:r>
      <w:r>
        <w:rPr>
          <w:sz w:val="24"/>
          <w:szCs w:val="24"/>
          <w:lang w:val="sr-Cyrl-CS"/>
        </w:rPr>
        <w:tab/>
      </w:r>
      <w:r w:rsidR="00F34835">
        <w:rPr>
          <w:sz w:val="24"/>
          <w:szCs w:val="24"/>
          <w:lang w:val="sr-Cyrl-CS"/>
        </w:rPr>
        <w:t>директор</w:t>
      </w:r>
    </w:p>
    <w:p w:rsidR="00F34835" w:rsidRDefault="00F34835" w:rsidP="00F34835">
      <w:pPr>
        <w:autoSpaceDE w:val="0"/>
        <w:autoSpaceDN w:val="0"/>
        <w:adjustRightInd w:val="0"/>
        <w:rPr>
          <w:sz w:val="24"/>
          <w:szCs w:val="24"/>
          <w:lang w:val="sr-Cyrl-CS"/>
        </w:rPr>
      </w:pPr>
      <w:r>
        <w:rPr>
          <w:sz w:val="24"/>
          <w:szCs w:val="24"/>
          <w:lang w:val="sr-Cyrl-CS"/>
        </w:rPr>
        <w:t>м.п. ___</w:t>
      </w:r>
      <w:r w:rsidR="00FD701D">
        <w:rPr>
          <w:sz w:val="24"/>
          <w:szCs w:val="24"/>
          <w:lang w:val="sr-Cyrl-CS"/>
        </w:rPr>
        <w:t>______________</w:t>
      </w:r>
      <w:r w:rsidR="00FD701D">
        <w:rPr>
          <w:sz w:val="24"/>
          <w:szCs w:val="24"/>
          <w:lang w:val="sr-Cyrl-CS"/>
        </w:rPr>
        <w:tab/>
      </w:r>
      <w:r w:rsidR="00FD701D">
        <w:rPr>
          <w:sz w:val="24"/>
          <w:szCs w:val="24"/>
          <w:lang w:val="sr-Cyrl-CS"/>
        </w:rPr>
        <w:tab/>
      </w:r>
      <w:r w:rsidR="00FD701D">
        <w:rPr>
          <w:sz w:val="24"/>
          <w:szCs w:val="24"/>
          <w:lang w:val="sr-Cyrl-CS"/>
        </w:rPr>
        <w:tab/>
      </w:r>
      <w:r w:rsidR="00FD701D">
        <w:rPr>
          <w:sz w:val="24"/>
          <w:szCs w:val="24"/>
          <w:lang w:val="sr-Cyrl-CS"/>
        </w:rPr>
        <w:tab/>
        <w:t xml:space="preserve">        </w:t>
      </w:r>
      <w:r>
        <w:rPr>
          <w:sz w:val="24"/>
          <w:szCs w:val="24"/>
          <w:lang w:val="sr-Cyrl-CS"/>
        </w:rPr>
        <w:t>м.п. _________________</w:t>
      </w:r>
      <w:r>
        <w:rPr>
          <w:sz w:val="24"/>
          <w:szCs w:val="24"/>
          <w:lang w:val="sr-Cyrl-CS"/>
        </w:rPr>
        <w:tab/>
      </w:r>
      <w:r>
        <w:rPr>
          <w:sz w:val="24"/>
          <w:szCs w:val="24"/>
          <w:lang w:val="sr-Cyrl-CS"/>
        </w:rPr>
        <w:tab/>
      </w:r>
      <w:r>
        <w:rPr>
          <w:sz w:val="24"/>
          <w:szCs w:val="24"/>
          <w:lang w:val="sr-Cyrl-CS"/>
        </w:rPr>
        <w:tab/>
      </w:r>
      <w:r>
        <w:rPr>
          <w:sz w:val="24"/>
          <w:szCs w:val="24"/>
          <w:lang w:val="sr-Cyrl-CS"/>
        </w:rPr>
        <w:tab/>
      </w:r>
      <w:r>
        <w:rPr>
          <w:sz w:val="24"/>
          <w:szCs w:val="24"/>
          <w:lang w:val="sr-Cyrl-CS"/>
        </w:rPr>
        <w:tab/>
      </w:r>
      <w:r>
        <w:rPr>
          <w:sz w:val="24"/>
          <w:szCs w:val="24"/>
          <w:lang w:val="sr-Cyrl-CS"/>
        </w:rPr>
        <w:tab/>
      </w:r>
      <w:r>
        <w:rPr>
          <w:sz w:val="24"/>
          <w:szCs w:val="24"/>
          <w:lang w:val="sr-Cyrl-CS"/>
        </w:rPr>
        <w:tab/>
      </w:r>
      <w:r>
        <w:rPr>
          <w:sz w:val="24"/>
          <w:szCs w:val="24"/>
          <w:lang w:val="sr-Cyrl-CS"/>
        </w:rPr>
        <w:tab/>
      </w:r>
      <w:r>
        <w:rPr>
          <w:sz w:val="24"/>
          <w:szCs w:val="24"/>
          <w:lang w:val="sr-Cyrl-CS"/>
        </w:rPr>
        <w:tab/>
        <w:t xml:space="preserve">    </w:t>
      </w:r>
      <w:r w:rsidR="00FD701D">
        <w:rPr>
          <w:sz w:val="24"/>
          <w:szCs w:val="24"/>
        </w:rPr>
        <w:t xml:space="preserve">          </w:t>
      </w:r>
      <w:r>
        <w:rPr>
          <w:sz w:val="24"/>
          <w:szCs w:val="24"/>
          <w:lang w:val="sr-Cyrl-CS"/>
        </w:rPr>
        <w:t>Марија Ранђеловић</w:t>
      </w:r>
      <w:r>
        <w:rPr>
          <w:sz w:val="24"/>
          <w:szCs w:val="24"/>
          <w:lang w:val="sr-Cyrl-CS"/>
        </w:rPr>
        <w:tab/>
      </w:r>
      <w:r>
        <w:rPr>
          <w:sz w:val="24"/>
          <w:szCs w:val="24"/>
          <w:lang w:val="sr-Cyrl-CS"/>
        </w:rPr>
        <w:tab/>
      </w:r>
    </w:p>
    <w:p w:rsidR="00F34835" w:rsidRDefault="00F34835" w:rsidP="00F34835">
      <w:pPr>
        <w:autoSpaceDE w:val="0"/>
        <w:autoSpaceDN w:val="0"/>
        <w:adjustRightInd w:val="0"/>
        <w:ind w:left="6840" w:hanging="6840"/>
        <w:rPr>
          <w:b/>
          <w:bCs/>
          <w:sz w:val="20"/>
          <w:lang w:val="sr-Cyrl-CS"/>
        </w:rPr>
      </w:pPr>
    </w:p>
    <w:p w:rsidR="00F34835" w:rsidRDefault="00F34835" w:rsidP="00F34835">
      <w:pPr>
        <w:autoSpaceDE w:val="0"/>
        <w:autoSpaceDN w:val="0"/>
        <w:adjustRightInd w:val="0"/>
        <w:ind w:left="6840" w:hanging="6840"/>
        <w:rPr>
          <w:b/>
          <w:bCs/>
          <w:sz w:val="20"/>
          <w:lang w:val="sr-Cyrl-CS"/>
        </w:rPr>
      </w:pPr>
    </w:p>
    <w:p w:rsidR="00F34835" w:rsidRDefault="00F34835" w:rsidP="00F34835">
      <w:pPr>
        <w:rPr>
          <w:b/>
          <w:bCs/>
          <w:sz w:val="24"/>
          <w:szCs w:val="24"/>
          <w:lang w:val="sr-Cyrl-CS"/>
        </w:rPr>
      </w:pPr>
    </w:p>
    <w:p w:rsidR="00F34835" w:rsidRDefault="00F34835" w:rsidP="00F34835">
      <w:pPr>
        <w:rPr>
          <w:b/>
          <w:bCs/>
          <w:sz w:val="24"/>
          <w:szCs w:val="24"/>
          <w:lang w:val="sr-Cyrl-CS"/>
        </w:rPr>
      </w:pPr>
    </w:p>
    <w:p w:rsidR="00F34835" w:rsidRDefault="00F34835" w:rsidP="00F34835">
      <w:pPr>
        <w:rPr>
          <w:b/>
          <w:bCs/>
          <w:sz w:val="24"/>
          <w:szCs w:val="24"/>
          <w:lang w:val="sr-Cyrl-CS"/>
        </w:rPr>
      </w:pPr>
    </w:p>
    <w:p w:rsidR="00F34835" w:rsidRDefault="00F34835" w:rsidP="00F34835">
      <w:pPr>
        <w:rPr>
          <w:b/>
          <w:bCs/>
          <w:sz w:val="24"/>
          <w:szCs w:val="24"/>
          <w:lang w:val="sr-Cyrl-CS"/>
        </w:rPr>
      </w:pPr>
    </w:p>
    <w:p w:rsidR="00F34835" w:rsidRDefault="00F34835" w:rsidP="00F34835">
      <w:pPr>
        <w:rPr>
          <w:b/>
          <w:bCs/>
          <w:sz w:val="24"/>
          <w:szCs w:val="24"/>
          <w:lang w:val="sr-Cyrl-CS"/>
        </w:rPr>
      </w:pPr>
    </w:p>
    <w:p w:rsidR="00F34835" w:rsidRDefault="00F34835" w:rsidP="00F34835">
      <w:pPr>
        <w:rPr>
          <w:b/>
          <w:bCs/>
          <w:sz w:val="24"/>
          <w:szCs w:val="24"/>
          <w:lang w:val="sr-Cyrl-CS"/>
        </w:rPr>
      </w:pPr>
    </w:p>
    <w:p w:rsidR="00F34835" w:rsidRDefault="00F34835" w:rsidP="00F34835">
      <w:pPr>
        <w:rPr>
          <w:b/>
          <w:bCs/>
          <w:sz w:val="24"/>
          <w:szCs w:val="24"/>
          <w:lang w:val="sr-Cyrl-CS"/>
        </w:rPr>
      </w:pPr>
    </w:p>
    <w:p w:rsidR="00F34835" w:rsidRPr="009858DF" w:rsidRDefault="00F34835" w:rsidP="00F34835">
      <w:pPr>
        <w:autoSpaceDE w:val="0"/>
        <w:autoSpaceDN w:val="0"/>
        <w:adjustRightInd w:val="0"/>
        <w:jc w:val="right"/>
        <w:rPr>
          <w:b/>
          <w:bCs/>
        </w:rPr>
      </w:pPr>
    </w:p>
    <w:p w:rsidR="00F34835" w:rsidRDefault="00F34835" w:rsidP="00F34835">
      <w:pPr>
        <w:autoSpaceDE w:val="0"/>
        <w:autoSpaceDN w:val="0"/>
        <w:adjustRightInd w:val="0"/>
        <w:jc w:val="right"/>
        <w:rPr>
          <w:color w:val="000000"/>
          <w:sz w:val="24"/>
          <w:szCs w:val="24"/>
        </w:rPr>
      </w:pPr>
      <w:r>
        <w:rPr>
          <w:b/>
          <w:bCs/>
        </w:rPr>
        <w:t xml:space="preserve">ОБРАЗАЦ </w:t>
      </w:r>
      <w:r>
        <w:rPr>
          <w:b/>
          <w:bCs/>
          <w:lang w:val="sr-Cyrl-CS"/>
        </w:rPr>
        <w:t>7</w:t>
      </w:r>
      <w:r>
        <w:rPr>
          <w:b/>
          <w:bCs/>
        </w:rPr>
        <w:t xml:space="preserve">.            </w:t>
      </w:r>
    </w:p>
    <w:p w:rsidR="00F34835" w:rsidRDefault="00F34835" w:rsidP="00F34835">
      <w:pPr>
        <w:autoSpaceDE w:val="0"/>
        <w:autoSpaceDN w:val="0"/>
        <w:adjustRightInd w:val="0"/>
        <w:rPr>
          <w:color w:val="000000"/>
          <w:sz w:val="24"/>
          <w:szCs w:val="24"/>
          <w:lang w:val="sr-Cyrl-CS"/>
        </w:rPr>
      </w:pPr>
    </w:p>
    <w:p w:rsidR="00F34835" w:rsidRDefault="00F34835" w:rsidP="00F34835">
      <w:pPr>
        <w:autoSpaceDE w:val="0"/>
        <w:autoSpaceDN w:val="0"/>
        <w:adjustRightInd w:val="0"/>
        <w:jc w:val="center"/>
        <w:rPr>
          <w:b/>
          <w:bCs/>
          <w:iCs/>
          <w:color w:val="000000"/>
          <w:sz w:val="24"/>
          <w:szCs w:val="24"/>
        </w:rPr>
      </w:pPr>
      <w:r>
        <w:rPr>
          <w:b/>
          <w:bCs/>
          <w:iCs/>
          <w:color w:val="000000"/>
          <w:sz w:val="24"/>
          <w:szCs w:val="24"/>
        </w:rPr>
        <w:t>МОДЕЛ УГОВОРА</w:t>
      </w:r>
    </w:p>
    <w:p w:rsidR="00F34835" w:rsidRDefault="00F34835" w:rsidP="00F34835">
      <w:pPr>
        <w:autoSpaceDE w:val="0"/>
        <w:autoSpaceDN w:val="0"/>
        <w:adjustRightInd w:val="0"/>
        <w:rPr>
          <w:b/>
          <w:bCs/>
          <w:i/>
          <w:iCs/>
          <w:color w:val="000000"/>
          <w:sz w:val="24"/>
          <w:szCs w:val="24"/>
          <w:lang w:val="sr-Cyrl-CS"/>
        </w:rPr>
      </w:pPr>
    </w:p>
    <w:p w:rsidR="00F34835" w:rsidRDefault="00F34835" w:rsidP="00F34835">
      <w:pPr>
        <w:autoSpaceDE w:val="0"/>
        <w:autoSpaceDN w:val="0"/>
        <w:adjustRightInd w:val="0"/>
        <w:rPr>
          <w:bCs/>
          <w:color w:val="000000"/>
          <w:sz w:val="24"/>
          <w:szCs w:val="24"/>
        </w:rPr>
      </w:pPr>
      <w:r>
        <w:rPr>
          <w:color w:val="000000"/>
          <w:sz w:val="24"/>
          <w:szCs w:val="24"/>
        </w:rPr>
        <w:t>На основу члана 113. Закона о јавним набавкама (,,Сл. гласник РС“, бр.124/12), а</w:t>
      </w:r>
      <w:r>
        <w:rPr>
          <w:color w:val="000000"/>
          <w:sz w:val="24"/>
          <w:szCs w:val="24"/>
          <w:lang w:val="sr-Cyrl-CS"/>
        </w:rPr>
        <w:t xml:space="preserve"> </w:t>
      </w:r>
      <w:r>
        <w:rPr>
          <w:color w:val="000000"/>
          <w:sz w:val="24"/>
          <w:szCs w:val="24"/>
        </w:rPr>
        <w:t>по спроведеној јавној</w:t>
      </w:r>
      <w:r w:rsidR="00FD701D">
        <w:rPr>
          <w:color w:val="000000"/>
          <w:sz w:val="24"/>
          <w:szCs w:val="24"/>
        </w:rPr>
        <w:t xml:space="preserve"> набавци мале вредности ЈНД-М 04/2014</w:t>
      </w:r>
      <w:r>
        <w:rPr>
          <w:color w:val="000000"/>
          <w:sz w:val="24"/>
          <w:szCs w:val="24"/>
        </w:rPr>
        <w:t>-</w:t>
      </w:r>
      <w:r w:rsidR="00953559">
        <w:rPr>
          <w:b/>
          <w:bCs/>
          <w:color w:val="000000"/>
          <w:sz w:val="24"/>
          <w:szCs w:val="24"/>
          <w:lang w:val="sr-Cyrl-CS"/>
        </w:rPr>
        <w:t xml:space="preserve"> Наб</w:t>
      </w:r>
      <w:r w:rsidR="00953559">
        <w:rPr>
          <w:b/>
          <w:bCs/>
          <w:color w:val="000000"/>
          <w:sz w:val="24"/>
          <w:szCs w:val="24"/>
        </w:rPr>
        <w:t>авка ситног инвентара</w:t>
      </w:r>
      <w:r>
        <w:rPr>
          <w:b/>
          <w:bCs/>
          <w:color w:val="000000"/>
          <w:sz w:val="24"/>
          <w:szCs w:val="24"/>
          <w:lang w:val="sr-Cyrl-CS"/>
        </w:rPr>
        <w:t xml:space="preserve"> обликовану по партијама: Партија 2 </w:t>
      </w:r>
      <w:r w:rsidRPr="0013116C">
        <w:rPr>
          <w:b/>
          <w:bCs/>
          <w:color w:val="000000"/>
          <w:sz w:val="24"/>
          <w:szCs w:val="24"/>
          <w:lang w:val="sr-Cyrl-CS"/>
        </w:rPr>
        <w:t xml:space="preserve">- </w:t>
      </w:r>
      <w:r>
        <w:rPr>
          <w:b/>
          <w:bCs/>
          <w:color w:val="000000"/>
          <w:sz w:val="24"/>
          <w:szCs w:val="24"/>
        </w:rPr>
        <w:t xml:space="preserve">Ситан инвентар – радионица, </w:t>
      </w:r>
      <w:r>
        <w:rPr>
          <w:bCs/>
          <w:color w:val="000000"/>
          <w:sz w:val="24"/>
          <w:szCs w:val="24"/>
        </w:rPr>
        <w:t>за потребе Дома ученика средњих школа Ниш</w:t>
      </w:r>
      <w:r>
        <w:rPr>
          <w:b/>
          <w:bCs/>
          <w:color w:val="000000"/>
          <w:sz w:val="24"/>
          <w:szCs w:val="24"/>
        </w:rPr>
        <w:t xml:space="preserve"> </w:t>
      </w:r>
      <w:r>
        <w:rPr>
          <w:color w:val="000000"/>
          <w:sz w:val="24"/>
          <w:szCs w:val="24"/>
        </w:rPr>
        <w:t>– закључује се</w:t>
      </w:r>
    </w:p>
    <w:p w:rsidR="00F34835" w:rsidRDefault="00F34835" w:rsidP="00F34835">
      <w:pPr>
        <w:autoSpaceDE w:val="0"/>
        <w:autoSpaceDN w:val="0"/>
        <w:adjustRightInd w:val="0"/>
        <w:rPr>
          <w:color w:val="000000"/>
          <w:sz w:val="24"/>
          <w:szCs w:val="24"/>
          <w:lang w:val="sr-Cyrl-CS"/>
        </w:rPr>
      </w:pPr>
    </w:p>
    <w:p w:rsidR="00F34835" w:rsidRDefault="00F34835" w:rsidP="00F34835">
      <w:pPr>
        <w:autoSpaceDE w:val="0"/>
        <w:autoSpaceDN w:val="0"/>
        <w:adjustRightInd w:val="0"/>
        <w:jc w:val="center"/>
        <w:rPr>
          <w:b/>
          <w:bCs/>
          <w:color w:val="000000"/>
          <w:sz w:val="24"/>
          <w:szCs w:val="24"/>
          <w:lang w:val="sr-Cyrl-CS"/>
        </w:rPr>
      </w:pPr>
      <w:r>
        <w:rPr>
          <w:b/>
          <w:bCs/>
          <w:color w:val="000000"/>
          <w:sz w:val="24"/>
          <w:szCs w:val="24"/>
        </w:rPr>
        <w:t>У Г О В О Р</w:t>
      </w:r>
    </w:p>
    <w:p w:rsidR="00F34835" w:rsidRDefault="00F34835" w:rsidP="00F34835">
      <w:pPr>
        <w:autoSpaceDE w:val="0"/>
        <w:autoSpaceDN w:val="0"/>
        <w:adjustRightInd w:val="0"/>
        <w:rPr>
          <w:b/>
          <w:bCs/>
          <w:color w:val="000000"/>
          <w:sz w:val="16"/>
          <w:szCs w:val="16"/>
          <w:lang w:val="sr-Cyrl-CS"/>
        </w:rPr>
      </w:pPr>
    </w:p>
    <w:p w:rsidR="00FD701D" w:rsidRDefault="00F34835" w:rsidP="00F34835">
      <w:pPr>
        <w:autoSpaceDE w:val="0"/>
        <w:autoSpaceDN w:val="0"/>
        <w:adjustRightInd w:val="0"/>
        <w:jc w:val="center"/>
        <w:rPr>
          <w:b/>
          <w:bCs/>
          <w:color w:val="000000"/>
          <w:sz w:val="24"/>
          <w:szCs w:val="24"/>
          <w:lang w:val="sr-Cyrl-CS"/>
        </w:rPr>
      </w:pPr>
      <w:r>
        <w:rPr>
          <w:b/>
          <w:bCs/>
          <w:color w:val="000000"/>
          <w:sz w:val="24"/>
          <w:szCs w:val="24"/>
        </w:rPr>
        <w:t xml:space="preserve">О </w:t>
      </w:r>
      <w:r>
        <w:rPr>
          <w:b/>
          <w:bCs/>
          <w:color w:val="000000"/>
          <w:sz w:val="24"/>
          <w:szCs w:val="24"/>
          <w:lang w:val="sr-Cyrl-CS"/>
        </w:rPr>
        <w:t>Набавци</w:t>
      </w:r>
      <w:r w:rsidR="00953559">
        <w:rPr>
          <w:b/>
          <w:bCs/>
          <w:color w:val="000000"/>
          <w:sz w:val="24"/>
          <w:szCs w:val="24"/>
        </w:rPr>
        <w:t xml:space="preserve"> ситног инвентара</w:t>
      </w:r>
      <w:r>
        <w:rPr>
          <w:b/>
          <w:bCs/>
          <w:color w:val="000000"/>
          <w:sz w:val="24"/>
          <w:szCs w:val="24"/>
          <w:lang w:val="sr-Cyrl-CS"/>
        </w:rPr>
        <w:t xml:space="preserve"> обликована по партијама: </w:t>
      </w:r>
    </w:p>
    <w:p w:rsidR="00F34835" w:rsidRDefault="00F34835" w:rsidP="00F34835">
      <w:pPr>
        <w:autoSpaceDE w:val="0"/>
        <w:autoSpaceDN w:val="0"/>
        <w:adjustRightInd w:val="0"/>
        <w:jc w:val="center"/>
        <w:rPr>
          <w:b/>
          <w:bCs/>
          <w:color w:val="000000"/>
          <w:sz w:val="24"/>
          <w:szCs w:val="24"/>
        </w:rPr>
      </w:pPr>
      <w:r>
        <w:rPr>
          <w:b/>
          <w:bCs/>
          <w:color w:val="000000"/>
          <w:sz w:val="24"/>
          <w:szCs w:val="24"/>
          <w:lang w:val="sr-Cyrl-CS"/>
        </w:rPr>
        <w:t xml:space="preserve">Партија 2 </w:t>
      </w:r>
      <w:r w:rsidRPr="0013116C">
        <w:rPr>
          <w:b/>
          <w:bCs/>
          <w:color w:val="000000"/>
          <w:sz w:val="24"/>
          <w:szCs w:val="24"/>
          <w:lang w:val="sr-Cyrl-CS"/>
        </w:rPr>
        <w:t xml:space="preserve">- </w:t>
      </w:r>
      <w:r>
        <w:rPr>
          <w:b/>
          <w:bCs/>
          <w:color w:val="000000"/>
          <w:sz w:val="24"/>
          <w:szCs w:val="24"/>
        </w:rPr>
        <w:t xml:space="preserve">Ситан инвентар – радионица </w:t>
      </w:r>
    </w:p>
    <w:p w:rsidR="00F34835" w:rsidRPr="00FD701D" w:rsidRDefault="00FD701D" w:rsidP="00F34835">
      <w:pPr>
        <w:autoSpaceDE w:val="0"/>
        <w:autoSpaceDN w:val="0"/>
        <w:adjustRightInd w:val="0"/>
        <w:jc w:val="center"/>
        <w:rPr>
          <w:b/>
          <w:bCs/>
          <w:color w:val="000000"/>
          <w:sz w:val="20"/>
        </w:rPr>
      </w:pPr>
      <w:r w:rsidRPr="00FD701D">
        <w:rPr>
          <w:b/>
          <w:bCs/>
          <w:color w:val="000000"/>
          <w:sz w:val="20"/>
        </w:rPr>
        <w:t xml:space="preserve">ЗА ПОТРЕБЕ </w:t>
      </w:r>
      <w:r w:rsidR="00F34835" w:rsidRPr="00FD701D">
        <w:rPr>
          <w:b/>
          <w:bCs/>
          <w:color w:val="000000"/>
          <w:sz w:val="20"/>
        </w:rPr>
        <w:t>ДОМА УЧЕНИКА СРЕДЊИХ ШКОЛА НИШ</w:t>
      </w:r>
    </w:p>
    <w:p w:rsidR="00F34835" w:rsidRDefault="00F34835" w:rsidP="00F34835">
      <w:pPr>
        <w:autoSpaceDE w:val="0"/>
        <w:autoSpaceDN w:val="0"/>
        <w:adjustRightInd w:val="0"/>
        <w:rPr>
          <w:b/>
          <w:bCs/>
          <w:color w:val="000000"/>
          <w:sz w:val="24"/>
          <w:szCs w:val="24"/>
          <w:lang w:val="sr-Cyrl-CS"/>
        </w:rPr>
      </w:pPr>
    </w:p>
    <w:p w:rsidR="00F34835" w:rsidRPr="00FD701D" w:rsidRDefault="00F34835" w:rsidP="00F34835">
      <w:pPr>
        <w:autoSpaceDE w:val="0"/>
        <w:autoSpaceDN w:val="0"/>
        <w:adjustRightInd w:val="0"/>
        <w:rPr>
          <w:b/>
          <w:bCs/>
          <w:color w:val="000000"/>
          <w:sz w:val="24"/>
          <w:szCs w:val="24"/>
          <w:lang w:val="sr-Cyrl-CS"/>
        </w:rPr>
      </w:pPr>
      <w:r>
        <w:rPr>
          <w:b/>
          <w:bCs/>
          <w:color w:val="000000"/>
          <w:sz w:val="24"/>
          <w:szCs w:val="24"/>
        </w:rPr>
        <w:t>Закључен између:</w:t>
      </w:r>
    </w:p>
    <w:p w:rsidR="00F34835" w:rsidRDefault="00F34835" w:rsidP="00FD701D">
      <w:pPr>
        <w:numPr>
          <w:ilvl w:val="0"/>
          <w:numId w:val="14"/>
        </w:numPr>
        <w:tabs>
          <w:tab w:val="left" w:pos="480"/>
        </w:tabs>
        <w:autoSpaceDE w:val="0"/>
        <w:autoSpaceDN w:val="0"/>
        <w:adjustRightInd w:val="0"/>
        <w:rPr>
          <w:sz w:val="24"/>
          <w:szCs w:val="24"/>
          <w:lang w:val="sr-Cyrl-CS"/>
        </w:rPr>
      </w:pPr>
      <w:r>
        <w:rPr>
          <w:sz w:val="24"/>
          <w:szCs w:val="24"/>
          <w:lang w:val="sr-Cyrl-CS"/>
        </w:rPr>
        <w:t xml:space="preserve">Дома ученика средњих школа у Нишу, ул. Косовке девојке бр. 6, матични број 07174845, ПИБ 100620992, текући рачун бр: 840-574667-11 код Управе за јавна плаћања у Нишу, кога заступа директор </w:t>
      </w:r>
      <w:r>
        <w:rPr>
          <w:i/>
          <w:sz w:val="24"/>
          <w:szCs w:val="24"/>
          <w:lang w:val="sr-Cyrl-CS"/>
        </w:rPr>
        <w:t>Марија Ранђеловић</w:t>
      </w:r>
      <w:r>
        <w:rPr>
          <w:sz w:val="24"/>
          <w:szCs w:val="24"/>
          <w:lang w:val="sr-Cyrl-CS"/>
        </w:rPr>
        <w:t xml:space="preserve"> (у даљем </w:t>
      </w:r>
    </w:p>
    <w:p w:rsidR="00F34835" w:rsidRDefault="00F34835" w:rsidP="00F34835">
      <w:pPr>
        <w:tabs>
          <w:tab w:val="left" w:pos="480"/>
        </w:tabs>
        <w:autoSpaceDE w:val="0"/>
        <w:autoSpaceDN w:val="0"/>
        <w:adjustRightInd w:val="0"/>
        <w:ind w:left="360"/>
        <w:rPr>
          <w:sz w:val="24"/>
          <w:szCs w:val="24"/>
        </w:rPr>
      </w:pPr>
      <w:r>
        <w:rPr>
          <w:sz w:val="24"/>
          <w:szCs w:val="24"/>
          <w:lang w:val="sr-Cyrl-CS"/>
        </w:rPr>
        <w:tab/>
      </w:r>
      <w:r>
        <w:rPr>
          <w:sz w:val="24"/>
          <w:szCs w:val="24"/>
          <w:lang w:val="sr-Cyrl-CS"/>
        </w:rPr>
        <w:tab/>
      </w:r>
      <w:r>
        <w:rPr>
          <w:sz w:val="24"/>
          <w:szCs w:val="24"/>
        </w:rPr>
        <w:t>тексту:НАРУЧИЛАЦ), и</w:t>
      </w:r>
    </w:p>
    <w:p w:rsidR="00F34835" w:rsidRDefault="00F34835" w:rsidP="00F34835">
      <w:pPr>
        <w:tabs>
          <w:tab w:val="left" w:pos="480"/>
        </w:tabs>
        <w:autoSpaceDE w:val="0"/>
        <w:autoSpaceDN w:val="0"/>
        <w:adjustRightInd w:val="0"/>
        <w:ind w:left="360"/>
        <w:rPr>
          <w:sz w:val="20"/>
        </w:rPr>
      </w:pPr>
    </w:p>
    <w:p w:rsidR="00F34835" w:rsidRDefault="00F34835" w:rsidP="00FD701D">
      <w:pPr>
        <w:numPr>
          <w:ilvl w:val="0"/>
          <w:numId w:val="14"/>
        </w:numPr>
        <w:tabs>
          <w:tab w:val="left" w:pos="480"/>
        </w:tabs>
        <w:autoSpaceDE w:val="0"/>
        <w:autoSpaceDN w:val="0"/>
        <w:adjustRightInd w:val="0"/>
        <w:rPr>
          <w:sz w:val="24"/>
          <w:szCs w:val="24"/>
        </w:rPr>
      </w:pPr>
      <w:r>
        <w:rPr>
          <w:sz w:val="24"/>
          <w:szCs w:val="24"/>
        </w:rPr>
        <w:t xml:space="preserve">___________________________________________ из _________________________,                                                                                                               </w:t>
      </w:r>
    </w:p>
    <w:p w:rsidR="00F34835" w:rsidRDefault="00F34835" w:rsidP="00F34835">
      <w:pPr>
        <w:autoSpaceDE w:val="0"/>
        <w:autoSpaceDN w:val="0"/>
        <w:adjustRightInd w:val="0"/>
        <w:ind w:left="720"/>
        <w:rPr>
          <w:sz w:val="24"/>
          <w:szCs w:val="24"/>
        </w:rPr>
      </w:pPr>
      <w:r>
        <w:rPr>
          <w:sz w:val="24"/>
          <w:szCs w:val="24"/>
        </w:rPr>
        <w:t>ул. ________________________________, бр. _________, ПИБ _________________,</w:t>
      </w:r>
    </w:p>
    <w:p w:rsidR="00F34835" w:rsidRPr="00FD701D" w:rsidRDefault="00F34835" w:rsidP="00FD701D">
      <w:pPr>
        <w:autoSpaceDE w:val="0"/>
        <w:autoSpaceDN w:val="0"/>
        <w:adjustRightInd w:val="0"/>
        <w:jc w:val="left"/>
        <w:rPr>
          <w:sz w:val="24"/>
          <w:szCs w:val="24"/>
        </w:rPr>
      </w:pPr>
      <w:r>
        <w:rPr>
          <w:b/>
          <w:bCs/>
          <w:sz w:val="24"/>
          <w:szCs w:val="24"/>
        </w:rPr>
        <w:tab/>
      </w:r>
      <w:r>
        <w:rPr>
          <w:sz w:val="24"/>
          <w:szCs w:val="24"/>
        </w:rPr>
        <w:t>текући рачун бр. _____________________________</w:t>
      </w:r>
      <w:r w:rsidR="00FD701D">
        <w:rPr>
          <w:sz w:val="24"/>
          <w:szCs w:val="24"/>
        </w:rPr>
        <w:t>__, код ______________________</w:t>
      </w:r>
    </w:p>
    <w:p w:rsidR="00F34835" w:rsidRDefault="00FD701D" w:rsidP="00FD701D">
      <w:pPr>
        <w:autoSpaceDE w:val="0"/>
        <w:autoSpaceDN w:val="0"/>
        <w:adjustRightInd w:val="0"/>
        <w:ind w:left="709" w:hanging="709"/>
        <w:jc w:val="left"/>
        <w:rPr>
          <w:sz w:val="24"/>
          <w:szCs w:val="24"/>
        </w:rPr>
      </w:pPr>
      <w:r>
        <w:rPr>
          <w:sz w:val="24"/>
          <w:szCs w:val="24"/>
        </w:rPr>
        <w:tab/>
        <w:t xml:space="preserve">банке </w:t>
      </w:r>
      <w:r w:rsidR="00F34835">
        <w:rPr>
          <w:sz w:val="24"/>
          <w:szCs w:val="24"/>
        </w:rPr>
        <w:t>у ____________</w:t>
      </w:r>
      <w:r>
        <w:rPr>
          <w:sz w:val="24"/>
          <w:szCs w:val="24"/>
        </w:rPr>
        <w:t xml:space="preserve">, кога заступа директор/власник </w:t>
      </w:r>
      <w:r w:rsidR="00F34835">
        <w:rPr>
          <w:sz w:val="24"/>
          <w:szCs w:val="24"/>
        </w:rPr>
        <w:t>____</w:t>
      </w:r>
      <w:r>
        <w:rPr>
          <w:sz w:val="24"/>
          <w:szCs w:val="24"/>
        </w:rPr>
        <w:t xml:space="preserve">_____________________   </w:t>
      </w:r>
      <w:r w:rsidR="00F34835">
        <w:rPr>
          <w:sz w:val="24"/>
          <w:szCs w:val="24"/>
        </w:rPr>
        <w:t>(у даљем тексту ПОНУЂАЧ).</w:t>
      </w:r>
    </w:p>
    <w:p w:rsidR="00F34835" w:rsidRDefault="00F34835" w:rsidP="00F34835">
      <w:pPr>
        <w:autoSpaceDE w:val="0"/>
        <w:autoSpaceDN w:val="0"/>
        <w:adjustRightInd w:val="0"/>
        <w:rPr>
          <w:b/>
          <w:bCs/>
        </w:rPr>
      </w:pPr>
    </w:p>
    <w:p w:rsidR="00F34835" w:rsidRDefault="00F34835" w:rsidP="00F34835">
      <w:pPr>
        <w:autoSpaceDE w:val="0"/>
        <w:autoSpaceDN w:val="0"/>
        <w:adjustRightInd w:val="0"/>
        <w:rPr>
          <w:color w:val="000000"/>
          <w:sz w:val="24"/>
          <w:szCs w:val="24"/>
          <w:lang w:val="sr-Cyrl-CS"/>
        </w:rPr>
      </w:pPr>
      <w:r>
        <w:rPr>
          <w:color w:val="000000"/>
          <w:sz w:val="24"/>
          <w:szCs w:val="24"/>
        </w:rPr>
        <w:t>За оба уговарача у даљем тексту Уговорне стране.</w:t>
      </w:r>
    </w:p>
    <w:p w:rsidR="00F34835" w:rsidRDefault="00F34835" w:rsidP="00F34835">
      <w:pPr>
        <w:autoSpaceDE w:val="0"/>
        <w:autoSpaceDN w:val="0"/>
        <w:adjustRightInd w:val="0"/>
        <w:rPr>
          <w:color w:val="000000"/>
          <w:sz w:val="24"/>
          <w:szCs w:val="24"/>
          <w:lang w:val="sr-Cyrl-CS"/>
        </w:rPr>
      </w:pPr>
    </w:p>
    <w:p w:rsidR="00F34835" w:rsidRPr="00FD701D" w:rsidRDefault="00F34835" w:rsidP="00FD701D">
      <w:pPr>
        <w:autoSpaceDE w:val="0"/>
        <w:autoSpaceDN w:val="0"/>
        <w:adjustRightInd w:val="0"/>
        <w:jc w:val="left"/>
        <w:rPr>
          <w:b/>
          <w:bCs/>
          <w:i/>
          <w:iCs/>
          <w:color w:val="000000"/>
          <w:sz w:val="24"/>
          <w:szCs w:val="24"/>
          <w:lang w:val="sr-Cyrl-CS"/>
        </w:rPr>
      </w:pPr>
      <w:r>
        <w:rPr>
          <w:b/>
          <w:bCs/>
          <w:i/>
          <w:iCs/>
          <w:color w:val="000000"/>
          <w:sz w:val="24"/>
          <w:szCs w:val="24"/>
        </w:rPr>
        <w:t>Члан 1. Основ за уговарање</w:t>
      </w:r>
    </w:p>
    <w:p w:rsidR="00F34835" w:rsidRPr="00AA044F" w:rsidRDefault="00F34835" w:rsidP="00F34835">
      <w:pPr>
        <w:autoSpaceDE w:val="0"/>
        <w:autoSpaceDN w:val="0"/>
        <w:adjustRightInd w:val="0"/>
        <w:rPr>
          <w:b/>
          <w:bCs/>
          <w:color w:val="000000"/>
          <w:sz w:val="24"/>
          <w:szCs w:val="24"/>
        </w:rPr>
      </w:pPr>
      <w:r>
        <w:rPr>
          <w:b/>
          <w:bCs/>
          <w:color w:val="000000"/>
          <w:sz w:val="24"/>
          <w:szCs w:val="24"/>
        </w:rPr>
        <w:t>Уговорне стране констатују:</w:t>
      </w:r>
    </w:p>
    <w:p w:rsidR="00F34835" w:rsidRDefault="00F34835" w:rsidP="00F34835">
      <w:pPr>
        <w:autoSpaceDE w:val="0"/>
        <w:autoSpaceDN w:val="0"/>
        <w:adjustRightInd w:val="0"/>
        <w:rPr>
          <w:color w:val="000000"/>
          <w:sz w:val="24"/>
          <w:szCs w:val="24"/>
        </w:rPr>
      </w:pPr>
      <w:r>
        <w:rPr>
          <w:color w:val="000000"/>
          <w:sz w:val="24"/>
          <w:szCs w:val="24"/>
        </w:rPr>
        <w:t>- Да је наручилац на основу члана 39. Закона о јавним набавкама („Службени гласник</w:t>
      </w:r>
      <w:r>
        <w:rPr>
          <w:color w:val="000000"/>
          <w:sz w:val="24"/>
          <w:szCs w:val="24"/>
          <w:lang w:val="sr-Cyrl-CS"/>
        </w:rPr>
        <w:t xml:space="preserve"> </w:t>
      </w:r>
      <w:r>
        <w:rPr>
          <w:color w:val="000000"/>
          <w:sz w:val="24"/>
          <w:szCs w:val="24"/>
        </w:rPr>
        <w:t>РС“, бр.124/12) и Одлуке о покретању поступка јавне наб</w:t>
      </w:r>
      <w:r w:rsidR="009858DF">
        <w:rPr>
          <w:color w:val="000000"/>
          <w:sz w:val="24"/>
          <w:szCs w:val="24"/>
        </w:rPr>
        <w:t>авке мале вредности ЈНД-М бр. 04</w:t>
      </w:r>
      <w:r>
        <w:rPr>
          <w:color w:val="000000"/>
          <w:sz w:val="24"/>
          <w:szCs w:val="24"/>
        </w:rPr>
        <w:t>/</w:t>
      </w:r>
      <w:r w:rsidR="009858DF">
        <w:rPr>
          <w:color w:val="000000"/>
          <w:sz w:val="24"/>
          <w:szCs w:val="24"/>
        </w:rPr>
        <w:t>20</w:t>
      </w:r>
      <w:r>
        <w:rPr>
          <w:color w:val="000000"/>
          <w:sz w:val="24"/>
          <w:szCs w:val="24"/>
        </w:rPr>
        <w:t>1</w:t>
      </w:r>
      <w:r w:rsidR="009858DF">
        <w:rPr>
          <w:color w:val="000000"/>
          <w:sz w:val="24"/>
          <w:szCs w:val="24"/>
        </w:rPr>
        <w:t>4</w:t>
      </w:r>
      <w:r>
        <w:rPr>
          <w:color w:val="000000"/>
          <w:sz w:val="24"/>
          <w:szCs w:val="24"/>
        </w:rPr>
        <w:t>, спровео поступак јавне набавке мале вредности</w:t>
      </w:r>
      <w:r>
        <w:rPr>
          <w:color w:val="000000"/>
          <w:sz w:val="24"/>
          <w:szCs w:val="24"/>
          <w:lang w:val="sr-Cyrl-CS"/>
        </w:rPr>
        <w:t xml:space="preserve"> </w:t>
      </w:r>
      <w:r>
        <w:rPr>
          <w:color w:val="000000"/>
          <w:sz w:val="24"/>
          <w:szCs w:val="24"/>
        </w:rPr>
        <w:t>ЈНД-М бр.</w:t>
      </w:r>
      <w:r w:rsidR="009858DF">
        <w:rPr>
          <w:color w:val="000000"/>
          <w:sz w:val="24"/>
          <w:szCs w:val="24"/>
          <w:lang w:val="sr-Cyrl-CS"/>
        </w:rPr>
        <w:t>04</w:t>
      </w:r>
      <w:r w:rsidR="009858DF">
        <w:rPr>
          <w:color w:val="000000"/>
          <w:sz w:val="24"/>
          <w:szCs w:val="24"/>
        </w:rPr>
        <w:t>/2014</w:t>
      </w:r>
      <w:r>
        <w:rPr>
          <w:color w:val="000000"/>
          <w:sz w:val="24"/>
          <w:szCs w:val="24"/>
          <w:lang w:val="sr-Cyrl-CS"/>
        </w:rPr>
        <w:t xml:space="preserve"> </w:t>
      </w:r>
      <w:r>
        <w:rPr>
          <w:bCs/>
          <w:color w:val="000000"/>
          <w:sz w:val="24"/>
          <w:szCs w:val="24"/>
          <w:lang w:val="sr-Cyrl-CS"/>
        </w:rPr>
        <w:t xml:space="preserve">набавка </w:t>
      </w:r>
      <w:r>
        <w:rPr>
          <w:b/>
          <w:bCs/>
          <w:color w:val="000000"/>
          <w:sz w:val="24"/>
          <w:szCs w:val="24"/>
          <w:lang w:val="sr-Cyrl-CS"/>
        </w:rPr>
        <w:t>Набавка</w:t>
      </w:r>
      <w:r>
        <w:rPr>
          <w:b/>
          <w:bCs/>
          <w:color w:val="000000"/>
          <w:sz w:val="24"/>
          <w:szCs w:val="24"/>
        </w:rPr>
        <w:t xml:space="preserve"> </w:t>
      </w:r>
      <w:r w:rsidR="00953559">
        <w:rPr>
          <w:b/>
          <w:bCs/>
          <w:color w:val="000000"/>
          <w:sz w:val="24"/>
          <w:szCs w:val="24"/>
        </w:rPr>
        <w:t>ситног инвентара</w:t>
      </w:r>
      <w:r>
        <w:rPr>
          <w:b/>
          <w:bCs/>
          <w:color w:val="000000"/>
          <w:sz w:val="24"/>
          <w:szCs w:val="24"/>
          <w:lang w:val="sr-Cyrl-CS"/>
        </w:rPr>
        <w:t xml:space="preserve"> обликовану по партијама: Партија 2 </w:t>
      </w:r>
      <w:r w:rsidRPr="0013116C">
        <w:rPr>
          <w:b/>
          <w:bCs/>
          <w:color w:val="000000"/>
          <w:sz w:val="24"/>
          <w:szCs w:val="24"/>
          <w:lang w:val="sr-Cyrl-CS"/>
        </w:rPr>
        <w:t xml:space="preserve">- </w:t>
      </w:r>
      <w:r>
        <w:rPr>
          <w:b/>
          <w:bCs/>
          <w:color w:val="000000"/>
          <w:sz w:val="24"/>
          <w:szCs w:val="24"/>
        </w:rPr>
        <w:t>Ситан инвентар – радионица,</w:t>
      </w:r>
      <w:r>
        <w:rPr>
          <w:bCs/>
          <w:color w:val="000000"/>
          <w:sz w:val="24"/>
          <w:szCs w:val="24"/>
        </w:rPr>
        <w:t xml:space="preserve"> за потребе Дома ученика средњих школа у Ни</w:t>
      </w:r>
      <w:r>
        <w:rPr>
          <w:bCs/>
          <w:color w:val="000000"/>
          <w:sz w:val="24"/>
          <w:szCs w:val="24"/>
          <w:lang w:val="sr-Cyrl-CS"/>
        </w:rPr>
        <w:t>шу</w:t>
      </w:r>
      <w:r>
        <w:rPr>
          <w:color w:val="000000"/>
          <w:sz w:val="24"/>
          <w:szCs w:val="24"/>
        </w:rPr>
        <w:t>.</w:t>
      </w:r>
    </w:p>
    <w:p w:rsidR="00FD701D" w:rsidRDefault="00FD701D" w:rsidP="00F34835">
      <w:pPr>
        <w:autoSpaceDE w:val="0"/>
        <w:autoSpaceDN w:val="0"/>
        <w:adjustRightInd w:val="0"/>
        <w:rPr>
          <w:color w:val="000000"/>
          <w:sz w:val="24"/>
          <w:szCs w:val="24"/>
        </w:rPr>
      </w:pPr>
    </w:p>
    <w:p w:rsidR="009858DF" w:rsidRDefault="009858DF" w:rsidP="00F34835">
      <w:pPr>
        <w:autoSpaceDE w:val="0"/>
        <w:autoSpaceDN w:val="0"/>
        <w:adjustRightInd w:val="0"/>
        <w:rPr>
          <w:color w:val="000000"/>
          <w:sz w:val="24"/>
          <w:szCs w:val="24"/>
        </w:rPr>
      </w:pPr>
    </w:p>
    <w:p w:rsidR="00FD701D" w:rsidRPr="00FD701D" w:rsidRDefault="00FD701D" w:rsidP="00F34835">
      <w:pPr>
        <w:autoSpaceDE w:val="0"/>
        <w:autoSpaceDN w:val="0"/>
        <w:adjustRightInd w:val="0"/>
        <w:rPr>
          <w:color w:val="000000"/>
          <w:sz w:val="24"/>
          <w:szCs w:val="24"/>
        </w:rPr>
      </w:pPr>
    </w:p>
    <w:p w:rsidR="00F34835" w:rsidRDefault="00F34835" w:rsidP="00F34835">
      <w:pPr>
        <w:autoSpaceDE w:val="0"/>
        <w:autoSpaceDN w:val="0"/>
        <w:adjustRightInd w:val="0"/>
        <w:rPr>
          <w:color w:val="000000"/>
          <w:sz w:val="24"/>
          <w:szCs w:val="24"/>
        </w:rPr>
      </w:pPr>
      <w:r>
        <w:rPr>
          <w:color w:val="000000"/>
          <w:sz w:val="24"/>
          <w:szCs w:val="24"/>
        </w:rPr>
        <w:lastRenderedPageBreak/>
        <w:t xml:space="preserve">- </w:t>
      </w:r>
      <w:r w:rsidR="00FD701D">
        <w:rPr>
          <w:color w:val="000000"/>
          <w:sz w:val="24"/>
          <w:szCs w:val="24"/>
        </w:rPr>
        <w:t>Да је понуђач дана _________2014</w:t>
      </w:r>
      <w:r>
        <w:rPr>
          <w:color w:val="000000"/>
          <w:sz w:val="24"/>
          <w:szCs w:val="24"/>
        </w:rPr>
        <w:t>. године доставио понуду бр. ________ која у</w:t>
      </w:r>
      <w:r>
        <w:rPr>
          <w:color w:val="000000"/>
          <w:sz w:val="24"/>
          <w:szCs w:val="24"/>
          <w:lang w:val="sr-Cyrl-CS"/>
        </w:rPr>
        <w:t xml:space="preserve"> </w:t>
      </w:r>
      <w:r>
        <w:rPr>
          <w:color w:val="000000"/>
          <w:sz w:val="24"/>
          <w:szCs w:val="24"/>
        </w:rPr>
        <w:t>потпуности одговара условима и захтевима из конкурсне документације, а која се</w:t>
      </w:r>
      <w:r>
        <w:rPr>
          <w:color w:val="000000"/>
          <w:sz w:val="24"/>
          <w:szCs w:val="24"/>
          <w:lang w:val="sr-Cyrl-CS"/>
        </w:rPr>
        <w:t xml:space="preserve"> </w:t>
      </w:r>
      <w:r>
        <w:rPr>
          <w:color w:val="000000"/>
          <w:sz w:val="24"/>
          <w:szCs w:val="24"/>
        </w:rPr>
        <w:t>налази у прилогу и саставни је део овог уговора;</w:t>
      </w:r>
    </w:p>
    <w:p w:rsidR="00F34835" w:rsidRDefault="00F34835" w:rsidP="00F34835">
      <w:pPr>
        <w:autoSpaceDE w:val="0"/>
        <w:autoSpaceDN w:val="0"/>
        <w:adjustRightInd w:val="0"/>
        <w:rPr>
          <w:color w:val="000000"/>
          <w:sz w:val="24"/>
          <w:szCs w:val="24"/>
        </w:rPr>
      </w:pPr>
      <w:r>
        <w:rPr>
          <w:color w:val="000000"/>
          <w:sz w:val="24"/>
          <w:szCs w:val="24"/>
          <w:lang w:val="sr-Cyrl-CS"/>
        </w:rPr>
        <w:t xml:space="preserve">- </w:t>
      </w:r>
      <w:r>
        <w:rPr>
          <w:color w:val="000000"/>
          <w:sz w:val="24"/>
          <w:szCs w:val="24"/>
        </w:rPr>
        <w:t>Да је Наручилац у складу са чл. 107 ст.3 Закона о јавним набавкама („Сл. гласник РС</w:t>
      </w:r>
      <w:r>
        <w:rPr>
          <w:color w:val="000000"/>
          <w:sz w:val="24"/>
          <w:szCs w:val="24"/>
          <w:lang w:val="sr-Cyrl-CS"/>
        </w:rPr>
        <w:t xml:space="preserve"> </w:t>
      </w:r>
      <w:r>
        <w:rPr>
          <w:color w:val="000000"/>
          <w:sz w:val="24"/>
          <w:szCs w:val="24"/>
        </w:rPr>
        <w:t>бр.124/12“), као и Одлуке о додели уговор</w:t>
      </w:r>
      <w:r w:rsidR="00FD701D">
        <w:rPr>
          <w:color w:val="000000"/>
          <w:sz w:val="24"/>
          <w:szCs w:val="24"/>
        </w:rPr>
        <w:t>а бр. _________ од ________.2014</w:t>
      </w:r>
      <w:r>
        <w:rPr>
          <w:color w:val="000000"/>
          <w:sz w:val="24"/>
          <w:szCs w:val="24"/>
        </w:rPr>
        <w:t>.</w:t>
      </w:r>
      <w:r>
        <w:rPr>
          <w:color w:val="000000"/>
          <w:sz w:val="24"/>
          <w:szCs w:val="24"/>
          <w:lang w:val="sr-Cyrl-CS"/>
        </w:rPr>
        <w:t xml:space="preserve"> </w:t>
      </w:r>
      <w:r>
        <w:rPr>
          <w:color w:val="000000"/>
          <w:sz w:val="24"/>
          <w:szCs w:val="24"/>
        </w:rPr>
        <w:t>године, изабрао понуду понуђача ________________________________________ као најповољнију.</w:t>
      </w:r>
    </w:p>
    <w:p w:rsidR="00F34835" w:rsidRDefault="00F34835" w:rsidP="00F34835">
      <w:pPr>
        <w:autoSpaceDE w:val="0"/>
        <w:autoSpaceDN w:val="0"/>
        <w:adjustRightInd w:val="0"/>
        <w:rPr>
          <w:sz w:val="24"/>
          <w:szCs w:val="24"/>
        </w:rPr>
      </w:pPr>
      <w:r>
        <w:rPr>
          <w:color w:val="000000"/>
          <w:sz w:val="24"/>
          <w:szCs w:val="24"/>
        </w:rPr>
        <w:t xml:space="preserve">- Да се уговор за јавну набавку мале вредности </w:t>
      </w:r>
      <w:r w:rsidR="00FD701D">
        <w:rPr>
          <w:color w:val="000000"/>
          <w:sz w:val="24"/>
          <w:szCs w:val="24"/>
        </w:rPr>
        <w:t>ЈНД-М бр. 04/2014</w:t>
      </w:r>
      <w:r>
        <w:rPr>
          <w:color w:val="000000"/>
          <w:sz w:val="24"/>
          <w:szCs w:val="24"/>
        </w:rPr>
        <w:t xml:space="preserve"> закључује за период од</w:t>
      </w:r>
      <w:r>
        <w:rPr>
          <w:color w:val="000000"/>
          <w:sz w:val="24"/>
          <w:szCs w:val="24"/>
          <w:lang w:val="sr-Cyrl-CS"/>
        </w:rPr>
        <w:t xml:space="preserve"> </w:t>
      </w:r>
      <w:r>
        <w:rPr>
          <w:color w:val="000000"/>
          <w:sz w:val="24"/>
          <w:szCs w:val="24"/>
        </w:rPr>
        <w:t>_____________. године до ____________ године</w:t>
      </w:r>
      <w:r>
        <w:rPr>
          <w:color w:val="000000"/>
          <w:sz w:val="24"/>
          <w:szCs w:val="24"/>
          <w:lang w:val="sr-Cyrl-CS"/>
        </w:rPr>
        <w:t>.</w:t>
      </w:r>
    </w:p>
    <w:p w:rsidR="00F34835" w:rsidRPr="00144375" w:rsidRDefault="00F34835" w:rsidP="00F34835">
      <w:r>
        <w:rPr>
          <w:sz w:val="24"/>
          <w:szCs w:val="24"/>
          <w:lang w:val="sr-Cyrl-CS"/>
        </w:rPr>
        <w:t>Извршилац се обавезује да робу из члана 1. овог уговора испоручује из прихваћене понуде</w:t>
      </w:r>
      <w:r>
        <w:rPr>
          <w:lang w:val="sr-Cyrl-CS"/>
        </w:rPr>
        <w:t xml:space="preserve"> </w:t>
      </w:r>
      <w:r>
        <w:rPr>
          <w:sz w:val="24"/>
          <w:szCs w:val="24"/>
          <w:lang w:val="sr-Cyrl-CS"/>
        </w:rPr>
        <w:t>понуђача:</w:t>
      </w:r>
      <w:r>
        <w:rPr>
          <w:lang w:val="sr-Cyrl-CS"/>
        </w:rPr>
        <w:t xml:space="preserve"> </w:t>
      </w:r>
    </w:p>
    <w:p w:rsidR="00F34835" w:rsidRDefault="00F34835" w:rsidP="00F34835">
      <w:pPr>
        <w:autoSpaceDE w:val="0"/>
        <w:autoSpaceDN w:val="0"/>
        <w:adjustRightInd w:val="0"/>
        <w:rPr>
          <w:color w:val="000000"/>
          <w:sz w:val="24"/>
          <w:szCs w:val="24"/>
        </w:rPr>
      </w:pPr>
    </w:p>
    <w:p w:rsidR="00F34835" w:rsidRDefault="00F34835" w:rsidP="00F34835">
      <w:pPr>
        <w:autoSpaceDE w:val="0"/>
        <w:autoSpaceDN w:val="0"/>
        <w:adjustRightInd w:val="0"/>
        <w:rPr>
          <w:b/>
          <w:bCs/>
          <w:i/>
          <w:iCs/>
          <w:color w:val="000000"/>
          <w:sz w:val="24"/>
          <w:szCs w:val="24"/>
          <w:lang w:val="sr-Cyrl-CS"/>
        </w:rPr>
      </w:pPr>
      <w:r>
        <w:rPr>
          <w:b/>
          <w:bCs/>
          <w:i/>
          <w:iCs/>
          <w:color w:val="000000"/>
          <w:sz w:val="24"/>
          <w:szCs w:val="24"/>
        </w:rPr>
        <w:t>Члан 2. Предмет уговора</w:t>
      </w:r>
    </w:p>
    <w:p w:rsidR="00F34835" w:rsidRPr="00FD701D" w:rsidRDefault="00F34835" w:rsidP="00F34835">
      <w:pPr>
        <w:autoSpaceDE w:val="0"/>
        <w:autoSpaceDN w:val="0"/>
        <w:adjustRightInd w:val="0"/>
        <w:rPr>
          <w:b/>
          <w:bCs/>
          <w:i/>
          <w:iCs/>
          <w:color w:val="000000"/>
          <w:sz w:val="16"/>
          <w:szCs w:val="16"/>
          <w:lang w:val="sr-Cyrl-CS"/>
        </w:rPr>
      </w:pPr>
    </w:p>
    <w:p w:rsidR="00F34835" w:rsidRDefault="00F34835" w:rsidP="00F34835">
      <w:pPr>
        <w:autoSpaceDE w:val="0"/>
        <w:autoSpaceDN w:val="0"/>
        <w:adjustRightInd w:val="0"/>
        <w:rPr>
          <w:color w:val="000000"/>
          <w:sz w:val="24"/>
          <w:szCs w:val="24"/>
          <w:lang w:val="sr-Cyrl-CS"/>
        </w:rPr>
      </w:pPr>
      <w:r>
        <w:rPr>
          <w:color w:val="000000"/>
          <w:sz w:val="24"/>
          <w:szCs w:val="24"/>
        </w:rPr>
        <w:t xml:space="preserve">Предмет уговора је </w:t>
      </w:r>
      <w:r>
        <w:rPr>
          <w:color w:val="000000"/>
          <w:sz w:val="24"/>
          <w:szCs w:val="24"/>
          <w:lang w:val="sr-Cyrl-CS"/>
        </w:rPr>
        <w:t xml:space="preserve">набавка </w:t>
      </w:r>
      <w:r>
        <w:rPr>
          <w:b/>
          <w:bCs/>
          <w:color w:val="000000"/>
          <w:sz w:val="24"/>
          <w:szCs w:val="24"/>
          <w:lang w:val="sr-Cyrl-CS"/>
        </w:rPr>
        <w:t>Набавка</w:t>
      </w:r>
      <w:r>
        <w:rPr>
          <w:b/>
          <w:bCs/>
          <w:color w:val="000000"/>
          <w:sz w:val="24"/>
          <w:szCs w:val="24"/>
        </w:rPr>
        <w:t xml:space="preserve"> </w:t>
      </w:r>
      <w:r w:rsidR="00953559">
        <w:rPr>
          <w:b/>
          <w:bCs/>
          <w:color w:val="000000"/>
          <w:sz w:val="24"/>
          <w:szCs w:val="24"/>
        </w:rPr>
        <w:t>ситног инвентара</w:t>
      </w:r>
      <w:r>
        <w:rPr>
          <w:b/>
          <w:bCs/>
          <w:color w:val="000000"/>
          <w:sz w:val="24"/>
          <w:szCs w:val="24"/>
          <w:lang w:val="sr-Cyrl-CS"/>
        </w:rPr>
        <w:t xml:space="preserve"> обликовану по партијама: Партија 2 </w:t>
      </w:r>
      <w:r w:rsidRPr="0013116C">
        <w:rPr>
          <w:b/>
          <w:bCs/>
          <w:color w:val="000000"/>
          <w:sz w:val="24"/>
          <w:szCs w:val="24"/>
          <w:lang w:val="sr-Cyrl-CS"/>
        </w:rPr>
        <w:t xml:space="preserve">- </w:t>
      </w:r>
      <w:r>
        <w:rPr>
          <w:b/>
          <w:bCs/>
          <w:color w:val="000000"/>
          <w:sz w:val="24"/>
          <w:szCs w:val="24"/>
        </w:rPr>
        <w:t>Ситан инвентар – радионица,</w:t>
      </w:r>
      <w:r>
        <w:rPr>
          <w:color w:val="000000"/>
          <w:sz w:val="24"/>
          <w:szCs w:val="24"/>
          <w:lang w:val="sr-Cyrl-CS"/>
        </w:rPr>
        <w:t xml:space="preserve"> за </w:t>
      </w:r>
      <w:r>
        <w:rPr>
          <w:color w:val="000000"/>
          <w:sz w:val="24"/>
          <w:szCs w:val="24"/>
        </w:rPr>
        <w:t>потребе Дома ученика средњих школа у Нишу у свему према понуди бр._______________ од ___________ године усвојеној у поступку јавне набавке мале вредности</w:t>
      </w:r>
      <w:r>
        <w:rPr>
          <w:color w:val="000000"/>
          <w:sz w:val="24"/>
          <w:szCs w:val="24"/>
          <w:lang w:val="sr-Cyrl-CS"/>
        </w:rPr>
        <w:t xml:space="preserve"> </w:t>
      </w:r>
      <w:r>
        <w:rPr>
          <w:color w:val="000000"/>
          <w:sz w:val="24"/>
          <w:szCs w:val="24"/>
        </w:rPr>
        <w:t xml:space="preserve">ЈНД-М бр. </w:t>
      </w:r>
      <w:r w:rsidR="00FD701D">
        <w:rPr>
          <w:color w:val="000000"/>
          <w:sz w:val="24"/>
          <w:szCs w:val="24"/>
          <w:lang w:val="sr-Cyrl-CS"/>
        </w:rPr>
        <w:t>04</w:t>
      </w:r>
      <w:r>
        <w:rPr>
          <w:color w:val="000000"/>
          <w:sz w:val="24"/>
          <w:szCs w:val="24"/>
        </w:rPr>
        <w:t>/</w:t>
      </w:r>
      <w:r w:rsidR="00FD701D">
        <w:rPr>
          <w:color w:val="000000"/>
          <w:sz w:val="24"/>
          <w:szCs w:val="24"/>
        </w:rPr>
        <w:t>20</w:t>
      </w:r>
      <w:r>
        <w:rPr>
          <w:color w:val="000000"/>
          <w:sz w:val="24"/>
          <w:szCs w:val="24"/>
        </w:rPr>
        <w:t>1</w:t>
      </w:r>
      <w:r w:rsidR="00FD701D">
        <w:rPr>
          <w:color w:val="000000"/>
          <w:sz w:val="24"/>
          <w:szCs w:val="24"/>
        </w:rPr>
        <w:t>4</w:t>
      </w:r>
      <w:r>
        <w:rPr>
          <w:color w:val="000000"/>
          <w:sz w:val="24"/>
          <w:szCs w:val="24"/>
        </w:rPr>
        <w:t>, а на основу Одлуке о додели уговора број ______________ од ____________ године.</w:t>
      </w:r>
    </w:p>
    <w:p w:rsidR="00F34835" w:rsidRDefault="00F34835" w:rsidP="00F34835">
      <w:pPr>
        <w:autoSpaceDE w:val="0"/>
        <w:autoSpaceDN w:val="0"/>
        <w:adjustRightInd w:val="0"/>
        <w:rPr>
          <w:b/>
          <w:bCs/>
          <w:i/>
          <w:iCs/>
          <w:color w:val="000000"/>
          <w:sz w:val="24"/>
          <w:szCs w:val="24"/>
          <w:lang w:val="sr-Cyrl-CS"/>
        </w:rPr>
      </w:pPr>
    </w:p>
    <w:p w:rsidR="00F34835" w:rsidRDefault="00F34835" w:rsidP="00F34835">
      <w:pPr>
        <w:autoSpaceDE w:val="0"/>
        <w:autoSpaceDN w:val="0"/>
        <w:adjustRightInd w:val="0"/>
        <w:rPr>
          <w:b/>
          <w:bCs/>
          <w:i/>
          <w:iCs/>
          <w:color w:val="000000"/>
          <w:sz w:val="24"/>
          <w:szCs w:val="24"/>
          <w:lang w:val="sr-Cyrl-CS"/>
        </w:rPr>
      </w:pPr>
      <w:r>
        <w:rPr>
          <w:b/>
          <w:bCs/>
          <w:i/>
          <w:iCs/>
          <w:color w:val="000000"/>
          <w:sz w:val="24"/>
          <w:szCs w:val="24"/>
        </w:rPr>
        <w:t>Члан 3. Обавезе понуђача</w:t>
      </w:r>
    </w:p>
    <w:p w:rsidR="00F34835" w:rsidRDefault="00F34835" w:rsidP="00F34835">
      <w:pPr>
        <w:autoSpaceDE w:val="0"/>
        <w:autoSpaceDN w:val="0"/>
        <w:adjustRightInd w:val="0"/>
        <w:rPr>
          <w:b/>
          <w:bCs/>
          <w:i/>
          <w:iCs/>
          <w:color w:val="000000"/>
          <w:sz w:val="24"/>
          <w:szCs w:val="24"/>
          <w:lang w:val="sr-Cyrl-CS"/>
        </w:rPr>
      </w:pPr>
    </w:p>
    <w:p w:rsidR="00F34835" w:rsidRDefault="00F34835" w:rsidP="00F34835">
      <w:pPr>
        <w:autoSpaceDE w:val="0"/>
        <w:autoSpaceDN w:val="0"/>
        <w:adjustRightInd w:val="0"/>
        <w:rPr>
          <w:color w:val="000000"/>
          <w:sz w:val="24"/>
          <w:szCs w:val="24"/>
          <w:lang w:val="sr-Cyrl-CS"/>
        </w:rPr>
      </w:pPr>
      <w:r>
        <w:rPr>
          <w:color w:val="000000"/>
          <w:sz w:val="24"/>
          <w:szCs w:val="24"/>
        </w:rPr>
        <w:t xml:space="preserve">Понуђач се обавезује да </w:t>
      </w:r>
      <w:r>
        <w:rPr>
          <w:color w:val="000000"/>
          <w:sz w:val="24"/>
          <w:szCs w:val="24"/>
          <w:lang w:val="sr-Cyrl-CS"/>
        </w:rPr>
        <w:t xml:space="preserve">испоручује </w:t>
      </w:r>
      <w:r>
        <w:rPr>
          <w:b/>
          <w:bCs/>
          <w:color w:val="000000"/>
          <w:sz w:val="24"/>
          <w:szCs w:val="24"/>
          <w:lang w:val="sr-Cyrl-CS"/>
        </w:rPr>
        <w:t>Набавка</w:t>
      </w:r>
      <w:r>
        <w:rPr>
          <w:b/>
          <w:bCs/>
          <w:color w:val="000000"/>
          <w:sz w:val="24"/>
          <w:szCs w:val="24"/>
        </w:rPr>
        <w:t xml:space="preserve"> </w:t>
      </w:r>
      <w:r w:rsidR="00953559">
        <w:rPr>
          <w:b/>
          <w:bCs/>
          <w:color w:val="000000"/>
          <w:sz w:val="24"/>
          <w:szCs w:val="24"/>
        </w:rPr>
        <w:t>ситног инвентара</w:t>
      </w:r>
      <w:r>
        <w:rPr>
          <w:b/>
          <w:bCs/>
          <w:color w:val="000000"/>
          <w:sz w:val="24"/>
          <w:szCs w:val="24"/>
          <w:lang w:val="sr-Cyrl-CS"/>
        </w:rPr>
        <w:t xml:space="preserve"> обликовану по партијама: Партија 2 </w:t>
      </w:r>
      <w:r w:rsidRPr="0013116C">
        <w:rPr>
          <w:b/>
          <w:bCs/>
          <w:color w:val="000000"/>
          <w:sz w:val="24"/>
          <w:szCs w:val="24"/>
          <w:lang w:val="sr-Cyrl-CS"/>
        </w:rPr>
        <w:t xml:space="preserve">- </w:t>
      </w:r>
      <w:r>
        <w:rPr>
          <w:b/>
          <w:bCs/>
          <w:color w:val="000000"/>
          <w:sz w:val="24"/>
          <w:szCs w:val="24"/>
        </w:rPr>
        <w:t>Ситан инвентар – радионица</w:t>
      </w:r>
      <w:r>
        <w:rPr>
          <w:color w:val="000000"/>
          <w:sz w:val="24"/>
          <w:szCs w:val="24"/>
        </w:rPr>
        <w:t xml:space="preserve"> за потребе Дома ученика средњих школа у Нишу у свему према усвојеној понуди</w:t>
      </w:r>
      <w:r>
        <w:rPr>
          <w:color w:val="000000"/>
          <w:sz w:val="24"/>
          <w:szCs w:val="24"/>
          <w:lang w:val="sr-Cyrl-CS"/>
        </w:rPr>
        <w:t xml:space="preserve"> </w:t>
      </w:r>
      <w:r>
        <w:rPr>
          <w:color w:val="000000"/>
          <w:sz w:val="24"/>
          <w:szCs w:val="24"/>
        </w:rPr>
        <w:t>број ____________ од _______________ године, конкурсној документацији, техничкој</w:t>
      </w:r>
      <w:r>
        <w:rPr>
          <w:color w:val="000000"/>
          <w:sz w:val="24"/>
          <w:szCs w:val="24"/>
          <w:lang w:val="sr-Cyrl-CS"/>
        </w:rPr>
        <w:t xml:space="preserve"> </w:t>
      </w:r>
      <w:r>
        <w:rPr>
          <w:color w:val="000000"/>
          <w:sz w:val="24"/>
          <w:szCs w:val="24"/>
        </w:rPr>
        <w:t>спецификацији, сагласно утврђеним роковима у овом уговору, према законима, прописима,</w:t>
      </w:r>
      <w:r>
        <w:rPr>
          <w:color w:val="000000"/>
          <w:sz w:val="24"/>
          <w:szCs w:val="24"/>
          <w:lang w:val="sr-Cyrl-CS"/>
        </w:rPr>
        <w:t xml:space="preserve"> </w:t>
      </w:r>
      <w:r>
        <w:rPr>
          <w:color w:val="000000"/>
          <w:sz w:val="24"/>
          <w:szCs w:val="24"/>
        </w:rPr>
        <w:t>стандардима и нормативима, правилима, спецификацијама и етици струке.</w:t>
      </w:r>
    </w:p>
    <w:p w:rsidR="00F34835" w:rsidRDefault="00F34835" w:rsidP="00F34835">
      <w:pPr>
        <w:autoSpaceDE w:val="0"/>
        <w:autoSpaceDN w:val="0"/>
        <w:adjustRightInd w:val="0"/>
        <w:rPr>
          <w:b/>
          <w:bCs/>
          <w:i/>
          <w:iCs/>
          <w:color w:val="000000"/>
          <w:sz w:val="24"/>
          <w:szCs w:val="24"/>
          <w:lang w:val="sr-Cyrl-CS"/>
        </w:rPr>
      </w:pPr>
    </w:p>
    <w:p w:rsidR="00F34835" w:rsidRDefault="00F34835" w:rsidP="00F34835">
      <w:pPr>
        <w:autoSpaceDE w:val="0"/>
        <w:autoSpaceDN w:val="0"/>
        <w:adjustRightInd w:val="0"/>
        <w:rPr>
          <w:b/>
          <w:bCs/>
          <w:i/>
          <w:iCs/>
          <w:color w:val="000000"/>
          <w:sz w:val="24"/>
          <w:szCs w:val="24"/>
          <w:lang w:val="sr-Cyrl-CS"/>
        </w:rPr>
      </w:pPr>
      <w:r>
        <w:rPr>
          <w:b/>
          <w:bCs/>
          <w:i/>
          <w:iCs/>
          <w:color w:val="000000"/>
          <w:sz w:val="24"/>
          <w:szCs w:val="24"/>
        </w:rPr>
        <w:t>Члан 4. Период важења уговора</w:t>
      </w:r>
    </w:p>
    <w:p w:rsidR="00F34835" w:rsidRDefault="00F34835" w:rsidP="00F34835">
      <w:pPr>
        <w:autoSpaceDE w:val="0"/>
        <w:autoSpaceDN w:val="0"/>
        <w:adjustRightInd w:val="0"/>
        <w:rPr>
          <w:b/>
          <w:bCs/>
          <w:i/>
          <w:iCs/>
          <w:color w:val="000000"/>
          <w:sz w:val="24"/>
          <w:szCs w:val="24"/>
          <w:lang w:val="sr-Cyrl-CS"/>
        </w:rPr>
      </w:pPr>
    </w:p>
    <w:p w:rsidR="00F34835" w:rsidRDefault="00F34835" w:rsidP="00F34835">
      <w:pPr>
        <w:autoSpaceDE w:val="0"/>
        <w:autoSpaceDN w:val="0"/>
        <w:adjustRightInd w:val="0"/>
        <w:rPr>
          <w:color w:val="000000"/>
          <w:sz w:val="24"/>
          <w:szCs w:val="24"/>
        </w:rPr>
      </w:pPr>
      <w:r>
        <w:rPr>
          <w:color w:val="000000"/>
          <w:sz w:val="24"/>
          <w:szCs w:val="24"/>
        </w:rPr>
        <w:t xml:space="preserve">Уговор за јавну набавку мале вредности ЈНД-М бр. </w:t>
      </w:r>
      <w:r w:rsidR="00FD701D">
        <w:rPr>
          <w:color w:val="000000"/>
          <w:sz w:val="24"/>
          <w:szCs w:val="24"/>
          <w:lang w:val="sr-Cyrl-CS"/>
        </w:rPr>
        <w:t>04</w:t>
      </w:r>
      <w:r>
        <w:rPr>
          <w:color w:val="000000"/>
          <w:sz w:val="24"/>
          <w:szCs w:val="24"/>
        </w:rPr>
        <w:t>/</w:t>
      </w:r>
      <w:r w:rsidR="00FD701D">
        <w:rPr>
          <w:color w:val="000000"/>
          <w:sz w:val="24"/>
          <w:szCs w:val="24"/>
        </w:rPr>
        <w:t>2014</w:t>
      </w:r>
      <w:r>
        <w:rPr>
          <w:color w:val="000000"/>
          <w:sz w:val="24"/>
          <w:szCs w:val="24"/>
        </w:rPr>
        <w:t xml:space="preserve"> закључује се за период почев од __________. године до ____________године, или до испоруке свих тражених количина или до расписивања новог тендера.</w:t>
      </w:r>
    </w:p>
    <w:p w:rsidR="00F34835" w:rsidRDefault="00F34835" w:rsidP="00F34835">
      <w:pPr>
        <w:autoSpaceDE w:val="0"/>
        <w:autoSpaceDN w:val="0"/>
        <w:adjustRightInd w:val="0"/>
        <w:rPr>
          <w:color w:val="000000"/>
          <w:sz w:val="24"/>
          <w:szCs w:val="24"/>
        </w:rPr>
      </w:pPr>
      <w:r>
        <w:rPr>
          <w:color w:val="000000"/>
          <w:sz w:val="24"/>
          <w:szCs w:val="24"/>
        </w:rPr>
        <w:t>Уговор престаје да важи када протекне период за који је закључен. Уговор може да престане</w:t>
      </w:r>
      <w:r>
        <w:rPr>
          <w:color w:val="000000"/>
          <w:sz w:val="24"/>
          <w:szCs w:val="24"/>
          <w:lang w:val="sr-Cyrl-CS"/>
        </w:rPr>
        <w:t xml:space="preserve"> </w:t>
      </w:r>
      <w:r>
        <w:rPr>
          <w:color w:val="000000"/>
          <w:sz w:val="24"/>
          <w:szCs w:val="24"/>
        </w:rPr>
        <w:t>да важи и пре протека периода за који је закључен када се испуни процењена вредност</w:t>
      </w:r>
      <w:r>
        <w:rPr>
          <w:color w:val="000000"/>
          <w:sz w:val="24"/>
          <w:szCs w:val="24"/>
          <w:lang w:val="sr-Cyrl-CS"/>
        </w:rPr>
        <w:t xml:space="preserve"> </w:t>
      </w:r>
      <w:r>
        <w:rPr>
          <w:color w:val="000000"/>
          <w:sz w:val="24"/>
          <w:szCs w:val="24"/>
        </w:rPr>
        <w:t>предметне јавне набавке мале вредност</w:t>
      </w:r>
      <w:r>
        <w:rPr>
          <w:color w:val="000000"/>
          <w:sz w:val="24"/>
          <w:szCs w:val="24"/>
          <w:lang w:val="sr-Cyrl-CS"/>
        </w:rPr>
        <w:t>и</w:t>
      </w:r>
      <w:r>
        <w:rPr>
          <w:color w:val="000000"/>
          <w:sz w:val="24"/>
          <w:szCs w:val="24"/>
        </w:rPr>
        <w:t xml:space="preserve"> или уколико буду испоручене све тражене количине.</w:t>
      </w:r>
    </w:p>
    <w:p w:rsidR="00F34835" w:rsidRDefault="00F34835" w:rsidP="00F34835">
      <w:pPr>
        <w:autoSpaceDE w:val="0"/>
        <w:autoSpaceDN w:val="0"/>
        <w:adjustRightInd w:val="0"/>
        <w:rPr>
          <w:b/>
          <w:bCs/>
          <w:i/>
          <w:iCs/>
          <w:color w:val="000000"/>
          <w:sz w:val="24"/>
          <w:szCs w:val="24"/>
        </w:rPr>
      </w:pPr>
    </w:p>
    <w:p w:rsidR="00FD701D" w:rsidRDefault="00FD701D" w:rsidP="00F34835">
      <w:pPr>
        <w:autoSpaceDE w:val="0"/>
        <w:autoSpaceDN w:val="0"/>
        <w:adjustRightInd w:val="0"/>
        <w:rPr>
          <w:b/>
          <w:bCs/>
          <w:i/>
          <w:iCs/>
          <w:color w:val="000000"/>
          <w:sz w:val="24"/>
          <w:szCs w:val="24"/>
        </w:rPr>
      </w:pPr>
    </w:p>
    <w:p w:rsidR="00FD701D" w:rsidRPr="00FD701D" w:rsidRDefault="00FD701D" w:rsidP="00F34835">
      <w:pPr>
        <w:autoSpaceDE w:val="0"/>
        <w:autoSpaceDN w:val="0"/>
        <w:adjustRightInd w:val="0"/>
        <w:rPr>
          <w:b/>
          <w:bCs/>
          <w:i/>
          <w:iCs/>
          <w:color w:val="000000"/>
          <w:sz w:val="24"/>
          <w:szCs w:val="24"/>
        </w:rPr>
      </w:pPr>
    </w:p>
    <w:p w:rsidR="00F34835" w:rsidRDefault="00F34835" w:rsidP="00F34835">
      <w:pPr>
        <w:autoSpaceDE w:val="0"/>
        <w:autoSpaceDN w:val="0"/>
        <w:adjustRightInd w:val="0"/>
        <w:rPr>
          <w:b/>
          <w:bCs/>
          <w:i/>
          <w:iCs/>
          <w:color w:val="000000"/>
          <w:sz w:val="24"/>
          <w:szCs w:val="24"/>
          <w:lang w:val="sr-Cyrl-CS"/>
        </w:rPr>
      </w:pPr>
      <w:r>
        <w:rPr>
          <w:b/>
          <w:bCs/>
          <w:i/>
          <w:iCs/>
          <w:color w:val="000000"/>
          <w:sz w:val="24"/>
          <w:szCs w:val="24"/>
        </w:rPr>
        <w:lastRenderedPageBreak/>
        <w:t>Члан 5. Обавезе наручиоца</w:t>
      </w:r>
    </w:p>
    <w:p w:rsidR="00F34835" w:rsidRDefault="00F34835" w:rsidP="00F34835">
      <w:pPr>
        <w:autoSpaceDE w:val="0"/>
        <w:autoSpaceDN w:val="0"/>
        <w:adjustRightInd w:val="0"/>
        <w:rPr>
          <w:color w:val="000000"/>
          <w:sz w:val="24"/>
          <w:szCs w:val="24"/>
        </w:rPr>
      </w:pPr>
      <w:r>
        <w:rPr>
          <w:color w:val="000000"/>
          <w:sz w:val="24"/>
          <w:szCs w:val="24"/>
        </w:rPr>
        <w:t xml:space="preserve">Наручилац је обавезан да </w:t>
      </w:r>
      <w:r>
        <w:rPr>
          <w:color w:val="000000"/>
          <w:sz w:val="24"/>
          <w:szCs w:val="24"/>
          <w:lang w:val="sr-Cyrl-CS"/>
        </w:rPr>
        <w:t>испоруку</w:t>
      </w:r>
      <w:r w:rsidRPr="003E1F2C">
        <w:rPr>
          <w:b/>
          <w:bCs/>
          <w:color w:val="000000"/>
          <w:sz w:val="24"/>
          <w:szCs w:val="24"/>
          <w:lang w:val="sr-Cyrl-CS"/>
        </w:rPr>
        <w:t xml:space="preserve"> </w:t>
      </w:r>
      <w:r>
        <w:rPr>
          <w:b/>
          <w:bCs/>
          <w:color w:val="000000"/>
          <w:sz w:val="24"/>
          <w:szCs w:val="24"/>
          <w:lang w:val="sr-Cyrl-CS"/>
        </w:rPr>
        <w:t>Набавка</w:t>
      </w:r>
      <w:r>
        <w:rPr>
          <w:b/>
          <w:bCs/>
          <w:color w:val="000000"/>
          <w:sz w:val="24"/>
          <w:szCs w:val="24"/>
        </w:rPr>
        <w:t xml:space="preserve"> </w:t>
      </w:r>
      <w:r w:rsidR="00953559">
        <w:rPr>
          <w:b/>
          <w:bCs/>
          <w:color w:val="000000"/>
          <w:sz w:val="24"/>
          <w:szCs w:val="24"/>
        </w:rPr>
        <w:t>ситног инвентара,</w:t>
      </w:r>
      <w:r>
        <w:rPr>
          <w:b/>
          <w:bCs/>
          <w:color w:val="000000"/>
          <w:sz w:val="24"/>
          <w:szCs w:val="24"/>
          <w:lang w:val="sr-Cyrl-CS"/>
        </w:rPr>
        <w:t xml:space="preserve"> обликовану по партијама: Партија 2 </w:t>
      </w:r>
      <w:r w:rsidRPr="0013116C">
        <w:rPr>
          <w:b/>
          <w:bCs/>
          <w:color w:val="000000"/>
          <w:sz w:val="24"/>
          <w:szCs w:val="24"/>
          <w:lang w:val="sr-Cyrl-CS"/>
        </w:rPr>
        <w:t xml:space="preserve">- </w:t>
      </w:r>
      <w:r>
        <w:rPr>
          <w:b/>
          <w:bCs/>
          <w:color w:val="000000"/>
          <w:sz w:val="24"/>
          <w:szCs w:val="24"/>
        </w:rPr>
        <w:t xml:space="preserve">Ситан инвентар – радионица, </w:t>
      </w:r>
      <w:r>
        <w:rPr>
          <w:color w:val="000000"/>
          <w:sz w:val="24"/>
          <w:szCs w:val="24"/>
        </w:rPr>
        <w:t>за потребе Дома ученика средњих школа Ниш, плаћа по испостави</w:t>
      </w:r>
      <w:r>
        <w:rPr>
          <w:color w:val="000000"/>
          <w:sz w:val="24"/>
          <w:szCs w:val="24"/>
          <w:lang w:val="sr-Cyrl-CS"/>
        </w:rPr>
        <w:t xml:space="preserve"> </w:t>
      </w:r>
      <w:r>
        <w:rPr>
          <w:color w:val="000000"/>
          <w:sz w:val="24"/>
          <w:szCs w:val="24"/>
        </w:rPr>
        <w:t>фактуре понуђача и то у року од _____ дана од дана достављања фактуре.</w:t>
      </w:r>
    </w:p>
    <w:p w:rsidR="00F34835" w:rsidRDefault="00F34835" w:rsidP="00F34835">
      <w:pPr>
        <w:autoSpaceDE w:val="0"/>
        <w:autoSpaceDN w:val="0"/>
        <w:adjustRightInd w:val="0"/>
        <w:rPr>
          <w:color w:val="000000"/>
          <w:sz w:val="24"/>
          <w:szCs w:val="24"/>
        </w:rPr>
      </w:pPr>
      <w:r>
        <w:rPr>
          <w:color w:val="000000"/>
          <w:sz w:val="24"/>
          <w:szCs w:val="24"/>
        </w:rPr>
        <w:t>Наручилац ће плаћање вршити на рачун понуђача бр. ______________________ код Банке __________,</w:t>
      </w:r>
      <w:r>
        <w:rPr>
          <w:color w:val="000000"/>
          <w:sz w:val="24"/>
          <w:szCs w:val="24"/>
          <w:lang w:val="sr-Cyrl-CS"/>
        </w:rPr>
        <w:t xml:space="preserve"> </w:t>
      </w:r>
      <w:r>
        <w:rPr>
          <w:color w:val="000000"/>
          <w:sz w:val="24"/>
          <w:szCs w:val="24"/>
        </w:rPr>
        <w:t>са позивом на број пристигле фактуре.</w:t>
      </w:r>
    </w:p>
    <w:p w:rsidR="00F34835" w:rsidRDefault="00F34835" w:rsidP="00F34835">
      <w:pPr>
        <w:autoSpaceDE w:val="0"/>
        <w:autoSpaceDN w:val="0"/>
        <w:adjustRightInd w:val="0"/>
        <w:rPr>
          <w:b/>
          <w:bCs/>
          <w:i/>
          <w:iCs/>
          <w:color w:val="000000"/>
          <w:sz w:val="24"/>
          <w:szCs w:val="24"/>
          <w:lang w:val="sr-Cyrl-CS"/>
        </w:rPr>
      </w:pPr>
    </w:p>
    <w:p w:rsidR="00F34835" w:rsidRDefault="00F34835" w:rsidP="00F34835">
      <w:pPr>
        <w:autoSpaceDE w:val="0"/>
        <w:autoSpaceDN w:val="0"/>
        <w:adjustRightInd w:val="0"/>
        <w:rPr>
          <w:b/>
          <w:bCs/>
          <w:i/>
          <w:iCs/>
          <w:color w:val="000000"/>
          <w:sz w:val="24"/>
          <w:szCs w:val="24"/>
          <w:lang w:val="sr-Cyrl-CS"/>
        </w:rPr>
      </w:pPr>
      <w:r>
        <w:rPr>
          <w:b/>
          <w:bCs/>
          <w:i/>
          <w:iCs/>
          <w:color w:val="000000"/>
          <w:sz w:val="24"/>
          <w:szCs w:val="24"/>
        </w:rPr>
        <w:t>Члан 6. Уговорена цена</w:t>
      </w:r>
    </w:p>
    <w:p w:rsidR="00F34835" w:rsidRDefault="00F34835" w:rsidP="00F34835">
      <w:pPr>
        <w:autoSpaceDE w:val="0"/>
        <w:autoSpaceDN w:val="0"/>
        <w:adjustRightInd w:val="0"/>
        <w:rPr>
          <w:color w:val="000000"/>
          <w:sz w:val="24"/>
          <w:szCs w:val="24"/>
        </w:rPr>
      </w:pPr>
      <w:r>
        <w:rPr>
          <w:color w:val="000000"/>
          <w:sz w:val="24"/>
          <w:szCs w:val="24"/>
        </w:rPr>
        <w:t>Уговорне стране су сагласне да ће се у периоду важења уговора од __________ године до</w:t>
      </w:r>
      <w:r>
        <w:rPr>
          <w:color w:val="000000"/>
          <w:sz w:val="24"/>
          <w:szCs w:val="24"/>
          <w:lang w:val="sr-Cyrl-CS"/>
        </w:rPr>
        <w:t xml:space="preserve"> </w:t>
      </w:r>
      <w:r>
        <w:rPr>
          <w:color w:val="000000"/>
          <w:sz w:val="24"/>
          <w:szCs w:val="24"/>
        </w:rPr>
        <w:t xml:space="preserve">____________ године за </w:t>
      </w:r>
      <w:r>
        <w:rPr>
          <w:color w:val="000000"/>
          <w:sz w:val="24"/>
          <w:szCs w:val="24"/>
          <w:lang w:val="sr-Cyrl-CS"/>
        </w:rPr>
        <w:t>испоруку испоруку</w:t>
      </w:r>
      <w:r w:rsidRPr="004435C1">
        <w:rPr>
          <w:b/>
          <w:bCs/>
          <w:color w:val="000000"/>
          <w:sz w:val="24"/>
          <w:szCs w:val="24"/>
          <w:lang w:val="sr-Cyrl-CS"/>
        </w:rPr>
        <w:t xml:space="preserve"> </w:t>
      </w:r>
      <w:r>
        <w:rPr>
          <w:b/>
          <w:bCs/>
          <w:color w:val="000000"/>
          <w:sz w:val="24"/>
          <w:szCs w:val="24"/>
          <w:lang w:val="sr-Cyrl-CS"/>
        </w:rPr>
        <w:t>Набавка</w:t>
      </w:r>
      <w:r>
        <w:rPr>
          <w:b/>
          <w:bCs/>
          <w:color w:val="000000"/>
          <w:sz w:val="24"/>
          <w:szCs w:val="24"/>
        </w:rPr>
        <w:t xml:space="preserve"> </w:t>
      </w:r>
      <w:r w:rsidR="00953559">
        <w:rPr>
          <w:b/>
          <w:bCs/>
          <w:color w:val="000000"/>
          <w:sz w:val="24"/>
          <w:szCs w:val="24"/>
        </w:rPr>
        <w:t>ситног инвентара</w:t>
      </w:r>
      <w:r>
        <w:rPr>
          <w:b/>
          <w:bCs/>
          <w:color w:val="000000"/>
          <w:sz w:val="24"/>
          <w:szCs w:val="24"/>
          <w:lang w:val="sr-Cyrl-CS"/>
        </w:rPr>
        <w:t xml:space="preserve"> обликовану по партијама: Партија 2 </w:t>
      </w:r>
      <w:r w:rsidRPr="0013116C">
        <w:rPr>
          <w:b/>
          <w:bCs/>
          <w:color w:val="000000"/>
          <w:sz w:val="24"/>
          <w:szCs w:val="24"/>
          <w:lang w:val="sr-Cyrl-CS"/>
        </w:rPr>
        <w:t xml:space="preserve">- </w:t>
      </w:r>
      <w:r>
        <w:rPr>
          <w:b/>
          <w:bCs/>
          <w:color w:val="000000"/>
          <w:sz w:val="24"/>
          <w:szCs w:val="24"/>
        </w:rPr>
        <w:t>Ситан инвентар – радионица,</w:t>
      </w:r>
      <w:r>
        <w:rPr>
          <w:i/>
          <w:color w:val="000000"/>
          <w:sz w:val="24"/>
          <w:szCs w:val="24"/>
          <w:lang w:val="sr-Cyrl-CS"/>
        </w:rPr>
        <w:t>.</w:t>
      </w:r>
      <w:r>
        <w:rPr>
          <w:color w:val="000000"/>
          <w:sz w:val="24"/>
          <w:szCs w:val="24"/>
        </w:rPr>
        <w:t xml:space="preserve"> за потребе Дома ученика средњих школа Ниш, примењивати јединичне</w:t>
      </w:r>
      <w:r>
        <w:rPr>
          <w:color w:val="000000"/>
          <w:sz w:val="24"/>
          <w:szCs w:val="24"/>
          <w:lang w:val="sr-Cyrl-CS"/>
        </w:rPr>
        <w:t xml:space="preserve"> </w:t>
      </w:r>
      <w:r>
        <w:rPr>
          <w:color w:val="000000"/>
          <w:sz w:val="24"/>
          <w:szCs w:val="24"/>
        </w:rPr>
        <w:t>цене исказане у прихваћеној понуди понуђача бр. ____________ од _____________године.</w:t>
      </w:r>
    </w:p>
    <w:p w:rsidR="00F34835" w:rsidRDefault="00F34835" w:rsidP="00F34835">
      <w:pPr>
        <w:autoSpaceDE w:val="0"/>
        <w:autoSpaceDN w:val="0"/>
        <w:adjustRightInd w:val="0"/>
        <w:rPr>
          <w:color w:val="000000"/>
          <w:sz w:val="24"/>
          <w:szCs w:val="24"/>
          <w:lang w:val="sr-Cyrl-CS"/>
        </w:rPr>
      </w:pPr>
      <w:r>
        <w:rPr>
          <w:color w:val="000000"/>
          <w:sz w:val="24"/>
          <w:szCs w:val="24"/>
        </w:rPr>
        <w:t>Цена је фиксна и не може се мењати осим ако наступи поремећај на тржишту који битно</w:t>
      </w:r>
      <w:r>
        <w:rPr>
          <w:color w:val="000000"/>
          <w:sz w:val="24"/>
          <w:szCs w:val="24"/>
          <w:lang w:val="sr-Cyrl-CS"/>
        </w:rPr>
        <w:t xml:space="preserve"> </w:t>
      </w:r>
      <w:r>
        <w:rPr>
          <w:color w:val="000000"/>
          <w:sz w:val="24"/>
          <w:szCs w:val="24"/>
        </w:rPr>
        <w:t>утиче на реализацију уговора (раст цена на мало преко 5% према званичним подацима</w:t>
      </w:r>
      <w:r>
        <w:rPr>
          <w:color w:val="000000"/>
          <w:sz w:val="24"/>
          <w:szCs w:val="24"/>
          <w:lang w:val="sr-Cyrl-CS"/>
        </w:rPr>
        <w:t xml:space="preserve"> </w:t>
      </w:r>
      <w:r>
        <w:rPr>
          <w:color w:val="000000"/>
          <w:sz w:val="24"/>
          <w:szCs w:val="24"/>
        </w:rPr>
        <w:t>Републичког завода за статистику).</w:t>
      </w:r>
    </w:p>
    <w:p w:rsidR="00F34835" w:rsidRDefault="00F34835" w:rsidP="00F34835">
      <w:pPr>
        <w:autoSpaceDE w:val="0"/>
        <w:autoSpaceDN w:val="0"/>
        <w:adjustRightInd w:val="0"/>
        <w:rPr>
          <w:b/>
          <w:bCs/>
          <w:i/>
          <w:iCs/>
          <w:color w:val="000000"/>
          <w:sz w:val="24"/>
          <w:szCs w:val="24"/>
        </w:rPr>
      </w:pPr>
    </w:p>
    <w:p w:rsidR="00F34835" w:rsidRDefault="00F34835" w:rsidP="00F34835">
      <w:pPr>
        <w:autoSpaceDE w:val="0"/>
        <w:autoSpaceDN w:val="0"/>
        <w:adjustRightInd w:val="0"/>
        <w:rPr>
          <w:b/>
          <w:bCs/>
          <w:i/>
          <w:iCs/>
          <w:color w:val="000000"/>
          <w:sz w:val="24"/>
          <w:szCs w:val="24"/>
          <w:lang w:val="sr-Cyrl-CS"/>
        </w:rPr>
      </w:pPr>
      <w:r>
        <w:rPr>
          <w:b/>
          <w:bCs/>
          <w:i/>
          <w:iCs/>
          <w:color w:val="000000"/>
          <w:sz w:val="24"/>
          <w:szCs w:val="24"/>
        </w:rPr>
        <w:t>Члан 7. Рок и</w:t>
      </w:r>
      <w:r>
        <w:rPr>
          <w:b/>
          <w:bCs/>
          <w:i/>
          <w:iCs/>
          <w:color w:val="000000"/>
          <w:sz w:val="24"/>
          <w:szCs w:val="24"/>
          <w:lang w:val="sr-Cyrl-CS"/>
        </w:rPr>
        <w:t>споруке добара</w:t>
      </w:r>
    </w:p>
    <w:p w:rsidR="00F34835" w:rsidRDefault="00F34835" w:rsidP="00F34835">
      <w:pPr>
        <w:autoSpaceDE w:val="0"/>
        <w:autoSpaceDN w:val="0"/>
        <w:adjustRightInd w:val="0"/>
        <w:rPr>
          <w:color w:val="000000"/>
          <w:sz w:val="24"/>
          <w:szCs w:val="24"/>
          <w:lang w:val="sr-Cyrl-CS"/>
        </w:rPr>
      </w:pPr>
      <w:r>
        <w:rPr>
          <w:color w:val="000000"/>
          <w:sz w:val="24"/>
          <w:szCs w:val="24"/>
        </w:rPr>
        <w:t xml:space="preserve">Рок </w:t>
      </w:r>
      <w:r>
        <w:rPr>
          <w:color w:val="000000"/>
          <w:sz w:val="24"/>
          <w:szCs w:val="24"/>
          <w:lang w:val="sr-Cyrl-CS"/>
        </w:rPr>
        <w:t xml:space="preserve">испоруке </w:t>
      </w:r>
      <w:r>
        <w:rPr>
          <w:b/>
          <w:bCs/>
          <w:color w:val="000000"/>
          <w:sz w:val="24"/>
          <w:szCs w:val="24"/>
          <w:lang w:val="sr-Cyrl-CS"/>
        </w:rPr>
        <w:t>Набавка</w:t>
      </w:r>
      <w:r>
        <w:rPr>
          <w:b/>
          <w:bCs/>
          <w:color w:val="000000"/>
          <w:sz w:val="24"/>
          <w:szCs w:val="24"/>
        </w:rPr>
        <w:t xml:space="preserve"> </w:t>
      </w:r>
      <w:r w:rsidR="00953559">
        <w:rPr>
          <w:b/>
          <w:bCs/>
          <w:color w:val="000000"/>
          <w:sz w:val="24"/>
          <w:szCs w:val="24"/>
        </w:rPr>
        <w:t>ситног инвентара</w:t>
      </w:r>
      <w:r>
        <w:rPr>
          <w:b/>
          <w:bCs/>
          <w:color w:val="000000"/>
          <w:sz w:val="24"/>
          <w:szCs w:val="24"/>
          <w:lang w:val="sr-Cyrl-CS"/>
        </w:rPr>
        <w:t xml:space="preserve"> обликовану по партијама: Партија 2 </w:t>
      </w:r>
      <w:r w:rsidRPr="0013116C">
        <w:rPr>
          <w:b/>
          <w:bCs/>
          <w:color w:val="000000"/>
          <w:sz w:val="24"/>
          <w:szCs w:val="24"/>
          <w:lang w:val="sr-Cyrl-CS"/>
        </w:rPr>
        <w:t xml:space="preserve">- </w:t>
      </w:r>
      <w:r>
        <w:rPr>
          <w:b/>
          <w:bCs/>
          <w:color w:val="000000"/>
          <w:sz w:val="24"/>
          <w:szCs w:val="24"/>
        </w:rPr>
        <w:t xml:space="preserve">Ситан инвентар – радионица, </w:t>
      </w:r>
      <w:r>
        <w:rPr>
          <w:color w:val="000000"/>
          <w:sz w:val="24"/>
          <w:szCs w:val="24"/>
        </w:rPr>
        <w:t xml:space="preserve">не може бити дужи од _______ дана од дана </w:t>
      </w:r>
      <w:r>
        <w:rPr>
          <w:color w:val="000000"/>
          <w:sz w:val="24"/>
          <w:szCs w:val="24"/>
          <w:lang w:val="sr-Cyrl-CS"/>
        </w:rPr>
        <w:t>требовања од стране наручиоца.</w:t>
      </w:r>
    </w:p>
    <w:p w:rsidR="00F34835" w:rsidRDefault="00F34835" w:rsidP="00F34835">
      <w:pPr>
        <w:autoSpaceDE w:val="0"/>
        <w:autoSpaceDN w:val="0"/>
        <w:adjustRightInd w:val="0"/>
        <w:rPr>
          <w:color w:val="000000"/>
          <w:sz w:val="24"/>
          <w:szCs w:val="24"/>
          <w:lang w:val="sr-Cyrl-CS"/>
        </w:rPr>
      </w:pPr>
    </w:p>
    <w:p w:rsidR="00F34835" w:rsidRPr="00FD701D" w:rsidRDefault="00F34835" w:rsidP="00F34835">
      <w:pPr>
        <w:autoSpaceDE w:val="0"/>
        <w:autoSpaceDN w:val="0"/>
        <w:adjustRightInd w:val="0"/>
        <w:rPr>
          <w:b/>
          <w:i/>
          <w:color w:val="000000"/>
          <w:sz w:val="24"/>
          <w:szCs w:val="24"/>
        </w:rPr>
      </w:pPr>
      <w:r>
        <w:rPr>
          <w:b/>
          <w:i/>
          <w:color w:val="000000"/>
          <w:sz w:val="24"/>
          <w:szCs w:val="24"/>
          <w:lang w:val="sr-Cyrl-CS"/>
        </w:rPr>
        <w:t>Члан 8. Амбалажа и начин паковања</w:t>
      </w:r>
    </w:p>
    <w:p w:rsidR="00F34835" w:rsidRDefault="00F34835" w:rsidP="00F34835">
      <w:pPr>
        <w:autoSpaceDE w:val="0"/>
        <w:autoSpaceDN w:val="0"/>
        <w:adjustRightInd w:val="0"/>
        <w:rPr>
          <w:bCs/>
          <w:iCs/>
          <w:color w:val="000000"/>
          <w:sz w:val="24"/>
          <w:szCs w:val="24"/>
          <w:lang w:val="sr-Cyrl-CS"/>
        </w:rPr>
      </w:pPr>
      <w:r>
        <w:rPr>
          <w:bCs/>
          <w:iCs/>
          <w:color w:val="000000"/>
          <w:sz w:val="24"/>
          <w:szCs w:val="24"/>
          <w:lang w:val="sr-Cyrl-CS"/>
        </w:rPr>
        <w:t xml:space="preserve">Добра морају бити у оригиналној фабричкој амбалажи или стандардној амбалажи, као би се заштитила од било каквих оштећења или губитнка за време транспорта, утовара, претовара, истовара и ускладиштења. </w:t>
      </w:r>
    </w:p>
    <w:p w:rsidR="00F34835" w:rsidRDefault="00F34835" w:rsidP="00F34835">
      <w:pPr>
        <w:autoSpaceDE w:val="0"/>
        <w:autoSpaceDN w:val="0"/>
        <w:adjustRightInd w:val="0"/>
        <w:rPr>
          <w:b/>
          <w:bCs/>
          <w:i/>
          <w:iCs/>
          <w:color w:val="000000"/>
          <w:sz w:val="24"/>
          <w:szCs w:val="24"/>
          <w:lang w:val="sr-Cyrl-CS"/>
        </w:rPr>
      </w:pPr>
    </w:p>
    <w:p w:rsidR="00F34835" w:rsidRDefault="00F34835" w:rsidP="00F34835">
      <w:pPr>
        <w:autoSpaceDE w:val="0"/>
        <w:autoSpaceDN w:val="0"/>
        <w:adjustRightInd w:val="0"/>
        <w:rPr>
          <w:b/>
          <w:bCs/>
          <w:i/>
          <w:iCs/>
          <w:color w:val="000000"/>
          <w:sz w:val="24"/>
          <w:szCs w:val="24"/>
          <w:lang w:val="sr-Cyrl-CS"/>
        </w:rPr>
      </w:pPr>
      <w:r>
        <w:rPr>
          <w:b/>
          <w:bCs/>
          <w:i/>
          <w:iCs/>
          <w:color w:val="000000"/>
          <w:sz w:val="24"/>
          <w:szCs w:val="24"/>
          <w:lang w:val="sr-Cyrl-CS"/>
        </w:rPr>
        <w:t>Члан 9.Квалитет и рекламација</w:t>
      </w:r>
    </w:p>
    <w:p w:rsidR="00F34835" w:rsidRDefault="00F34835" w:rsidP="00F34835">
      <w:pPr>
        <w:autoSpaceDE w:val="0"/>
        <w:autoSpaceDN w:val="0"/>
        <w:adjustRightInd w:val="0"/>
        <w:rPr>
          <w:bCs/>
          <w:iCs/>
          <w:color w:val="000000"/>
          <w:sz w:val="24"/>
          <w:szCs w:val="24"/>
          <w:lang w:val="sr-Cyrl-CS"/>
        </w:rPr>
      </w:pPr>
      <w:r>
        <w:rPr>
          <w:bCs/>
          <w:iCs/>
          <w:color w:val="000000"/>
          <w:sz w:val="24"/>
          <w:szCs w:val="24"/>
          <w:lang w:val="sr-Cyrl-CS"/>
        </w:rPr>
        <w:t>Продавац се обавезује да испоручена добра из члана 1, Уговора у свему одговарају одговарајућим правилнима и техничким спецификацијама који се односе на предметно добро..</w:t>
      </w:r>
    </w:p>
    <w:p w:rsidR="00F34835" w:rsidRPr="004435C1" w:rsidRDefault="00F34835" w:rsidP="00F34835">
      <w:pPr>
        <w:autoSpaceDE w:val="0"/>
        <w:autoSpaceDN w:val="0"/>
        <w:adjustRightInd w:val="0"/>
        <w:rPr>
          <w:bCs/>
          <w:iCs/>
          <w:color w:val="000000"/>
          <w:sz w:val="24"/>
          <w:szCs w:val="24"/>
          <w:lang w:val="sr-Cyrl-CS"/>
        </w:rPr>
      </w:pPr>
      <w:r>
        <w:rPr>
          <w:bCs/>
          <w:iCs/>
          <w:color w:val="000000"/>
          <w:sz w:val="24"/>
          <w:szCs w:val="24"/>
          <w:lang w:val="sr-Cyrl-CS"/>
        </w:rPr>
        <w:t xml:space="preserve">Ако се након пријема утврди недостатак који се није могао открити уобичајним прегледом приликом пријема добара (скривени недостатак), наручилац ће послати писану рекламацију. Продавац се обавезује да отклони недостатак утврђен у тачки 9.2 овог члана или да наручиоцу преда или угради друго добро без недостатака. </w:t>
      </w:r>
    </w:p>
    <w:p w:rsidR="00F34835" w:rsidRDefault="00F34835" w:rsidP="00F34835">
      <w:pPr>
        <w:autoSpaceDE w:val="0"/>
        <w:autoSpaceDN w:val="0"/>
        <w:adjustRightInd w:val="0"/>
        <w:rPr>
          <w:b/>
          <w:bCs/>
          <w:i/>
          <w:iCs/>
          <w:color w:val="000000"/>
          <w:sz w:val="24"/>
          <w:szCs w:val="24"/>
          <w:lang w:val="sr-Cyrl-CS"/>
        </w:rPr>
      </w:pPr>
    </w:p>
    <w:p w:rsidR="00FD701D" w:rsidRDefault="00FD701D" w:rsidP="00F34835">
      <w:pPr>
        <w:autoSpaceDE w:val="0"/>
        <w:autoSpaceDN w:val="0"/>
        <w:adjustRightInd w:val="0"/>
        <w:rPr>
          <w:b/>
          <w:bCs/>
          <w:i/>
          <w:iCs/>
          <w:color w:val="000000"/>
          <w:sz w:val="24"/>
          <w:szCs w:val="24"/>
          <w:lang w:val="sr-Cyrl-CS"/>
        </w:rPr>
      </w:pPr>
    </w:p>
    <w:p w:rsidR="00FD701D" w:rsidRDefault="00FD701D" w:rsidP="00F34835">
      <w:pPr>
        <w:autoSpaceDE w:val="0"/>
        <w:autoSpaceDN w:val="0"/>
        <w:adjustRightInd w:val="0"/>
        <w:rPr>
          <w:b/>
          <w:bCs/>
          <w:i/>
          <w:iCs/>
          <w:color w:val="000000"/>
          <w:sz w:val="24"/>
          <w:szCs w:val="24"/>
          <w:lang w:val="sr-Cyrl-CS"/>
        </w:rPr>
      </w:pPr>
    </w:p>
    <w:p w:rsidR="00FD701D" w:rsidRDefault="00FD701D" w:rsidP="00F34835">
      <w:pPr>
        <w:autoSpaceDE w:val="0"/>
        <w:autoSpaceDN w:val="0"/>
        <w:adjustRightInd w:val="0"/>
        <w:rPr>
          <w:b/>
          <w:bCs/>
          <w:i/>
          <w:iCs/>
          <w:color w:val="000000"/>
          <w:sz w:val="24"/>
          <w:szCs w:val="24"/>
          <w:lang w:val="sr-Cyrl-CS"/>
        </w:rPr>
      </w:pPr>
    </w:p>
    <w:p w:rsidR="00FD701D" w:rsidRDefault="00FD701D" w:rsidP="00F34835">
      <w:pPr>
        <w:autoSpaceDE w:val="0"/>
        <w:autoSpaceDN w:val="0"/>
        <w:adjustRightInd w:val="0"/>
        <w:rPr>
          <w:b/>
          <w:bCs/>
          <w:i/>
          <w:iCs/>
          <w:color w:val="000000"/>
          <w:sz w:val="24"/>
          <w:szCs w:val="24"/>
          <w:lang w:val="sr-Cyrl-CS"/>
        </w:rPr>
      </w:pPr>
    </w:p>
    <w:p w:rsidR="00F34835" w:rsidRDefault="00F34835" w:rsidP="00F34835">
      <w:pPr>
        <w:autoSpaceDE w:val="0"/>
        <w:autoSpaceDN w:val="0"/>
        <w:adjustRightInd w:val="0"/>
        <w:rPr>
          <w:b/>
          <w:bCs/>
          <w:i/>
          <w:iCs/>
          <w:color w:val="000000"/>
          <w:sz w:val="24"/>
          <w:szCs w:val="24"/>
          <w:lang w:val="sr-Cyrl-CS"/>
        </w:rPr>
      </w:pPr>
      <w:r>
        <w:rPr>
          <w:b/>
          <w:bCs/>
          <w:i/>
          <w:iCs/>
          <w:color w:val="000000"/>
          <w:sz w:val="24"/>
          <w:szCs w:val="24"/>
          <w:lang w:val="sr-Cyrl-CS"/>
        </w:rPr>
        <w:t>Члан 10. Казнене одредбе</w:t>
      </w:r>
    </w:p>
    <w:p w:rsidR="00F34835" w:rsidRDefault="00F34835" w:rsidP="00F34835">
      <w:pPr>
        <w:autoSpaceDE w:val="0"/>
        <w:autoSpaceDN w:val="0"/>
        <w:adjustRightInd w:val="0"/>
        <w:rPr>
          <w:b/>
          <w:bCs/>
          <w:i/>
          <w:iCs/>
          <w:color w:val="000000"/>
          <w:sz w:val="24"/>
          <w:szCs w:val="24"/>
          <w:lang w:val="sr-Cyrl-CS"/>
        </w:rPr>
      </w:pPr>
    </w:p>
    <w:p w:rsidR="00F34835" w:rsidRDefault="00F34835" w:rsidP="00F34835">
      <w:pPr>
        <w:autoSpaceDE w:val="0"/>
        <w:autoSpaceDN w:val="0"/>
        <w:adjustRightInd w:val="0"/>
        <w:rPr>
          <w:bCs/>
          <w:iCs/>
          <w:color w:val="000000"/>
          <w:sz w:val="24"/>
          <w:szCs w:val="24"/>
          <w:lang w:val="sr-Cyrl-CS"/>
        </w:rPr>
      </w:pPr>
      <w:r>
        <w:rPr>
          <w:bCs/>
          <w:iCs/>
          <w:color w:val="000000"/>
          <w:sz w:val="24"/>
          <w:szCs w:val="24"/>
          <w:lang w:val="sr-Cyrl-CS"/>
        </w:rPr>
        <w:t xml:space="preserve">Уколико понуђач не изврши испоруку добара у уговореном року дужан је да Наручиоцу плати уговорну казну у висини од 2% (два промила) дневно за сваки дан закашњења. </w:t>
      </w:r>
    </w:p>
    <w:p w:rsidR="00F34835" w:rsidRDefault="00F34835" w:rsidP="00F34835">
      <w:pPr>
        <w:autoSpaceDE w:val="0"/>
        <w:autoSpaceDN w:val="0"/>
        <w:adjustRightInd w:val="0"/>
        <w:rPr>
          <w:bCs/>
          <w:iCs/>
          <w:color w:val="000000"/>
          <w:sz w:val="24"/>
          <w:szCs w:val="24"/>
          <w:lang w:val="sr-Cyrl-CS"/>
        </w:rPr>
      </w:pPr>
      <w:r>
        <w:rPr>
          <w:bCs/>
          <w:iCs/>
          <w:color w:val="000000"/>
          <w:sz w:val="24"/>
          <w:szCs w:val="24"/>
          <w:lang w:val="sr-Cyrl-CS"/>
        </w:rPr>
        <w:t>Уговорна казна не може бити више од 5% од вредности добара испоручених са закашњењем.</w:t>
      </w:r>
    </w:p>
    <w:p w:rsidR="00F34835" w:rsidRDefault="00F34835" w:rsidP="00F34835">
      <w:pPr>
        <w:autoSpaceDE w:val="0"/>
        <w:autoSpaceDN w:val="0"/>
        <w:adjustRightInd w:val="0"/>
        <w:rPr>
          <w:bCs/>
          <w:iCs/>
          <w:color w:val="000000"/>
          <w:sz w:val="24"/>
          <w:szCs w:val="24"/>
          <w:lang w:val="sr-Cyrl-CS"/>
        </w:rPr>
      </w:pPr>
      <w:r>
        <w:rPr>
          <w:bCs/>
          <w:iCs/>
          <w:color w:val="000000"/>
          <w:sz w:val="24"/>
          <w:szCs w:val="24"/>
          <w:lang w:val="sr-Cyrl-CS"/>
        </w:rPr>
        <w:t>Наплату уговорне казне врши Наручиоц одбијањем од рачуна при исплати испоручених добара и то без преходног обавештавања.Ако Понуђач не изврши уговорене обавезе, једнострано раскине уговор или закасни са испоруком преко рока покривеног казненим одредбама, наручилац без сагласности понуђача има право да реализује средство финансијског обезбеђења – меницу, у вредности од 10% нереализоване вредности уговора, поднесе на наплату банци код које Понуђач има отворен текући рачун.</w:t>
      </w:r>
    </w:p>
    <w:p w:rsidR="00F34835" w:rsidRDefault="00F34835" w:rsidP="00F34835">
      <w:pPr>
        <w:autoSpaceDE w:val="0"/>
        <w:autoSpaceDN w:val="0"/>
        <w:adjustRightInd w:val="0"/>
        <w:rPr>
          <w:b/>
          <w:bCs/>
          <w:i/>
          <w:iCs/>
          <w:color w:val="000000"/>
          <w:sz w:val="24"/>
          <w:szCs w:val="24"/>
          <w:lang w:val="sr-Cyrl-CS"/>
        </w:rPr>
      </w:pPr>
    </w:p>
    <w:p w:rsidR="00F34835" w:rsidRDefault="00F34835" w:rsidP="00F34835">
      <w:pPr>
        <w:autoSpaceDE w:val="0"/>
        <w:autoSpaceDN w:val="0"/>
        <w:adjustRightInd w:val="0"/>
        <w:rPr>
          <w:b/>
          <w:bCs/>
          <w:i/>
          <w:iCs/>
          <w:color w:val="000000"/>
          <w:sz w:val="24"/>
          <w:szCs w:val="24"/>
          <w:lang w:val="sr-Cyrl-CS"/>
        </w:rPr>
      </w:pPr>
      <w:r>
        <w:rPr>
          <w:b/>
          <w:bCs/>
          <w:i/>
          <w:iCs/>
          <w:color w:val="000000"/>
          <w:sz w:val="24"/>
          <w:szCs w:val="24"/>
        </w:rPr>
        <w:t xml:space="preserve">Члан </w:t>
      </w:r>
      <w:r>
        <w:rPr>
          <w:b/>
          <w:bCs/>
          <w:i/>
          <w:iCs/>
          <w:color w:val="000000"/>
          <w:sz w:val="24"/>
          <w:szCs w:val="24"/>
          <w:lang w:val="sr-Cyrl-CS"/>
        </w:rPr>
        <w:t>11</w:t>
      </w:r>
      <w:r>
        <w:rPr>
          <w:b/>
          <w:bCs/>
          <w:i/>
          <w:iCs/>
          <w:color w:val="000000"/>
          <w:sz w:val="24"/>
          <w:szCs w:val="24"/>
        </w:rPr>
        <w:t>. Прелазне и завршне одредбе</w:t>
      </w:r>
    </w:p>
    <w:p w:rsidR="00F34835" w:rsidRDefault="00F34835" w:rsidP="00F34835">
      <w:pPr>
        <w:autoSpaceDE w:val="0"/>
        <w:autoSpaceDN w:val="0"/>
        <w:adjustRightInd w:val="0"/>
        <w:rPr>
          <w:b/>
          <w:bCs/>
          <w:i/>
          <w:iCs/>
          <w:color w:val="000000"/>
          <w:sz w:val="24"/>
          <w:szCs w:val="24"/>
          <w:lang w:val="sr-Cyrl-CS"/>
        </w:rPr>
      </w:pPr>
    </w:p>
    <w:p w:rsidR="00F34835" w:rsidRDefault="00F34835" w:rsidP="00F34835">
      <w:pPr>
        <w:autoSpaceDE w:val="0"/>
        <w:autoSpaceDN w:val="0"/>
        <w:adjustRightInd w:val="0"/>
        <w:rPr>
          <w:color w:val="000000"/>
          <w:sz w:val="24"/>
          <w:szCs w:val="24"/>
        </w:rPr>
      </w:pPr>
      <w:r>
        <w:rPr>
          <w:color w:val="000000"/>
          <w:sz w:val="24"/>
          <w:szCs w:val="24"/>
        </w:rPr>
        <w:t>На све односе између наручиоца и понуђача који нису регулисани овим уговором,</w:t>
      </w:r>
      <w:r>
        <w:rPr>
          <w:color w:val="000000"/>
          <w:sz w:val="24"/>
          <w:szCs w:val="24"/>
          <w:lang w:val="sr-Cyrl-CS"/>
        </w:rPr>
        <w:t xml:space="preserve"> </w:t>
      </w:r>
      <w:r>
        <w:rPr>
          <w:color w:val="000000"/>
          <w:sz w:val="24"/>
          <w:szCs w:val="24"/>
        </w:rPr>
        <w:t>примењиваће се одредбе Закона о облигационим односима.</w:t>
      </w:r>
    </w:p>
    <w:p w:rsidR="00F34835" w:rsidRDefault="00F34835" w:rsidP="00F34835">
      <w:pPr>
        <w:autoSpaceDE w:val="0"/>
        <w:autoSpaceDN w:val="0"/>
        <w:adjustRightInd w:val="0"/>
        <w:rPr>
          <w:color w:val="000000"/>
          <w:sz w:val="24"/>
          <w:szCs w:val="24"/>
          <w:lang w:val="sr-Cyrl-CS"/>
        </w:rPr>
      </w:pPr>
    </w:p>
    <w:p w:rsidR="00F34835" w:rsidRDefault="00F34835" w:rsidP="00F34835">
      <w:pPr>
        <w:autoSpaceDE w:val="0"/>
        <w:autoSpaceDN w:val="0"/>
        <w:adjustRightInd w:val="0"/>
        <w:rPr>
          <w:color w:val="000000"/>
          <w:sz w:val="24"/>
          <w:szCs w:val="24"/>
          <w:lang w:val="sr-Cyrl-CS"/>
        </w:rPr>
      </w:pPr>
      <w:r>
        <w:rPr>
          <w:color w:val="000000"/>
          <w:sz w:val="24"/>
          <w:szCs w:val="24"/>
        </w:rPr>
        <w:t>Све евентуалне спорове који настану из или поводом уговора, уговорне стране ће покушати</w:t>
      </w:r>
      <w:r>
        <w:rPr>
          <w:color w:val="000000"/>
          <w:sz w:val="24"/>
          <w:szCs w:val="24"/>
          <w:lang w:val="sr-Cyrl-CS"/>
        </w:rPr>
        <w:t xml:space="preserve"> </w:t>
      </w:r>
      <w:r>
        <w:rPr>
          <w:color w:val="000000"/>
          <w:sz w:val="24"/>
          <w:szCs w:val="24"/>
        </w:rPr>
        <w:t>да реше споразумно. Уколико спорови између наручиоца и понуђача не могу да се реше</w:t>
      </w:r>
      <w:r>
        <w:rPr>
          <w:color w:val="000000"/>
          <w:sz w:val="24"/>
          <w:szCs w:val="24"/>
          <w:lang w:val="sr-Cyrl-CS"/>
        </w:rPr>
        <w:t xml:space="preserve"> </w:t>
      </w:r>
      <w:r>
        <w:rPr>
          <w:color w:val="000000"/>
          <w:sz w:val="24"/>
          <w:szCs w:val="24"/>
        </w:rPr>
        <w:t>споразумно, спорове ће решавати Привредни суд у Нишу.</w:t>
      </w:r>
    </w:p>
    <w:p w:rsidR="00F34835" w:rsidRDefault="00F34835" w:rsidP="00F34835">
      <w:pPr>
        <w:autoSpaceDE w:val="0"/>
        <w:autoSpaceDN w:val="0"/>
        <w:adjustRightInd w:val="0"/>
        <w:rPr>
          <w:color w:val="000000"/>
          <w:sz w:val="24"/>
          <w:szCs w:val="24"/>
        </w:rPr>
      </w:pPr>
    </w:p>
    <w:p w:rsidR="00F34835" w:rsidRDefault="00F34835" w:rsidP="00F34835">
      <w:pPr>
        <w:autoSpaceDE w:val="0"/>
        <w:autoSpaceDN w:val="0"/>
        <w:adjustRightInd w:val="0"/>
        <w:rPr>
          <w:color w:val="000000"/>
          <w:sz w:val="24"/>
          <w:szCs w:val="24"/>
          <w:lang w:val="sr-Cyrl-CS"/>
        </w:rPr>
      </w:pPr>
      <w:r>
        <w:rPr>
          <w:color w:val="000000"/>
          <w:sz w:val="24"/>
          <w:szCs w:val="24"/>
        </w:rPr>
        <w:t>Овај уговор је сачињен у 4 (четири) истоветна примерка, од којих по 2 (два) примерка за</w:t>
      </w:r>
      <w:r>
        <w:rPr>
          <w:color w:val="000000"/>
          <w:sz w:val="24"/>
          <w:szCs w:val="24"/>
          <w:lang w:val="sr-Cyrl-CS"/>
        </w:rPr>
        <w:t xml:space="preserve"> </w:t>
      </w:r>
      <w:r>
        <w:rPr>
          <w:color w:val="000000"/>
          <w:sz w:val="24"/>
          <w:szCs w:val="24"/>
        </w:rPr>
        <w:t>сваку уговорну страну.</w:t>
      </w:r>
    </w:p>
    <w:p w:rsidR="00F34835" w:rsidRDefault="00F34835" w:rsidP="00F34835">
      <w:pPr>
        <w:autoSpaceDE w:val="0"/>
        <w:autoSpaceDN w:val="0"/>
        <w:adjustRightInd w:val="0"/>
        <w:rPr>
          <w:color w:val="000000"/>
          <w:sz w:val="24"/>
          <w:szCs w:val="24"/>
          <w:lang w:val="sr-Cyrl-CS"/>
        </w:rPr>
      </w:pPr>
    </w:p>
    <w:p w:rsidR="00F34835" w:rsidRDefault="00F34835" w:rsidP="00F34835">
      <w:pPr>
        <w:autoSpaceDE w:val="0"/>
        <w:autoSpaceDN w:val="0"/>
        <w:adjustRightInd w:val="0"/>
        <w:rPr>
          <w:color w:val="000000"/>
          <w:sz w:val="24"/>
          <w:szCs w:val="24"/>
          <w:lang w:val="sr-Cyrl-CS"/>
        </w:rPr>
      </w:pPr>
    </w:p>
    <w:p w:rsidR="00F34835" w:rsidRDefault="00F34835" w:rsidP="00F34835">
      <w:pPr>
        <w:autoSpaceDE w:val="0"/>
        <w:autoSpaceDN w:val="0"/>
        <w:adjustRightInd w:val="0"/>
        <w:rPr>
          <w:color w:val="000000"/>
          <w:sz w:val="24"/>
          <w:szCs w:val="24"/>
          <w:lang w:val="sr-Cyrl-CS"/>
        </w:rPr>
      </w:pPr>
    </w:p>
    <w:p w:rsidR="00F34835" w:rsidRDefault="00F34835" w:rsidP="00F34835">
      <w:pPr>
        <w:autoSpaceDE w:val="0"/>
        <w:autoSpaceDN w:val="0"/>
        <w:adjustRightInd w:val="0"/>
        <w:ind w:firstLine="720"/>
        <w:rPr>
          <w:lang w:val="sr-Cyrl-CS"/>
        </w:rPr>
      </w:pPr>
      <w:r>
        <w:rPr>
          <w:sz w:val="20"/>
          <w:lang w:val="sr-Cyrl-CS"/>
        </w:rPr>
        <w:t>ПОНУЂАЧ:</w:t>
      </w:r>
      <w:r>
        <w:rPr>
          <w:sz w:val="20"/>
          <w:lang w:val="sr-Cyrl-CS"/>
        </w:rPr>
        <w:tab/>
      </w:r>
      <w:r>
        <w:rPr>
          <w:sz w:val="20"/>
          <w:lang w:val="sr-Cyrl-CS"/>
        </w:rPr>
        <w:tab/>
      </w:r>
      <w:r>
        <w:rPr>
          <w:sz w:val="20"/>
          <w:lang w:val="sr-Cyrl-CS"/>
        </w:rPr>
        <w:tab/>
      </w:r>
      <w:r>
        <w:rPr>
          <w:sz w:val="20"/>
          <w:lang w:val="sr-Cyrl-CS"/>
        </w:rPr>
        <w:tab/>
        <w:t xml:space="preserve">                                       НАРУЧИЛАЦ:</w:t>
      </w:r>
      <w:r>
        <w:rPr>
          <w:lang w:val="sr-Cyrl-CS"/>
        </w:rPr>
        <w:t xml:space="preserve"> </w:t>
      </w:r>
    </w:p>
    <w:p w:rsidR="00F34835" w:rsidRDefault="00F34835" w:rsidP="00F34835">
      <w:pPr>
        <w:autoSpaceDE w:val="0"/>
        <w:autoSpaceDN w:val="0"/>
        <w:adjustRightInd w:val="0"/>
        <w:ind w:right="-180"/>
        <w:rPr>
          <w:sz w:val="24"/>
          <w:szCs w:val="24"/>
          <w:lang w:val="sr-Cyrl-CS"/>
        </w:rPr>
      </w:pPr>
      <w:r>
        <w:rPr>
          <w:lang w:val="sr-Cyrl-CS"/>
        </w:rPr>
        <w:t>________</w:t>
      </w:r>
      <w:r w:rsidR="00FD701D">
        <w:rPr>
          <w:lang w:val="sr-Cyrl-CS"/>
        </w:rPr>
        <w:t xml:space="preserve">______________ </w:t>
      </w:r>
      <w:r w:rsidR="00FD701D">
        <w:rPr>
          <w:lang w:val="sr-Cyrl-CS"/>
        </w:rPr>
        <w:tab/>
      </w:r>
      <w:r w:rsidR="00FD701D">
        <w:rPr>
          <w:lang w:val="sr-Cyrl-CS"/>
        </w:rPr>
        <w:tab/>
        <w:t xml:space="preserve">          </w:t>
      </w:r>
      <w:r w:rsidR="00FD701D">
        <w:rPr>
          <w:lang w:val="sr-Cyrl-CS"/>
        </w:rPr>
        <w:tab/>
      </w:r>
      <w:r w:rsidR="00FD701D">
        <w:rPr>
          <w:lang w:val="sr-Cyrl-CS"/>
        </w:rPr>
        <w:tab/>
        <w:t xml:space="preserve"> </w:t>
      </w:r>
      <w:r>
        <w:rPr>
          <w:sz w:val="24"/>
          <w:szCs w:val="24"/>
          <w:lang w:val="sr-Cyrl-CS"/>
        </w:rPr>
        <w:t>Дом ученика средњих школа Ниш</w:t>
      </w:r>
    </w:p>
    <w:p w:rsidR="00F34835" w:rsidRDefault="00FD701D" w:rsidP="00F34835">
      <w:pPr>
        <w:autoSpaceDE w:val="0"/>
        <w:autoSpaceDN w:val="0"/>
        <w:adjustRightInd w:val="0"/>
        <w:rPr>
          <w:sz w:val="24"/>
          <w:szCs w:val="24"/>
          <w:lang w:val="sr-Cyrl-CS"/>
        </w:rPr>
      </w:pPr>
      <w:r>
        <w:rPr>
          <w:sz w:val="24"/>
          <w:szCs w:val="24"/>
          <w:lang w:val="sr-Cyrl-CS"/>
        </w:rPr>
        <w:tab/>
      </w:r>
      <w:r>
        <w:rPr>
          <w:sz w:val="24"/>
          <w:szCs w:val="24"/>
          <w:lang w:val="sr-Cyrl-CS"/>
        </w:rPr>
        <w:tab/>
      </w:r>
      <w:r>
        <w:rPr>
          <w:sz w:val="24"/>
          <w:szCs w:val="24"/>
          <w:lang w:val="sr-Cyrl-CS"/>
        </w:rPr>
        <w:tab/>
      </w:r>
      <w:r>
        <w:rPr>
          <w:sz w:val="24"/>
          <w:szCs w:val="24"/>
          <w:lang w:val="sr-Cyrl-CS"/>
        </w:rPr>
        <w:tab/>
      </w:r>
      <w:r>
        <w:rPr>
          <w:sz w:val="24"/>
          <w:szCs w:val="24"/>
          <w:lang w:val="sr-Cyrl-CS"/>
        </w:rPr>
        <w:tab/>
      </w:r>
      <w:r>
        <w:rPr>
          <w:sz w:val="24"/>
          <w:szCs w:val="24"/>
          <w:lang w:val="sr-Cyrl-CS"/>
        </w:rPr>
        <w:tab/>
      </w:r>
      <w:r>
        <w:rPr>
          <w:sz w:val="24"/>
          <w:szCs w:val="24"/>
          <w:lang w:val="sr-Cyrl-CS"/>
        </w:rPr>
        <w:tab/>
      </w:r>
      <w:r>
        <w:rPr>
          <w:sz w:val="24"/>
          <w:szCs w:val="24"/>
          <w:lang w:val="sr-Cyrl-CS"/>
        </w:rPr>
        <w:tab/>
      </w:r>
      <w:r>
        <w:rPr>
          <w:sz w:val="24"/>
          <w:szCs w:val="24"/>
          <w:lang w:val="sr-Cyrl-CS"/>
        </w:rPr>
        <w:tab/>
      </w:r>
      <w:r w:rsidR="00F34835">
        <w:rPr>
          <w:sz w:val="24"/>
          <w:szCs w:val="24"/>
          <w:lang w:val="sr-Cyrl-CS"/>
        </w:rPr>
        <w:t>директор</w:t>
      </w:r>
    </w:p>
    <w:p w:rsidR="00F34835" w:rsidRDefault="00F34835" w:rsidP="00F34835">
      <w:pPr>
        <w:autoSpaceDE w:val="0"/>
        <w:autoSpaceDN w:val="0"/>
        <w:adjustRightInd w:val="0"/>
        <w:rPr>
          <w:sz w:val="24"/>
          <w:szCs w:val="24"/>
          <w:lang w:val="sr-Cyrl-CS"/>
        </w:rPr>
      </w:pPr>
      <w:r>
        <w:rPr>
          <w:sz w:val="24"/>
          <w:szCs w:val="24"/>
          <w:lang w:val="sr-Cyrl-CS"/>
        </w:rPr>
        <w:t>м.п. ___</w:t>
      </w:r>
      <w:r w:rsidR="00FD701D">
        <w:rPr>
          <w:sz w:val="24"/>
          <w:szCs w:val="24"/>
          <w:lang w:val="sr-Cyrl-CS"/>
        </w:rPr>
        <w:t>______________</w:t>
      </w:r>
      <w:r w:rsidR="00FD701D">
        <w:rPr>
          <w:sz w:val="24"/>
          <w:szCs w:val="24"/>
          <w:lang w:val="sr-Cyrl-CS"/>
        </w:rPr>
        <w:tab/>
      </w:r>
      <w:r w:rsidR="00FD701D">
        <w:rPr>
          <w:sz w:val="24"/>
          <w:szCs w:val="24"/>
          <w:lang w:val="sr-Cyrl-CS"/>
        </w:rPr>
        <w:tab/>
      </w:r>
      <w:r w:rsidR="00FD701D">
        <w:rPr>
          <w:sz w:val="24"/>
          <w:szCs w:val="24"/>
          <w:lang w:val="sr-Cyrl-CS"/>
        </w:rPr>
        <w:tab/>
      </w:r>
      <w:r w:rsidR="00FD701D">
        <w:rPr>
          <w:sz w:val="24"/>
          <w:szCs w:val="24"/>
          <w:lang w:val="sr-Cyrl-CS"/>
        </w:rPr>
        <w:tab/>
        <w:t xml:space="preserve">      </w:t>
      </w:r>
      <w:r>
        <w:rPr>
          <w:sz w:val="24"/>
          <w:szCs w:val="24"/>
          <w:lang w:val="sr-Cyrl-CS"/>
        </w:rPr>
        <w:t>м.п. _________________</w:t>
      </w:r>
      <w:r>
        <w:rPr>
          <w:sz w:val="24"/>
          <w:szCs w:val="24"/>
          <w:lang w:val="sr-Cyrl-CS"/>
        </w:rPr>
        <w:tab/>
      </w:r>
      <w:r>
        <w:rPr>
          <w:sz w:val="24"/>
          <w:szCs w:val="24"/>
          <w:lang w:val="sr-Cyrl-CS"/>
        </w:rPr>
        <w:tab/>
      </w:r>
      <w:r>
        <w:rPr>
          <w:sz w:val="24"/>
          <w:szCs w:val="24"/>
          <w:lang w:val="sr-Cyrl-CS"/>
        </w:rPr>
        <w:tab/>
      </w:r>
      <w:r>
        <w:rPr>
          <w:sz w:val="24"/>
          <w:szCs w:val="24"/>
          <w:lang w:val="sr-Cyrl-CS"/>
        </w:rPr>
        <w:tab/>
      </w:r>
      <w:r>
        <w:rPr>
          <w:sz w:val="24"/>
          <w:szCs w:val="24"/>
          <w:lang w:val="sr-Cyrl-CS"/>
        </w:rPr>
        <w:tab/>
      </w:r>
      <w:r>
        <w:rPr>
          <w:sz w:val="24"/>
          <w:szCs w:val="24"/>
          <w:lang w:val="sr-Cyrl-CS"/>
        </w:rPr>
        <w:tab/>
      </w:r>
      <w:r>
        <w:rPr>
          <w:sz w:val="24"/>
          <w:szCs w:val="24"/>
          <w:lang w:val="sr-Cyrl-CS"/>
        </w:rPr>
        <w:tab/>
      </w:r>
      <w:r>
        <w:rPr>
          <w:sz w:val="24"/>
          <w:szCs w:val="24"/>
          <w:lang w:val="sr-Cyrl-CS"/>
        </w:rPr>
        <w:tab/>
      </w:r>
      <w:r>
        <w:rPr>
          <w:sz w:val="24"/>
          <w:szCs w:val="24"/>
          <w:lang w:val="sr-Cyrl-CS"/>
        </w:rPr>
        <w:tab/>
        <w:t xml:space="preserve">    </w:t>
      </w:r>
      <w:r w:rsidR="00FD701D">
        <w:rPr>
          <w:sz w:val="24"/>
          <w:szCs w:val="24"/>
        </w:rPr>
        <w:t xml:space="preserve">          </w:t>
      </w:r>
      <w:r>
        <w:rPr>
          <w:sz w:val="24"/>
          <w:szCs w:val="24"/>
          <w:lang w:val="sr-Cyrl-CS"/>
        </w:rPr>
        <w:t>Марија Ранђеловић</w:t>
      </w:r>
      <w:r>
        <w:rPr>
          <w:sz w:val="24"/>
          <w:szCs w:val="24"/>
          <w:lang w:val="sr-Cyrl-CS"/>
        </w:rPr>
        <w:tab/>
      </w:r>
      <w:r>
        <w:rPr>
          <w:sz w:val="24"/>
          <w:szCs w:val="24"/>
          <w:lang w:val="sr-Cyrl-CS"/>
        </w:rPr>
        <w:tab/>
      </w:r>
    </w:p>
    <w:p w:rsidR="00F34835" w:rsidRDefault="00F34835" w:rsidP="00F34835">
      <w:pPr>
        <w:rPr>
          <w:b/>
          <w:bCs/>
          <w:sz w:val="24"/>
          <w:szCs w:val="24"/>
          <w:lang w:val="sr-Cyrl-CS"/>
        </w:rPr>
      </w:pPr>
    </w:p>
    <w:p w:rsidR="00F34835" w:rsidRDefault="00F34835" w:rsidP="00F34835">
      <w:pPr>
        <w:autoSpaceDE w:val="0"/>
        <w:autoSpaceDN w:val="0"/>
        <w:adjustRightInd w:val="0"/>
        <w:jc w:val="right"/>
        <w:rPr>
          <w:b/>
          <w:bCs/>
          <w:sz w:val="24"/>
          <w:szCs w:val="24"/>
          <w:lang w:val="sr-Cyrl-CS"/>
        </w:rPr>
      </w:pPr>
      <w:r>
        <w:rPr>
          <w:b/>
          <w:bCs/>
          <w:sz w:val="24"/>
          <w:szCs w:val="24"/>
          <w:lang w:val="sr-Cyrl-CS"/>
        </w:rPr>
        <w:t xml:space="preserve">                                                                                                      </w:t>
      </w:r>
    </w:p>
    <w:p w:rsidR="00F34835" w:rsidRDefault="00F34835" w:rsidP="00F34835">
      <w:pPr>
        <w:autoSpaceDE w:val="0"/>
        <w:autoSpaceDN w:val="0"/>
        <w:adjustRightInd w:val="0"/>
        <w:jc w:val="right"/>
        <w:rPr>
          <w:b/>
          <w:bCs/>
          <w:sz w:val="24"/>
          <w:szCs w:val="24"/>
          <w:lang w:val="sr-Cyrl-CS"/>
        </w:rPr>
      </w:pPr>
    </w:p>
    <w:p w:rsidR="00F34835" w:rsidRDefault="00F34835" w:rsidP="00F34835">
      <w:pPr>
        <w:autoSpaceDE w:val="0"/>
        <w:autoSpaceDN w:val="0"/>
        <w:adjustRightInd w:val="0"/>
        <w:jc w:val="right"/>
        <w:rPr>
          <w:b/>
          <w:bCs/>
          <w:sz w:val="24"/>
          <w:szCs w:val="24"/>
          <w:lang w:val="sr-Cyrl-CS"/>
        </w:rPr>
      </w:pPr>
    </w:p>
    <w:p w:rsidR="00F34835" w:rsidRDefault="00F34835" w:rsidP="00F34835">
      <w:pPr>
        <w:autoSpaceDE w:val="0"/>
        <w:autoSpaceDN w:val="0"/>
        <w:adjustRightInd w:val="0"/>
        <w:jc w:val="right"/>
        <w:rPr>
          <w:b/>
          <w:bCs/>
          <w:sz w:val="24"/>
          <w:szCs w:val="24"/>
          <w:lang w:val="sr-Cyrl-CS"/>
        </w:rPr>
      </w:pPr>
    </w:p>
    <w:p w:rsidR="00F34835" w:rsidRDefault="00F34835" w:rsidP="00F34835">
      <w:pPr>
        <w:autoSpaceDE w:val="0"/>
        <w:autoSpaceDN w:val="0"/>
        <w:adjustRightInd w:val="0"/>
        <w:jc w:val="right"/>
        <w:rPr>
          <w:b/>
          <w:bCs/>
          <w:sz w:val="24"/>
          <w:szCs w:val="24"/>
          <w:lang w:val="sr-Cyrl-CS"/>
        </w:rPr>
      </w:pPr>
    </w:p>
    <w:p w:rsidR="00F34835" w:rsidRDefault="00F34835" w:rsidP="00F34835">
      <w:pPr>
        <w:autoSpaceDE w:val="0"/>
        <w:autoSpaceDN w:val="0"/>
        <w:adjustRightInd w:val="0"/>
        <w:jc w:val="right"/>
        <w:rPr>
          <w:b/>
          <w:bCs/>
          <w:sz w:val="24"/>
          <w:szCs w:val="24"/>
          <w:lang w:val="sr-Cyrl-CS"/>
        </w:rPr>
      </w:pPr>
    </w:p>
    <w:p w:rsidR="00F34835" w:rsidRDefault="00F34835" w:rsidP="00F34835">
      <w:pPr>
        <w:autoSpaceDE w:val="0"/>
        <w:autoSpaceDN w:val="0"/>
        <w:adjustRightInd w:val="0"/>
        <w:jc w:val="right"/>
        <w:rPr>
          <w:b/>
          <w:bCs/>
          <w:sz w:val="24"/>
          <w:szCs w:val="24"/>
          <w:lang w:val="sr-Cyrl-CS"/>
        </w:rPr>
      </w:pPr>
    </w:p>
    <w:p w:rsidR="00F34835" w:rsidRPr="00144375" w:rsidRDefault="00FD701D" w:rsidP="00FD701D">
      <w:pPr>
        <w:autoSpaceDE w:val="0"/>
        <w:autoSpaceDN w:val="0"/>
        <w:adjustRightInd w:val="0"/>
        <w:jc w:val="center"/>
        <w:rPr>
          <w:b/>
          <w:bCs/>
          <w:sz w:val="24"/>
          <w:szCs w:val="24"/>
          <w:lang w:val="sr-Cyrl-CS"/>
        </w:rPr>
      </w:pPr>
      <w:r>
        <w:rPr>
          <w:b/>
          <w:bCs/>
          <w:lang w:val="sr-Cyrl-CS"/>
        </w:rPr>
        <w:t xml:space="preserve">                                                                                                                         </w:t>
      </w:r>
      <w:r w:rsidR="00F34835">
        <w:rPr>
          <w:b/>
          <w:bCs/>
          <w:lang w:val="sr-Cyrl-CS"/>
        </w:rPr>
        <w:t xml:space="preserve">ОБРАЗАЦ 8.    </w:t>
      </w:r>
    </w:p>
    <w:p w:rsidR="00F34835" w:rsidRDefault="00F34835" w:rsidP="00F34835">
      <w:pPr>
        <w:spacing w:line="360" w:lineRule="auto"/>
        <w:rPr>
          <w:b/>
          <w:bCs/>
          <w:sz w:val="24"/>
          <w:szCs w:val="24"/>
        </w:rPr>
      </w:pPr>
    </w:p>
    <w:p w:rsidR="00F34835" w:rsidRDefault="00F34835" w:rsidP="00F34835">
      <w:pPr>
        <w:spacing w:line="360" w:lineRule="auto"/>
        <w:rPr>
          <w:b/>
          <w:bCs/>
          <w:sz w:val="24"/>
          <w:szCs w:val="24"/>
        </w:rPr>
      </w:pPr>
    </w:p>
    <w:p w:rsidR="00F34835" w:rsidRDefault="00F34835" w:rsidP="00F34835">
      <w:pPr>
        <w:spacing w:line="360" w:lineRule="auto"/>
        <w:rPr>
          <w:bCs/>
          <w:sz w:val="24"/>
          <w:szCs w:val="24"/>
          <w:lang w:val="sr-Cyrl-CS"/>
        </w:rPr>
      </w:pPr>
      <w:r>
        <w:rPr>
          <w:b/>
          <w:bCs/>
          <w:sz w:val="24"/>
          <w:szCs w:val="24"/>
          <w:lang w:val="sr-Cyrl-CS"/>
        </w:rPr>
        <w:t xml:space="preserve">                       </w:t>
      </w:r>
      <w:r w:rsidR="009858DF">
        <w:rPr>
          <w:b/>
          <w:bCs/>
          <w:sz w:val="24"/>
          <w:szCs w:val="24"/>
          <w:lang w:val="sr-Cyrl-CS"/>
        </w:rPr>
        <w:t xml:space="preserve">                            </w:t>
      </w:r>
      <w:r>
        <w:rPr>
          <w:b/>
          <w:bCs/>
          <w:sz w:val="24"/>
          <w:szCs w:val="24"/>
          <w:lang w:val="sr-Cyrl-CS"/>
        </w:rPr>
        <w:t xml:space="preserve">                                                                         </w:t>
      </w:r>
    </w:p>
    <w:p w:rsidR="00F34835" w:rsidRDefault="00F34835" w:rsidP="00F34835">
      <w:pPr>
        <w:spacing w:line="360" w:lineRule="auto"/>
        <w:rPr>
          <w:b/>
          <w:bCs/>
          <w:sz w:val="24"/>
          <w:szCs w:val="24"/>
          <w:lang w:val="sr-Cyrl-CS"/>
        </w:rPr>
      </w:pPr>
      <w:r>
        <w:rPr>
          <w:b/>
          <w:bCs/>
          <w:sz w:val="24"/>
          <w:szCs w:val="24"/>
        </w:rPr>
        <w:t xml:space="preserve">                                            </w:t>
      </w:r>
      <w:r>
        <w:rPr>
          <w:b/>
          <w:bCs/>
          <w:sz w:val="24"/>
          <w:szCs w:val="24"/>
          <w:lang w:val="sr-Cyrl-CS"/>
        </w:rPr>
        <w:t>ТРОШКОВИ ПРИПРЕМЕ ПОНУДЕ</w:t>
      </w:r>
    </w:p>
    <w:p w:rsidR="00F34835" w:rsidRDefault="00F34835" w:rsidP="00F34835">
      <w:pPr>
        <w:spacing w:line="360" w:lineRule="auto"/>
        <w:rPr>
          <w:b/>
          <w:bCs/>
          <w:sz w:val="24"/>
          <w:szCs w:val="24"/>
          <w:lang w:val="sr-Cyrl-CS"/>
        </w:rPr>
      </w:pPr>
    </w:p>
    <w:p w:rsidR="00F34835" w:rsidRDefault="00F34835" w:rsidP="00F34835">
      <w:pPr>
        <w:spacing w:line="360" w:lineRule="auto"/>
        <w:rPr>
          <w:bCs/>
          <w:sz w:val="24"/>
          <w:szCs w:val="24"/>
          <w:lang w:val="sr-Cyrl-CS"/>
        </w:rPr>
      </w:pPr>
      <w:r>
        <w:rPr>
          <w:bCs/>
          <w:sz w:val="24"/>
          <w:szCs w:val="24"/>
          <w:lang w:val="sr-Cyrl-CS"/>
        </w:rPr>
        <w:t>Овај образац се по</w:t>
      </w:r>
      <w:r>
        <w:rPr>
          <w:bCs/>
          <w:sz w:val="24"/>
          <w:szCs w:val="24"/>
        </w:rPr>
        <w:t>п</w:t>
      </w:r>
      <w:r>
        <w:rPr>
          <w:bCs/>
          <w:sz w:val="24"/>
          <w:szCs w:val="24"/>
          <w:lang w:val="sr-Cyrl-CS"/>
        </w:rPr>
        <w:t>уњава у складу са чланом 88. ЗЈН и чланом 19. Правилника о обавезним елементима конкурсне документације у поступцима јавних набавки и начину доказивања испуњености услова.</w:t>
      </w:r>
    </w:p>
    <w:p w:rsidR="00F34835" w:rsidRDefault="00F34835" w:rsidP="00F34835">
      <w:pPr>
        <w:spacing w:line="360" w:lineRule="auto"/>
        <w:rPr>
          <w:b/>
          <w:lang w:val="sr-Cyrl-CS"/>
        </w:rPr>
      </w:pPr>
    </w:p>
    <w:p w:rsidR="00F34835" w:rsidRDefault="00F34835" w:rsidP="00F34835">
      <w:pPr>
        <w:spacing w:line="360" w:lineRule="auto"/>
        <w:rPr>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41"/>
        <w:gridCol w:w="5312"/>
      </w:tblGrid>
      <w:tr w:rsidR="00F34835" w:rsidTr="00195663">
        <w:trPr>
          <w:trHeight w:val="491"/>
        </w:trPr>
        <w:tc>
          <w:tcPr>
            <w:tcW w:w="9853" w:type="dxa"/>
            <w:gridSpan w:val="2"/>
          </w:tcPr>
          <w:p w:rsidR="00F34835" w:rsidRDefault="00F34835" w:rsidP="00195663">
            <w:pPr>
              <w:spacing w:line="360" w:lineRule="auto"/>
              <w:rPr>
                <w:b/>
                <w:lang w:val="sr-Cyrl-CS"/>
              </w:rPr>
            </w:pPr>
            <w:r>
              <w:rPr>
                <w:b/>
              </w:rPr>
              <w:t>Т</w:t>
            </w:r>
            <w:r>
              <w:rPr>
                <w:b/>
                <w:lang w:val="sr-Cyrl-CS"/>
              </w:rPr>
              <w:t>рошкови припреме понуде-трошкови прибављања средстава обезбеђења</w:t>
            </w:r>
          </w:p>
        </w:tc>
      </w:tr>
      <w:tr w:rsidR="00F34835" w:rsidTr="00195663">
        <w:trPr>
          <w:trHeight w:val="181"/>
        </w:trPr>
        <w:tc>
          <w:tcPr>
            <w:tcW w:w="4541" w:type="dxa"/>
          </w:tcPr>
          <w:p w:rsidR="00F34835" w:rsidRDefault="00F34835" w:rsidP="00195663">
            <w:pPr>
              <w:spacing w:line="360" w:lineRule="auto"/>
              <w:rPr>
                <w:b/>
                <w:lang w:val="sr-Cyrl-CS"/>
              </w:rPr>
            </w:pPr>
            <w:r>
              <w:rPr>
                <w:b/>
                <w:lang w:val="sr-Cyrl-CS"/>
              </w:rPr>
              <w:t>Врста трошкова</w:t>
            </w:r>
          </w:p>
        </w:tc>
        <w:tc>
          <w:tcPr>
            <w:tcW w:w="5312" w:type="dxa"/>
          </w:tcPr>
          <w:p w:rsidR="00F34835" w:rsidRDefault="00F34835" w:rsidP="00195663">
            <w:pPr>
              <w:spacing w:line="360" w:lineRule="auto"/>
              <w:rPr>
                <w:b/>
                <w:lang w:val="sr-Cyrl-CS"/>
              </w:rPr>
            </w:pPr>
            <w:r>
              <w:rPr>
                <w:b/>
                <w:lang w:val="sr-Cyrl-CS"/>
              </w:rPr>
              <w:t>Износ</w:t>
            </w:r>
          </w:p>
        </w:tc>
      </w:tr>
      <w:tr w:rsidR="00F34835" w:rsidTr="00195663">
        <w:trPr>
          <w:trHeight w:val="477"/>
        </w:trPr>
        <w:tc>
          <w:tcPr>
            <w:tcW w:w="4541" w:type="dxa"/>
          </w:tcPr>
          <w:p w:rsidR="00F34835" w:rsidRDefault="00F34835" w:rsidP="00195663">
            <w:pPr>
              <w:spacing w:line="360" w:lineRule="auto"/>
              <w:rPr>
                <w:b/>
                <w:lang w:val="sr-Cyrl-CS"/>
              </w:rPr>
            </w:pPr>
          </w:p>
        </w:tc>
        <w:tc>
          <w:tcPr>
            <w:tcW w:w="5312" w:type="dxa"/>
          </w:tcPr>
          <w:p w:rsidR="00F34835" w:rsidRDefault="00F34835" w:rsidP="00195663">
            <w:pPr>
              <w:spacing w:line="360" w:lineRule="auto"/>
              <w:rPr>
                <w:b/>
                <w:lang w:val="sr-Cyrl-CS"/>
              </w:rPr>
            </w:pPr>
          </w:p>
        </w:tc>
      </w:tr>
      <w:tr w:rsidR="00F34835" w:rsidTr="00195663">
        <w:trPr>
          <w:trHeight w:val="491"/>
        </w:trPr>
        <w:tc>
          <w:tcPr>
            <w:tcW w:w="4541" w:type="dxa"/>
          </w:tcPr>
          <w:p w:rsidR="00F34835" w:rsidRDefault="00F34835" w:rsidP="00195663">
            <w:pPr>
              <w:spacing w:line="360" w:lineRule="auto"/>
              <w:rPr>
                <w:b/>
                <w:lang w:val="sr-Cyrl-CS"/>
              </w:rPr>
            </w:pPr>
          </w:p>
        </w:tc>
        <w:tc>
          <w:tcPr>
            <w:tcW w:w="5312" w:type="dxa"/>
          </w:tcPr>
          <w:p w:rsidR="00F34835" w:rsidRDefault="00F34835" w:rsidP="00195663">
            <w:pPr>
              <w:spacing w:line="360" w:lineRule="auto"/>
              <w:rPr>
                <w:b/>
                <w:lang w:val="sr-Cyrl-CS"/>
              </w:rPr>
            </w:pPr>
          </w:p>
        </w:tc>
      </w:tr>
      <w:tr w:rsidR="00F34835" w:rsidTr="00195663">
        <w:trPr>
          <w:trHeight w:val="491"/>
        </w:trPr>
        <w:tc>
          <w:tcPr>
            <w:tcW w:w="4541" w:type="dxa"/>
          </w:tcPr>
          <w:p w:rsidR="00F34835" w:rsidRDefault="00F34835" w:rsidP="00195663">
            <w:pPr>
              <w:spacing w:line="360" w:lineRule="auto"/>
              <w:rPr>
                <w:b/>
                <w:lang w:val="sr-Cyrl-CS"/>
              </w:rPr>
            </w:pPr>
          </w:p>
        </w:tc>
        <w:tc>
          <w:tcPr>
            <w:tcW w:w="5312" w:type="dxa"/>
          </w:tcPr>
          <w:p w:rsidR="00F34835" w:rsidRDefault="00F34835" w:rsidP="00195663">
            <w:pPr>
              <w:spacing w:line="360" w:lineRule="auto"/>
              <w:rPr>
                <w:b/>
                <w:lang w:val="sr-Cyrl-CS"/>
              </w:rPr>
            </w:pPr>
          </w:p>
        </w:tc>
      </w:tr>
      <w:tr w:rsidR="00F34835" w:rsidTr="00195663">
        <w:trPr>
          <w:trHeight w:val="491"/>
        </w:trPr>
        <w:tc>
          <w:tcPr>
            <w:tcW w:w="4541" w:type="dxa"/>
          </w:tcPr>
          <w:p w:rsidR="00F34835" w:rsidRDefault="00F34835" w:rsidP="00195663">
            <w:pPr>
              <w:spacing w:line="360" w:lineRule="auto"/>
              <w:rPr>
                <w:b/>
                <w:lang w:val="sr-Cyrl-CS"/>
              </w:rPr>
            </w:pPr>
          </w:p>
        </w:tc>
        <w:tc>
          <w:tcPr>
            <w:tcW w:w="5312" w:type="dxa"/>
          </w:tcPr>
          <w:p w:rsidR="00F34835" w:rsidRDefault="00F34835" w:rsidP="00195663">
            <w:pPr>
              <w:spacing w:line="360" w:lineRule="auto"/>
              <w:rPr>
                <w:b/>
                <w:lang w:val="sr-Cyrl-CS"/>
              </w:rPr>
            </w:pPr>
          </w:p>
        </w:tc>
      </w:tr>
      <w:tr w:rsidR="00F34835" w:rsidTr="00195663">
        <w:trPr>
          <w:trHeight w:val="507"/>
        </w:trPr>
        <w:tc>
          <w:tcPr>
            <w:tcW w:w="4541" w:type="dxa"/>
          </w:tcPr>
          <w:p w:rsidR="00F34835" w:rsidRDefault="00F34835" w:rsidP="00195663">
            <w:pPr>
              <w:spacing w:line="360" w:lineRule="auto"/>
              <w:rPr>
                <w:b/>
                <w:lang w:val="sr-Cyrl-CS"/>
              </w:rPr>
            </w:pPr>
            <w:r>
              <w:rPr>
                <w:b/>
                <w:lang w:val="sr-Cyrl-CS"/>
              </w:rPr>
              <w:t>Укупни трошкови</w:t>
            </w:r>
          </w:p>
        </w:tc>
        <w:tc>
          <w:tcPr>
            <w:tcW w:w="5312" w:type="dxa"/>
          </w:tcPr>
          <w:p w:rsidR="00F34835" w:rsidRDefault="00F34835" w:rsidP="00195663">
            <w:pPr>
              <w:spacing w:line="360" w:lineRule="auto"/>
              <w:rPr>
                <w:b/>
                <w:lang w:val="sr-Cyrl-CS"/>
              </w:rPr>
            </w:pPr>
          </w:p>
        </w:tc>
      </w:tr>
    </w:tbl>
    <w:p w:rsidR="00F34835" w:rsidRDefault="00F34835" w:rsidP="00F34835">
      <w:pPr>
        <w:spacing w:line="360" w:lineRule="auto"/>
        <w:rPr>
          <w:b/>
          <w:lang w:val="sr-Cyrl-CS"/>
        </w:rPr>
      </w:pPr>
    </w:p>
    <w:p w:rsidR="00F34835" w:rsidRDefault="00F34835" w:rsidP="00F34835">
      <w:pPr>
        <w:spacing w:line="360" w:lineRule="auto"/>
        <w:rPr>
          <w:b/>
          <w:bCs/>
          <w:sz w:val="24"/>
          <w:szCs w:val="24"/>
        </w:rPr>
      </w:pPr>
    </w:p>
    <w:p w:rsidR="00F34835" w:rsidRDefault="00F34835" w:rsidP="00F34835">
      <w:pPr>
        <w:spacing w:line="360" w:lineRule="auto"/>
        <w:jc w:val="left"/>
        <w:rPr>
          <w:b/>
          <w:bCs/>
          <w:sz w:val="24"/>
          <w:szCs w:val="24"/>
          <w:lang w:val="sr-Cyrl-CS"/>
        </w:rPr>
      </w:pPr>
      <w:r>
        <w:rPr>
          <w:b/>
          <w:bCs/>
          <w:sz w:val="24"/>
          <w:szCs w:val="24"/>
          <w:lang w:val="sr-Cyrl-CS"/>
        </w:rPr>
        <w:t xml:space="preserve">Датум: _________________             </w:t>
      </w:r>
      <w:r w:rsidR="00FD701D">
        <w:rPr>
          <w:b/>
          <w:bCs/>
          <w:sz w:val="24"/>
          <w:szCs w:val="24"/>
          <w:lang w:val="sr-Cyrl-CS"/>
        </w:rPr>
        <w:t xml:space="preserve">        </w:t>
      </w:r>
      <w:r>
        <w:rPr>
          <w:b/>
          <w:bCs/>
          <w:sz w:val="24"/>
          <w:szCs w:val="24"/>
          <w:lang w:val="sr-Cyrl-CS"/>
        </w:rPr>
        <w:t xml:space="preserve"> Потпис одговорног лица :_________________</w:t>
      </w:r>
    </w:p>
    <w:p w:rsidR="00F34835" w:rsidRDefault="00F34835" w:rsidP="00F34835">
      <w:pPr>
        <w:spacing w:line="360" w:lineRule="auto"/>
        <w:rPr>
          <w:b/>
          <w:bCs/>
          <w:sz w:val="24"/>
          <w:szCs w:val="24"/>
        </w:rPr>
      </w:pPr>
    </w:p>
    <w:p w:rsidR="00F34835" w:rsidRDefault="00F34835" w:rsidP="00F34835">
      <w:pPr>
        <w:spacing w:line="360" w:lineRule="auto"/>
        <w:rPr>
          <w:b/>
          <w:bCs/>
          <w:sz w:val="24"/>
          <w:szCs w:val="24"/>
          <w:lang w:val="sr-Cyrl-CS"/>
        </w:rPr>
      </w:pPr>
      <w:r>
        <w:rPr>
          <w:b/>
          <w:bCs/>
          <w:sz w:val="24"/>
          <w:szCs w:val="24"/>
          <w:lang w:val="sr-Cyrl-CS"/>
        </w:rPr>
        <w:t xml:space="preserve">                                                                 М.П.</w:t>
      </w:r>
    </w:p>
    <w:p w:rsidR="00F34835" w:rsidRDefault="00F34835" w:rsidP="00F34835">
      <w:pPr>
        <w:rPr>
          <w:sz w:val="24"/>
          <w:szCs w:val="24"/>
        </w:rPr>
      </w:pPr>
      <w:r>
        <w:rPr>
          <w:sz w:val="24"/>
          <w:szCs w:val="24"/>
        </w:rPr>
        <w:t xml:space="preserve">                                                                                                                                                                                                              </w:t>
      </w:r>
    </w:p>
    <w:p w:rsidR="00F34835" w:rsidRDefault="00F34835" w:rsidP="00F34835">
      <w:pPr>
        <w:rPr>
          <w:lang w:val="sr-Cyrl-CS"/>
        </w:rPr>
      </w:pPr>
    </w:p>
    <w:p w:rsidR="00F34835" w:rsidRDefault="00F34835" w:rsidP="00F34835"/>
    <w:p w:rsidR="00FD701D" w:rsidRDefault="00FD701D" w:rsidP="00F34835"/>
    <w:p w:rsidR="00FD701D" w:rsidRDefault="00FD701D" w:rsidP="00F34835"/>
    <w:p w:rsidR="00FD701D" w:rsidRDefault="00FD701D" w:rsidP="00F34835"/>
    <w:p w:rsidR="00FD701D" w:rsidRDefault="00FD701D" w:rsidP="00F34835"/>
    <w:p w:rsidR="00FD701D" w:rsidRPr="00FD701D" w:rsidRDefault="00FD701D" w:rsidP="00F34835"/>
    <w:p w:rsidR="00F34835" w:rsidRDefault="00F34835" w:rsidP="00F34835">
      <w:pPr>
        <w:tabs>
          <w:tab w:val="left" w:pos="7530"/>
        </w:tabs>
      </w:pPr>
      <w:r>
        <w:tab/>
      </w:r>
      <w:r>
        <w:rPr>
          <w:b/>
          <w:bCs/>
        </w:rPr>
        <w:t xml:space="preserve">ОБРАЗАЦ </w:t>
      </w:r>
      <w:r>
        <w:rPr>
          <w:b/>
          <w:bCs/>
          <w:lang w:val="sr-Cyrl-CS"/>
        </w:rPr>
        <w:t xml:space="preserve">9. </w:t>
      </w:r>
      <w:r>
        <w:rPr>
          <w:b/>
          <w:bCs/>
        </w:rPr>
        <w:t xml:space="preserve"> </w:t>
      </w:r>
    </w:p>
    <w:p w:rsidR="00F34835" w:rsidRDefault="00F34835" w:rsidP="00F34835">
      <w:pPr>
        <w:jc w:val="center"/>
        <w:rPr>
          <w:b/>
          <w:lang w:val="sr-Cyrl-CS"/>
        </w:rPr>
      </w:pPr>
    </w:p>
    <w:p w:rsidR="00F34835" w:rsidRDefault="00F34835" w:rsidP="00F34835">
      <w:pPr>
        <w:tabs>
          <w:tab w:val="left" w:pos="2220"/>
        </w:tabs>
        <w:jc w:val="center"/>
        <w:rPr>
          <w:b/>
          <w:lang w:val="sr-Cyrl-CS"/>
        </w:rPr>
      </w:pPr>
      <w:r>
        <w:rPr>
          <w:b/>
          <w:lang w:val="sr-Cyrl-CS"/>
        </w:rPr>
        <w:t>ОБРАЗАЦ ИЗЈАВЕ ПОНУЂАЧА О ИЗДАВАЊУ ИНСТРУМЕНТА ОБЕЗБЕЂЕЊА ИСПУЊЕЊА УГОВОРЕНЕ ОБАВЕЗЕ</w:t>
      </w:r>
    </w:p>
    <w:p w:rsidR="00F34835" w:rsidRDefault="00F34835" w:rsidP="00F34835">
      <w:pPr>
        <w:jc w:val="center"/>
        <w:rPr>
          <w:lang w:val="sr-Cyrl-CS"/>
        </w:rPr>
      </w:pPr>
    </w:p>
    <w:p w:rsidR="00F34835" w:rsidRDefault="00F34835" w:rsidP="00F34835">
      <w:pPr>
        <w:rPr>
          <w:lang w:val="sr-Cyrl-CS"/>
        </w:rPr>
      </w:pPr>
    </w:p>
    <w:p w:rsidR="00F34835" w:rsidRDefault="00F34835" w:rsidP="00F34835">
      <w:pPr>
        <w:rPr>
          <w:sz w:val="24"/>
          <w:szCs w:val="24"/>
          <w:lang w:val="sr-Cyrl-CS"/>
        </w:rPr>
      </w:pPr>
    </w:p>
    <w:p w:rsidR="00FD701D" w:rsidRDefault="00F34835" w:rsidP="00FD701D">
      <w:pPr>
        <w:tabs>
          <w:tab w:val="left" w:pos="900"/>
        </w:tabs>
        <w:ind w:left="284" w:hanging="284"/>
        <w:rPr>
          <w:color w:val="000000"/>
          <w:sz w:val="24"/>
          <w:szCs w:val="24"/>
          <w:lang w:val="sr-Cyrl-CS"/>
        </w:rPr>
      </w:pPr>
      <w:r>
        <w:rPr>
          <w:sz w:val="24"/>
          <w:szCs w:val="24"/>
          <w:lang w:val="sr-Cyrl-CS"/>
        </w:rPr>
        <w:t>-  Беспоговорно се обавезујемо да ћемо приликом закључења уговора издати наручиоцу као средство финансијског обезбеђења уговорених обавеза</w:t>
      </w:r>
      <w:r>
        <w:rPr>
          <w:color w:val="000000"/>
          <w:sz w:val="24"/>
          <w:szCs w:val="24"/>
        </w:rPr>
        <w:t xml:space="preserve"> за добро извршење посла бланко сопствену меницу са меничним овлашћењем </w:t>
      </w:r>
      <w:r>
        <w:rPr>
          <w:color w:val="000000"/>
          <w:sz w:val="24"/>
          <w:szCs w:val="24"/>
          <w:lang w:val="sr-Cyrl-CS"/>
        </w:rPr>
        <w:t>попуњ</w:t>
      </w:r>
      <w:r>
        <w:rPr>
          <w:color w:val="000000"/>
          <w:sz w:val="24"/>
          <w:szCs w:val="24"/>
        </w:rPr>
        <w:t>е</w:t>
      </w:r>
      <w:r>
        <w:rPr>
          <w:color w:val="000000"/>
          <w:sz w:val="24"/>
          <w:szCs w:val="24"/>
          <w:lang w:val="sr-Cyrl-CS"/>
        </w:rPr>
        <w:t>ну на износ од 10%</w:t>
      </w:r>
      <w:r>
        <w:rPr>
          <w:sz w:val="24"/>
          <w:szCs w:val="24"/>
          <w:lang w:val="sr-Cyrl-CS"/>
        </w:rPr>
        <w:t xml:space="preserve">, </w:t>
      </w:r>
      <w:r>
        <w:rPr>
          <w:color w:val="000000"/>
          <w:sz w:val="24"/>
          <w:szCs w:val="24"/>
        </w:rPr>
        <w:t>вредности предмета набавке са урачунатим ПДВ-ом и да иста има важност трајања 10 дана дуже од дана истека рока за извршење уговорене обавезе</w:t>
      </w:r>
      <w:r>
        <w:rPr>
          <w:color w:val="000000"/>
          <w:sz w:val="24"/>
          <w:szCs w:val="24"/>
          <w:lang w:val="sr-Cyrl-CS"/>
        </w:rPr>
        <w:t>.</w:t>
      </w:r>
    </w:p>
    <w:p w:rsidR="00F34835" w:rsidRDefault="00FD701D" w:rsidP="00FD701D">
      <w:pPr>
        <w:tabs>
          <w:tab w:val="left" w:pos="900"/>
        </w:tabs>
        <w:ind w:left="284" w:hanging="284"/>
        <w:rPr>
          <w:color w:val="000000"/>
          <w:sz w:val="24"/>
          <w:szCs w:val="24"/>
          <w:lang w:val="sr-Cyrl-CS"/>
        </w:rPr>
      </w:pPr>
      <w:r>
        <w:rPr>
          <w:color w:val="000000"/>
          <w:sz w:val="24"/>
          <w:szCs w:val="24"/>
          <w:lang w:val="sr-Cyrl-CS"/>
        </w:rPr>
        <w:t xml:space="preserve">-  </w:t>
      </w:r>
      <w:r w:rsidR="00F34835">
        <w:rPr>
          <w:color w:val="000000"/>
          <w:sz w:val="24"/>
          <w:szCs w:val="24"/>
          <w:lang w:val="sr-Cyrl-CS"/>
        </w:rPr>
        <w:t>Извод са интернет странице НБС – регистар меница и овлашћења на коме се види да су достављене менице регистроване или копију Захтева за регистрацију меница – складу са Одлуком о ближим условима, садржини и начину вођења регистра меница и овлашћења (Сл.гласник РС“ број 56/11).</w:t>
      </w:r>
    </w:p>
    <w:p w:rsidR="00F34835" w:rsidRDefault="00FD701D" w:rsidP="00FD701D">
      <w:pPr>
        <w:autoSpaceDE w:val="0"/>
        <w:autoSpaceDN w:val="0"/>
        <w:adjustRightInd w:val="0"/>
        <w:ind w:left="284" w:hanging="284"/>
        <w:rPr>
          <w:color w:val="000000"/>
          <w:sz w:val="24"/>
          <w:szCs w:val="24"/>
          <w:lang w:val="sr-Cyrl-CS"/>
        </w:rPr>
      </w:pPr>
      <w:r>
        <w:rPr>
          <w:color w:val="000000"/>
          <w:sz w:val="24"/>
          <w:szCs w:val="24"/>
          <w:lang w:val="sr-Cyrl-CS"/>
        </w:rPr>
        <w:t xml:space="preserve"> </w:t>
      </w:r>
      <w:r w:rsidR="00F34835">
        <w:rPr>
          <w:color w:val="000000"/>
          <w:sz w:val="24"/>
          <w:szCs w:val="24"/>
          <w:lang w:val="sr-Cyrl-CS"/>
        </w:rPr>
        <w:t xml:space="preserve"> - </w:t>
      </w:r>
      <w:r>
        <w:rPr>
          <w:color w:val="000000"/>
          <w:sz w:val="24"/>
          <w:szCs w:val="24"/>
          <w:lang w:val="sr-Cyrl-CS"/>
        </w:rPr>
        <w:t xml:space="preserve"> </w:t>
      </w:r>
      <w:r w:rsidR="00F34835">
        <w:rPr>
          <w:color w:val="000000"/>
          <w:sz w:val="24"/>
          <w:szCs w:val="24"/>
          <w:lang w:val="sr-Cyrl-CS"/>
        </w:rPr>
        <w:t>Копија картона депонованих потписа овлашћеног лица код банке, на којој се јасно виде депоновани потписи и печат фирме понуђача, оверене печатом банке са датумом овере ( овера не старија од месец дана од дана отварања понуде).</w:t>
      </w:r>
    </w:p>
    <w:p w:rsidR="00F34835" w:rsidRDefault="00F34835" w:rsidP="00FD701D">
      <w:pPr>
        <w:autoSpaceDE w:val="0"/>
        <w:autoSpaceDN w:val="0"/>
        <w:adjustRightInd w:val="0"/>
        <w:rPr>
          <w:color w:val="000000"/>
          <w:sz w:val="24"/>
          <w:szCs w:val="24"/>
          <w:lang w:val="sr-Cyrl-CS"/>
        </w:rPr>
      </w:pPr>
    </w:p>
    <w:p w:rsidR="00F34835" w:rsidRDefault="00F34835" w:rsidP="00F34835">
      <w:pPr>
        <w:autoSpaceDE w:val="0"/>
        <w:autoSpaceDN w:val="0"/>
        <w:adjustRightInd w:val="0"/>
        <w:ind w:left="-240"/>
        <w:rPr>
          <w:color w:val="000000"/>
          <w:sz w:val="24"/>
          <w:szCs w:val="24"/>
          <w:lang w:val="sr-Cyrl-CS"/>
        </w:rPr>
      </w:pPr>
      <w:r>
        <w:rPr>
          <w:color w:val="000000"/>
          <w:sz w:val="24"/>
          <w:szCs w:val="24"/>
          <w:lang w:val="sr-Cyrl-CS"/>
        </w:rPr>
        <w:t xml:space="preserve">       Сагласни смо да се по захтеву наручиоца, издати инструмент обезбеђења плаћања може поднети банци код које се води рачун понуђача и то у случају неиспуњења уговорених обавеза, знатног закашњења са испоруком или једностраног раскида уговора.</w:t>
      </w:r>
    </w:p>
    <w:p w:rsidR="00F34835" w:rsidRDefault="00F34835" w:rsidP="00F34835">
      <w:pPr>
        <w:rPr>
          <w:lang w:val="sr-Cyrl-CS"/>
        </w:rPr>
      </w:pPr>
    </w:p>
    <w:p w:rsidR="00F34835" w:rsidRDefault="00F34835" w:rsidP="00F34835">
      <w:pPr>
        <w:tabs>
          <w:tab w:val="left" w:pos="6435"/>
        </w:tabs>
        <w:rPr>
          <w:lang w:val="sr-Cyrl-CS"/>
        </w:rPr>
      </w:pPr>
      <w:r>
        <w:rPr>
          <w:lang w:val="sr-Cyrl-CS"/>
        </w:rPr>
        <w:tab/>
      </w:r>
    </w:p>
    <w:p w:rsidR="00F34835" w:rsidRDefault="00F34835" w:rsidP="00FD701D">
      <w:pPr>
        <w:tabs>
          <w:tab w:val="left" w:pos="6435"/>
        </w:tabs>
        <w:rPr>
          <w:lang w:val="sr-Cyrl-CS"/>
        </w:rPr>
      </w:pPr>
      <w:r>
        <w:rPr>
          <w:lang w:val="sr-Cyrl-CS"/>
        </w:rPr>
        <w:t xml:space="preserve">   </w:t>
      </w:r>
      <w:r w:rsidR="00FD701D">
        <w:rPr>
          <w:lang w:val="sr-Cyrl-CS"/>
        </w:rPr>
        <w:t xml:space="preserve">                 </w:t>
      </w:r>
      <w:r w:rsidR="00FD701D">
        <w:rPr>
          <w:lang w:val="sr-Cyrl-CS"/>
        </w:rPr>
        <w:tab/>
      </w:r>
      <w:r>
        <w:rPr>
          <w:lang w:val="sr-Cyrl-CS"/>
        </w:rPr>
        <w:t xml:space="preserve"> Потпис одговорног лица</w:t>
      </w:r>
    </w:p>
    <w:p w:rsidR="00F34835" w:rsidRDefault="00F34835" w:rsidP="00FD701D">
      <w:pPr>
        <w:tabs>
          <w:tab w:val="left" w:pos="4455"/>
          <w:tab w:val="left" w:pos="5103"/>
        </w:tabs>
        <w:rPr>
          <w:lang w:val="sr-Cyrl-CS"/>
        </w:rPr>
      </w:pPr>
      <w:r>
        <w:rPr>
          <w:lang w:val="sr-Cyrl-CS"/>
        </w:rPr>
        <w:t>Место и датум</w:t>
      </w:r>
      <w:r>
        <w:rPr>
          <w:lang w:val="sr-Cyrl-CS"/>
        </w:rPr>
        <w:tab/>
      </w:r>
      <w:r w:rsidR="00FD701D">
        <w:rPr>
          <w:lang w:val="sr-Cyrl-CS"/>
        </w:rPr>
        <w:t xml:space="preserve">   М.П.                      </w:t>
      </w:r>
      <w:r>
        <w:rPr>
          <w:lang w:val="sr-Cyrl-CS"/>
        </w:rPr>
        <w:t>__</w:t>
      </w:r>
      <w:r w:rsidR="00FD701D">
        <w:rPr>
          <w:lang w:val="sr-Cyrl-CS"/>
        </w:rPr>
        <w:t xml:space="preserve">______________________ </w:t>
      </w:r>
      <w:r>
        <w:rPr>
          <w:lang w:val="sr-Cyrl-CS"/>
        </w:rPr>
        <w:t>________________________</w:t>
      </w:r>
    </w:p>
    <w:p w:rsidR="00F34835" w:rsidRDefault="00F34835" w:rsidP="00F34835">
      <w:pPr>
        <w:rPr>
          <w:lang w:val="sr-Cyrl-CS"/>
        </w:rPr>
      </w:pPr>
    </w:p>
    <w:p w:rsidR="00F34835" w:rsidRDefault="00F34835" w:rsidP="00F34835">
      <w:pPr>
        <w:spacing w:line="360" w:lineRule="auto"/>
        <w:jc w:val="right"/>
        <w:rPr>
          <w:b/>
          <w:bCs/>
          <w:sz w:val="24"/>
          <w:szCs w:val="24"/>
          <w:lang w:val="sr-Cyrl-CS"/>
        </w:rPr>
      </w:pPr>
    </w:p>
    <w:p w:rsidR="00FD701D" w:rsidRDefault="00FD701D" w:rsidP="00F34835">
      <w:pPr>
        <w:spacing w:line="360" w:lineRule="auto"/>
        <w:jc w:val="right"/>
        <w:rPr>
          <w:b/>
          <w:bCs/>
          <w:sz w:val="24"/>
          <w:szCs w:val="24"/>
          <w:lang w:val="sr-Cyrl-CS"/>
        </w:rPr>
      </w:pPr>
    </w:p>
    <w:p w:rsidR="00FD701D" w:rsidRDefault="00FD701D" w:rsidP="00F34835">
      <w:pPr>
        <w:spacing w:line="360" w:lineRule="auto"/>
        <w:jc w:val="right"/>
        <w:rPr>
          <w:b/>
          <w:bCs/>
          <w:sz w:val="24"/>
          <w:szCs w:val="24"/>
          <w:lang w:val="sr-Cyrl-CS"/>
        </w:rPr>
      </w:pPr>
    </w:p>
    <w:p w:rsidR="00FD701D" w:rsidRDefault="00FD701D" w:rsidP="00F34835">
      <w:pPr>
        <w:spacing w:line="360" w:lineRule="auto"/>
        <w:jc w:val="right"/>
        <w:rPr>
          <w:b/>
          <w:bCs/>
          <w:sz w:val="24"/>
          <w:szCs w:val="24"/>
          <w:lang w:val="sr-Cyrl-CS"/>
        </w:rPr>
      </w:pPr>
    </w:p>
    <w:p w:rsidR="00FD701D" w:rsidRDefault="00FD701D" w:rsidP="00F34835">
      <w:pPr>
        <w:spacing w:line="360" w:lineRule="auto"/>
        <w:jc w:val="right"/>
        <w:rPr>
          <w:b/>
          <w:bCs/>
          <w:sz w:val="24"/>
          <w:szCs w:val="24"/>
          <w:lang w:val="sr-Cyrl-CS"/>
        </w:rPr>
      </w:pPr>
    </w:p>
    <w:p w:rsidR="00FD701D" w:rsidRDefault="00FD701D" w:rsidP="00F34835">
      <w:pPr>
        <w:spacing w:line="360" w:lineRule="auto"/>
        <w:jc w:val="right"/>
        <w:rPr>
          <w:b/>
          <w:bCs/>
          <w:sz w:val="24"/>
          <w:szCs w:val="24"/>
          <w:lang w:val="sr-Cyrl-CS"/>
        </w:rPr>
      </w:pPr>
    </w:p>
    <w:p w:rsidR="00FD701D" w:rsidRDefault="00FD701D" w:rsidP="00F34835">
      <w:pPr>
        <w:spacing w:line="360" w:lineRule="auto"/>
        <w:jc w:val="right"/>
        <w:rPr>
          <w:b/>
          <w:bCs/>
          <w:sz w:val="24"/>
          <w:szCs w:val="24"/>
          <w:lang w:val="sr-Cyrl-CS"/>
        </w:rPr>
      </w:pPr>
    </w:p>
    <w:p w:rsidR="00FD701D" w:rsidRDefault="00FD701D" w:rsidP="00F34835">
      <w:pPr>
        <w:spacing w:line="360" w:lineRule="auto"/>
        <w:jc w:val="right"/>
        <w:rPr>
          <w:b/>
          <w:bCs/>
          <w:sz w:val="24"/>
          <w:szCs w:val="24"/>
          <w:lang w:val="sr-Cyrl-CS"/>
        </w:rPr>
      </w:pPr>
    </w:p>
    <w:p w:rsidR="00F34835" w:rsidRDefault="00F34835" w:rsidP="00F34835">
      <w:pPr>
        <w:spacing w:line="360" w:lineRule="auto"/>
        <w:jc w:val="right"/>
        <w:rPr>
          <w:bCs/>
          <w:sz w:val="24"/>
          <w:szCs w:val="24"/>
          <w:lang w:val="sr-Cyrl-CS"/>
        </w:rPr>
      </w:pPr>
      <w:r>
        <w:rPr>
          <w:b/>
          <w:bCs/>
          <w:sz w:val="24"/>
          <w:szCs w:val="24"/>
          <w:lang w:val="sr-Cyrl-CS"/>
        </w:rPr>
        <w:t xml:space="preserve">                                                                                                                </w:t>
      </w:r>
      <w:r>
        <w:rPr>
          <w:b/>
          <w:bCs/>
          <w:lang w:val="sr-Cyrl-CS"/>
        </w:rPr>
        <w:t xml:space="preserve">ОБРАЗАЦ 10.    </w:t>
      </w:r>
      <w:r>
        <w:rPr>
          <w:b/>
          <w:bCs/>
          <w:sz w:val="24"/>
          <w:szCs w:val="24"/>
          <w:lang w:val="sr-Cyrl-CS"/>
        </w:rPr>
        <w:t xml:space="preserve">          </w:t>
      </w:r>
    </w:p>
    <w:p w:rsidR="00F34835" w:rsidRPr="00F90177" w:rsidRDefault="00F34835" w:rsidP="00F34835">
      <w:pPr>
        <w:jc w:val="center"/>
        <w:rPr>
          <w:b/>
          <w:lang w:val="sr-Cyrl-CS"/>
        </w:rPr>
      </w:pPr>
      <w:r w:rsidRPr="00F90177">
        <w:rPr>
          <w:b/>
          <w:lang w:val="sr-Cyrl-CS"/>
        </w:rPr>
        <w:t>МЕНИЧНО ПИСМО ОВЛАШЋЕЊЕ</w:t>
      </w:r>
    </w:p>
    <w:p w:rsidR="00F34835" w:rsidRPr="00F90177" w:rsidRDefault="00F34835" w:rsidP="00F34835">
      <w:pPr>
        <w:rPr>
          <w:b/>
          <w:lang w:val="sr-Cyrl-CS"/>
        </w:rPr>
      </w:pPr>
      <w:r w:rsidRPr="00F90177">
        <w:rPr>
          <w:b/>
          <w:lang w:val="sr-Cyrl-CS"/>
        </w:rPr>
        <w:t xml:space="preserve">            </w:t>
      </w:r>
      <w:r w:rsidR="00F949D7">
        <w:rPr>
          <w:b/>
        </w:rPr>
        <w:t xml:space="preserve">                      </w:t>
      </w:r>
      <w:r w:rsidRPr="00F90177">
        <w:rPr>
          <w:b/>
          <w:lang w:val="sr-Cyrl-CS"/>
        </w:rPr>
        <w:t xml:space="preserve">   (ДОСТАВЉА СЕ ПРИЛИКОМ ЗАКЉУЧЕЊА УГОВОРА)</w:t>
      </w:r>
    </w:p>
    <w:p w:rsidR="00F34835" w:rsidRPr="00144375" w:rsidRDefault="00F34835" w:rsidP="00F34835">
      <w:pPr>
        <w:rPr>
          <w:sz w:val="24"/>
          <w:szCs w:val="24"/>
          <w:lang w:val="sr-Cyrl-CS"/>
        </w:rPr>
      </w:pPr>
      <w:r>
        <w:rPr>
          <w:sz w:val="24"/>
          <w:szCs w:val="24"/>
          <w:lang w:val="sr-Cyrl-CS"/>
        </w:rPr>
        <w:t xml:space="preserve">На основу Закона о меници („Сл. лист ФНРЈ бр. 104/46, Сл. лист СФРЈ 16/65, 54/70, 57/89, Сл. лист СРЈ бр. 46/96) и Одлуке о јединственом меничном бланкету („Сл. гласник РС“ бр. 39/2004) </w:t>
      </w:r>
    </w:p>
    <w:p w:rsidR="00F34835" w:rsidRDefault="00F34835" w:rsidP="00F34835">
      <w:pPr>
        <w:rPr>
          <w:lang w:val="sr-Cyrl-CS"/>
        </w:rPr>
      </w:pPr>
      <w:r>
        <w:rPr>
          <w:sz w:val="20"/>
          <w:lang w:val="sr-Cyrl-CS"/>
        </w:rPr>
        <w:t>ДУЖНИК</w:t>
      </w:r>
      <w:r>
        <w:rPr>
          <w:lang w:val="sr-Cyrl-CS"/>
        </w:rPr>
        <w:t xml:space="preserve"> _______________________________________________________</w:t>
      </w:r>
    </w:p>
    <w:p w:rsidR="00F34835" w:rsidRDefault="00F34835" w:rsidP="00F34835">
      <w:pPr>
        <w:rPr>
          <w:lang w:val="sr-Cyrl-CS"/>
        </w:rPr>
      </w:pPr>
      <w:r>
        <w:rPr>
          <w:lang w:val="sr-Cyrl-CS"/>
        </w:rPr>
        <w:tab/>
      </w:r>
      <w:r>
        <w:rPr>
          <w:lang w:val="sr-Cyrl-CS"/>
        </w:rPr>
        <w:tab/>
      </w:r>
      <w:r>
        <w:rPr>
          <w:lang w:val="sr-Cyrl-CS"/>
        </w:rPr>
        <w:tab/>
      </w:r>
      <w:r>
        <w:rPr>
          <w:lang w:val="sr-Cyrl-CS"/>
        </w:rPr>
        <w:tab/>
      </w:r>
      <w:r>
        <w:rPr>
          <w:sz w:val="22"/>
          <w:szCs w:val="22"/>
          <w:lang w:val="sr-Cyrl-CS"/>
        </w:rPr>
        <w:t>(назив и седиште понуђача)</w:t>
      </w:r>
    </w:p>
    <w:p w:rsidR="00F34835" w:rsidRDefault="00F34835" w:rsidP="00F34835">
      <w:pPr>
        <w:rPr>
          <w:lang w:val="sr-Cyrl-CS"/>
        </w:rPr>
      </w:pPr>
      <w:r>
        <w:rPr>
          <w:sz w:val="20"/>
          <w:lang w:val="sr-Cyrl-CS"/>
        </w:rPr>
        <w:t>МАТИЧНИ БРОЈ ПОНУЂАЧА</w:t>
      </w:r>
      <w:r>
        <w:rPr>
          <w:lang w:val="sr-Cyrl-CS"/>
        </w:rPr>
        <w:t xml:space="preserve"> ______________________________________</w:t>
      </w:r>
    </w:p>
    <w:p w:rsidR="00F34835" w:rsidRDefault="00F34835" w:rsidP="00F34835">
      <w:pPr>
        <w:rPr>
          <w:sz w:val="20"/>
          <w:lang w:val="sr-Cyrl-CS"/>
        </w:rPr>
      </w:pPr>
      <w:r>
        <w:rPr>
          <w:sz w:val="20"/>
          <w:lang w:val="sr-Cyrl-CS"/>
        </w:rPr>
        <w:t>ТЕКУЋИ РАЧУН ПОНУЂАЧА ________________________________________</w:t>
      </w:r>
    </w:p>
    <w:p w:rsidR="00F34835" w:rsidRDefault="00F34835" w:rsidP="00F34835">
      <w:pPr>
        <w:rPr>
          <w:lang w:val="sr-Cyrl-CS"/>
        </w:rPr>
      </w:pPr>
      <w:r>
        <w:rPr>
          <w:sz w:val="20"/>
          <w:lang w:val="sr-Cyrl-CS"/>
        </w:rPr>
        <w:t xml:space="preserve">СА СЕДИШТЕМ БАНКЕ КОД КОЈЕ СЕ ВОДИ </w:t>
      </w:r>
      <w:r>
        <w:rPr>
          <w:lang w:val="sr-Cyrl-CS"/>
        </w:rPr>
        <w:t>_________________________</w:t>
      </w:r>
    </w:p>
    <w:p w:rsidR="00F34835" w:rsidRDefault="00F34835" w:rsidP="00F34835">
      <w:pPr>
        <w:rPr>
          <w:sz w:val="20"/>
          <w:lang w:val="sr-Cyrl-CS"/>
        </w:rPr>
      </w:pPr>
      <w:r>
        <w:rPr>
          <w:sz w:val="20"/>
          <w:lang w:val="sr-Cyrl-CS"/>
        </w:rPr>
        <w:t>ПИБ ПОНУЂАЧА</w:t>
      </w:r>
      <w:r>
        <w:rPr>
          <w:lang w:val="sr-Cyrl-CS"/>
        </w:rPr>
        <w:t xml:space="preserve">        _________________________________________</w:t>
      </w:r>
    </w:p>
    <w:p w:rsidR="00F34835" w:rsidRDefault="00F34835" w:rsidP="00F34835">
      <w:pPr>
        <w:rPr>
          <w:b/>
        </w:rPr>
      </w:pPr>
    </w:p>
    <w:p w:rsidR="00F34835" w:rsidRPr="00144375" w:rsidRDefault="00F34835" w:rsidP="00F34835">
      <w:pPr>
        <w:jc w:val="center"/>
        <w:rPr>
          <w:b/>
        </w:rPr>
      </w:pPr>
      <w:r>
        <w:rPr>
          <w:b/>
          <w:sz w:val="22"/>
          <w:szCs w:val="22"/>
          <w:lang w:val="sr-Cyrl-CS"/>
        </w:rPr>
        <w:t>И  З  Д  А  Ј  Е</w:t>
      </w:r>
    </w:p>
    <w:p w:rsidR="00F34835" w:rsidRPr="00144375" w:rsidRDefault="00F34835" w:rsidP="00F34835">
      <w:pPr>
        <w:jc w:val="center"/>
        <w:rPr>
          <w:b/>
          <w:sz w:val="20"/>
          <w:lang w:val="sr-Cyrl-CS"/>
        </w:rPr>
      </w:pPr>
      <w:r>
        <w:rPr>
          <w:b/>
          <w:sz w:val="20"/>
          <w:lang w:val="sr-Cyrl-CS"/>
        </w:rPr>
        <w:t>МЕНИЧНО ОВЛАШЋЕЊЕ ЗА КОРИСНИКА СОЛО МЕНИЦЕ</w:t>
      </w:r>
    </w:p>
    <w:p w:rsidR="00F34835" w:rsidRPr="00AA044F" w:rsidRDefault="00F34835" w:rsidP="00F34835">
      <w:pPr>
        <w:rPr>
          <w:b/>
          <w:sz w:val="22"/>
          <w:lang w:val="sr-Cyrl-CS"/>
        </w:rPr>
      </w:pPr>
      <w:r w:rsidRPr="00AA044F">
        <w:rPr>
          <w:b/>
          <w:sz w:val="22"/>
          <w:lang w:val="sr-Cyrl-CS"/>
        </w:rPr>
        <w:t>КОРИСНИК: Дом ученика средњих школа, Ниш, Косовке девојке бр. 6</w:t>
      </w:r>
    </w:p>
    <w:p w:rsidR="00F34835" w:rsidRDefault="00F34835" w:rsidP="00F34835">
      <w:pPr>
        <w:rPr>
          <w:b/>
          <w:sz w:val="20"/>
          <w:lang w:val="sr-Cyrl-CS"/>
        </w:rPr>
      </w:pPr>
    </w:p>
    <w:p w:rsidR="00F34835" w:rsidRDefault="00F34835" w:rsidP="00F34835">
      <w:pPr>
        <w:rPr>
          <w:sz w:val="22"/>
          <w:szCs w:val="22"/>
          <w:lang w:val="sr-Cyrl-CS"/>
        </w:rPr>
      </w:pPr>
      <w:r>
        <w:rPr>
          <w:b/>
          <w:sz w:val="20"/>
          <w:lang w:val="sr-Cyrl-CS"/>
        </w:rPr>
        <w:tab/>
      </w:r>
      <w:r>
        <w:rPr>
          <w:sz w:val="22"/>
          <w:szCs w:val="22"/>
          <w:lang w:val="sr-Cyrl-CS"/>
        </w:rPr>
        <w:t>Предајемо Вам 1 (једну) сопствену соло меницу, серијски број менице _________________________, попуњену на износ од 10 % вредности понуде са   ПДВ-ом, као средство финансијског обезбеђења на име доброг извршења посла, обавеза и квалитетног извршења уговорних обавеза, у поступку јавне набавке број ЈН</w:t>
      </w:r>
      <w:r w:rsidR="00FD701D">
        <w:rPr>
          <w:sz w:val="22"/>
          <w:szCs w:val="22"/>
        </w:rPr>
        <w:t>Д-М 04</w:t>
      </w:r>
      <w:r>
        <w:rPr>
          <w:sz w:val="22"/>
          <w:szCs w:val="22"/>
          <w:lang w:val="sr-Cyrl-CS"/>
        </w:rPr>
        <w:t>/201</w:t>
      </w:r>
      <w:r w:rsidR="00FD701D">
        <w:rPr>
          <w:sz w:val="22"/>
          <w:szCs w:val="22"/>
          <w:lang w:val="ru-RU"/>
        </w:rPr>
        <w:t>4</w:t>
      </w:r>
      <w:r>
        <w:rPr>
          <w:sz w:val="22"/>
          <w:szCs w:val="22"/>
          <w:lang w:val="sr-Cyrl-CS"/>
        </w:rPr>
        <w:t xml:space="preserve"> - </w:t>
      </w:r>
      <w:r>
        <w:rPr>
          <w:b/>
          <w:bCs/>
          <w:color w:val="000000"/>
          <w:sz w:val="24"/>
          <w:szCs w:val="24"/>
          <w:lang w:val="sr-Cyrl-CS"/>
        </w:rPr>
        <w:t>Набавка</w:t>
      </w:r>
      <w:r>
        <w:rPr>
          <w:b/>
          <w:bCs/>
          <w:color w:val="000000"/>
          <w:sz w:val="24"/>
          <w:szCs w:val="24"/>
        </w:rPr>
        <w:t xml:space="preserve"> </w:t>
      </w:r>
      <w:r w:rsidR="00F949D7">
        <w:rPr>
          <w:b/>
          <w:bCs/>
          <w:color w:val="000000"/>
          <w:sz w:val="24"/>
          <w:szCs w:val="24"/>
        </w:rPr>
        <w:t>ситног инвентара,</w:t>
      </w:r>
      <w:r>
        <w:rPr>
          <w:b/>
          <w:bCs/>
          <w:color w:val="000000"/>
          <w:sz w:val="24"/>
          <w:szCs w:val="24"/>
          <w:lang w:val="sr-Cyrl-CS"/>
        </w:rPr>
        <w:t xml:space="preserve"> обликовану по партијама: Партија 1 </w:t>
      </w:r>
      <w:r w:rsidRPr="0013116C">
        <w:rPr>
          <w:b/>
          <w:bCs/>
          <w:color w:val="000000"/>
          <w:sz w:val="24"/>
          <w:szCs w:val="24"/>
          <w:lang w:val="sr-Cyrl-CS"/>
        </w:rPr>
        <w:t xml:space="preserve">- </w:t>
      </w:r>
      <w:r>
        <w:rPr>
          <w:b/>
          <w:bCs/>
          <w:color w:val="000000"/>
          <w:sz w:val="24"/>
          <w:szCs w:val="24"/>
        </w:rPr>
        <w:t xml:space="preserve">Ситан инвентар – </w:t>
      </w:r>
      <w:r w:rsidRPr="00AA044F">
        <w:rPr>
          <w:b/>
          <w:bCs/>
          <w:color w:val="000000"/>
          <w:sz w:val="24"/>
          <w:szCs w:val="24"/>
        </w:rPr>
        <w:t>кухиња</w:t>
      </w:r>
      <w:r w:rsidRPr="00AA044F">
        <w:rPr>
          <w:sz w:val="24"/>
          <w:szCs w:val="24"/>
          <w:lang w:val="sr-Cyrl-CS"/>
        </w:rPr>
        <w:t xml:space="preserve"> </w:t>
      </w:r>
      <w:r w:rsidRPr="00AA044F">
        <w:rPr>
          <w:b/>
          <w:sz w:val="24"/>
          <w:szCs w:val="24"/>
          <w:lang w:val="sr-Cyrl-CS"/>
        </w:rPr>
        <w:t>и Партија 2 – Ситан инвентар – радионица</w:t>
      </w:r>
      <w:r>
        <w:rPr>
          <w:sz w:val="22"/>
          <w:szCs w:val="22"/>
          <w:lang w:val="sr-Cyrl-CS"/>
        </w:rPr>
        <w:t xml:space="preserve">, а за Партију __________,  спроведеног од стране Дома ученика средњих школа  у Нишу. </w:t>
      </w:r>
    </w:p>
    <w:p w:rsidR="00F34835" w:rsidRDefault="00F34835" w:rsidP="00F34835">
      <w:pPr>
        <w:rPr>
          <w:sz w:val="22"/>
          <w:szCs w:val="22"/>
          <w:lang w:val="sr-Cyrl-CS"/>
        </w:rPr>
      </w:pPr>
      <w:r>
        <w:rPr>
          <w:sz w:val="22"/>
          <w:szCs w:val="22"/>
          <w:lang w:val="sr-Cyrl-CS"/>
        </w:rPr>
        <w:tab/>
        <w:t>Истовремено Вас овлашћујемо да у случају неизвршавања уговорених обавеза у складу са датом понудом и уговором, приложену меницу са доспећем „по виђењу“ и клаузулом „без протеста“ доставите на наплату  ___________________________________ (назив банке понуђача) код које се води наш текући рачун број ____________________________ (текући рачун понуђача).</w:t>
      </w:r>
    </w:p>
    <w:p w:rsidR="00F34835" w:rsidRDefault="00F34835" w:rsidP="00F34835">
      <w:pPr>
        <w:rPr>
          <w:sz w:val="22"/>
          <w:szCs w:val="22"/>
          <w:lang w:val="sr-Cyrl-CS"/>
        </w:rPr>
      </w:pPr>
      <w:r>
        <w:rPr>
          <w:sz w:val="22"/>
          <w:szCs w:val="22"/>
          <w:lang w:val="sr-Cyrl-CS"/>
        </w:rPr>
        <w:tab/>
        <w:t>Ово овлашћење и меница су потписани од стране овлашћеног лица за потпис, сходно достављеном депо картону код __________________________ (назив банке понуђача).</w:t>
      </w:r>
    </w:p>
    <w:p w:rsidR="00F34835" w:rsidRDefault="00F34835" w:rsidP="00F34835">
      <w:pPr>
        <w:rPr>
          <w:sz w:val="22"/>
          <w:szCs w:val="22"/>
          <w:lang w:val="sr-Cyrl-CS"/>
        </w:rPr>
      </w:pPr>
      <w:r>
        <w:rPr>
          <w:sz w:val="22"/>
          <w:szCs w:val="22"/>
          <w:lang w:val="sr-Cyrl-CS"/>
        </w:rPr>
        <w:t>Прилог:</w:t>
      </w:r>
    </w:p>
    <w:p w:rsidR="00F34835" w:rsidRDefault="00F34835" w:rsidP="00F34835">
      <w:pPr>
        <w:rPr>
          <w:sz w:val="22"/>
          <w:szCs w:val="22"/>
          <w:lang w:val="sr-Cyrl-CS"/>
        </w:rPr>
      </w:pPr>
      <w:r>
        <w:rPr>
          <w:sz w:val="22"/>
          <w:szCs w:val="22"/>
          <w:lang w:val="sr-Cyrl-CS"/>
        </w:rPr>
        <w:t>- 1 (једна) попуње</w:t>
      </w:r>
      <w:r w:rsidR="00FD701D">
        <w:rPr>
          <w:sz w:val="22"/>
          <w:szCs w:val="22"/>
          <w:lang w:val="sr-Cyrl-CS"/>
        </w:rPr>
        <w:t>на сопствена соло меница</w:t>
      </w:r>
      <w:r w:rsidR="00FD701D">
        <w:rPr>
          <w:sz w:val="22"/>
          <w:szCs w:val="22"/>
          <w:lang w:val="sr-Cyrl-CS"/>
        </w:rPr>
        <w:tab/>
      </w:r>
      <w:r w:rsidR="00FD701D">
        <w:rPr>
          <w:sz w:val="22"/>
          <w:szCs w:val="22"/>
          <w:lang w:val="sr-Cyrl-CS"/>
        </w:rPr>
        <w:tab/>
      </w:r>
      <w:r w:rsidR="00FD701D">
        <w:rPr>
          <w:sz w:val="22"/>
          <w:szCs w:val="22"/>
          <w:lang w:val="sr-Cyrl-CS"/>
        </w:rPr>
        <w:tab/>
      </w:r>
      <w:r w:rsidR="00FD701D">
        <w:rPr>
          <w:sz w:val="22"/>
          <w:szCs w:val="22"/>
          <w:lang w:val="sr-Cyrl-CS"/>
        </w:rPr>
        <w:tab/>
      </w:r>
      <w:r w:rsidR="00FD701D">
        <w:rPr>
          <w:sz w:val="22"/>
          <w:szCs w:val="22"/>
          <w:lang w:val="sr-Cyrl-CS"/>
        </w:rPr>
        <w:tab/>
      </w:r>
      <w:r w:rsidR="00FD701D">
        <w:rPr>
          <w:sz w:val="22"/>
          <w:szCs w:val="22"/>
          <w:lang w:val="sr-Cyrl-CS"/>
        </w:rPr>
        <w:tab/>
      </w:r>
      <w:r w:rsidR="00FD701D">
        <w:rPr>
          <w:sz w:val="22"/>
          <w:szCs w:val="22"/>
          <w:lang w:val="sr-Cyrl-CS"/>
        </w:rPr>
        <w:tab/>
      </w:r>
      <w:r>
        <w:rPr>
          <w:sz w:val="22"/>
          <w:szCs w:val="22"/>
          <w:lang w:val="sr-Cyrl-CS"/>
        </w:rPr>
        <w:tab/>
      </w:r>
      <w:r w:rsidR="00FD701D">
        <w:rPr>
          <w:sz w:val="22"/>
          <w:szCs w:val="22"/>
          <w:lang w:val="sr-Cyrl-CS"/>
        </w:rPr>
        <w:t xml:space="preserve"> </w:t>
      </w:r>
    </w:p>
    <w:p w:rsidR="00F34835" w:rsidRDefault="00F34835" w:rsidP="00F34835">
      <w:pPr>
        <w:rPr>
          <w:sz w:val="22"/>
          <w:szCs w:val="22"/>
          <w:lang w:val="sr-Cyrl-CS"/>
        </w:rPr>
      </w:pPr>
      <w:r>
        <w:rPr>
          <w:sz w:val="22"/>
          <w:szCs w:val="22"/>
          <w:lang w:val="sr-Cyrl-CS"/>
        </w:rPr>
        <w:t>- фотокопија депо картона</w:t>
      </w:r>
    </w:p>
    <w:p w:rsidR="00F34835" w:rsidRDefault="00FD701D" w:rsidP="00F34835">
      <w:pPr>
        <w:rPr>
          <w:sz w:val="22"/>
          <w:szCs w:val="22"/>
          <w:lang w:val="sr-Cyrl-CS"/>
        </w:rPr>
      </w:pPr>
      <w:r>
        <w:rPr>
          <w:sz w:val="22"/>
          <w:szCs w:val="22"/>
          <w:lang w:val="sr-Cyrl-CS"/>
        </w:rPr>
        <w:t xml:space="preserve">                                                                                                      М.П.                        </w:t>
      </w:r>
    </w:p>
    <w:p w:rsidR="00F34835" w:rsidRDefault="00F34835" w:rsidP="00F34835">
      <w:pPr>
        <w:ind w:left="6720" w:right="-720"/>
        <w:rPr>
          <w:sz w:val="22"/>
          <w:szCs w:val="22"/>
          <w:lang w:val="sr-Cyrl-CS"/>
        </w:rPr>
      </w:pPr>
      <w:r>
        <w:rPr>
          <w:sz w:val="22"/>
          <w:szCs w:val="22"/>
          <w:lang w:val="sr-Cyrl-CS"/>
        </w:rPr>
        <w:t>_________________________</w:t>
      </w:r>
    </w:p>
    <w:p w:rsidR="00F34835" w:rsidRPr="00AA044F" w:rsidRDefault="00F34835" w:rsidP="00F34835">
      <w:pPr>
        <w:ind w:right="-720"/>
        <w:rPr>
          <w:sz w:val="22"/>
          <w:szCs w:val="22"/>
          <w:lang w:val="sr-Cyrl-CS"/>
        </w:rPr>
      </w:pP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t xml:space="preserve">                        </w:t>
      </w:r>
      <w:r>
        <w:rPr>
          <w:sz w:val="22"/>
          <w:szCs w:val="22"/>
        </w:rPr>
        <w:t xml:space="preserve">      </w:t>
      </w:r>
      <w:r>
        <w:rPr>
          <w:sz w:val="22"/>
          <w:szCs w:val="22"/>
          <w:lang w:val="sr-Cyrl-CS"/>
        </w:rPr>
        <w:t xml:space="preserve">      (потпис овлашћеног лица)</w:t>
      </w:r>
    </w:p>
    <w:p w:rsidR="00FF4C82" w:rsidRDefault="00FF4C82"/>
    <w:sectPr w:rsidR="00FF4C82" w:rsidSect="001B6ED5">
      <w:headerReference w:type="even" r:id="rId10"/>
      <w:headerReference w:type="default" r:id="rId11"/>
      <w:pgSz w:w="11907" w:h="16840"/>
      <w:pgMar w:top="1259" w:right="1247" w:bottom="0" w:left="1310" w:header="680" w:footer="680" w:gutter="0"/>
      <w:pgNumType w:start="1"/>
      <w:cols w:space="720"/>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65D" w:rsidRDefault="003A765D" w:rsidP="001B6ED5">
      <w:r>
        <w:separator/>
      </w:r>
    </w:p>
  </w:endnote>
  <w:endnote w:type="continuationSeparator" w:id="0">
    <w:p w:rsidR="003A765D" w:rsidRDefault="003A765D" w:rsidP="001B6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ArialMT">
    <w:altName w:val="MS Mincho"/>
    <w:charset w:val="80"/>
    <w:family w:val="auto"/>
    <w:pitch w:val="default"/>
    <w:sig w:usb0="00000003" w:usb1="08070000" w:usb2="00000010" w:usb3="00000000" w:csb0="00020001"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65D" w:rsidRDefault="003A765D" w:rsidP="001B6ED5">
      <w:r>
        <w:separator/>
      </w:r>
    </w:p>
  </w:footnote>
  <w:footnote w:type="continuationSeparator" w:id="0">
    <w:p w:rsidR="003A765D" w:rsidRDefault="003A765D" w:rsidP="001B6E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CA3" w:rsidRDefault="007D0CA3">
    <w:pPr>
      <w:pStyle w:val="Zaglavljestranice"/>
      <w:framePr w:h="0" w:wrap="around" w:vAnchor="text" w:hAnchor="margin" w:xAlign="right" w:y="1"/>
      <w:rPr>
        <w:rStyle w:val="Brojstranice"/>
      </w:rPr>
    </w:pPr>
    <w:r>
      <w:fldChar w:fldCharType="begin"/>
    </w:r>
    <w:r>
      <w:rPr>
        <w:rStyle w:val="Brojstranice"/>
      </w:rPr>
      <w:instrText xml:space="preserve">PAGE  </w:instrText>
    </w:r>
    <w:r>
      <w:fldChar w:fldCharType="end"/>
    </w:r>
  </w:p>
  <w:p w:rsidR="007D0CA3" w:rsidRDefault="007D0CA3">
    <w:pPr>
      <w:pStyle w:val="Zaglavljestranic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CA3" w:rsidRDefault="007D0CA3">
    <w:pPr>
      <w:pStyle w:val="Zaglavljestranice"/>
    </w:pPr>
    <w:r>
      <w:rPr>
        <w:vanish/>
        <w:highlight w:val="yellow"/>
      </w:rPr>
      <w:t>&lt;</w:t>
    </w:r>
    <w:r>
      <w:rPr>
        <w:rFonts w:ascii="Bookman Old Style" w:hAnsi="Bookman Old Style"/>
        <w:lang w:val="sr-Cyrl-CS"/>
      </w:rPr>
      <w:t>Страна</w:t>
    </w:r>
    <w:r>
      <w:t xml:space="preserve"> </w:t>
    </w:r>
    <w:r>
      <w:rPr>
        <w:b/>
        <w:sz w:val="24"/>
        <w:szCs w:val="24"/>
      </w:rPr>
      <w:fldChar w:fldCharType="begin"/>
    </w:r>
    <w:r>
      <w:rPr>
        <w:b/>
      </w:rPr>
      <w:instrText xml:space="preserve"> PAGE </w:instrText>
    </w:r>
    <w:r>
      <w:rPr>
        <w:b/>
        <w:sz w:val="24"/>
        <w:szCs w:val="24"/>
      </w:rPr>
      <w:fldChar w:fldCharType="separate"/>
    </w:r>
    <w:r w:rsidR="00E861FE">
      <w:rPr>
        <w:b/>
        <w:noProof/>
      </w:rPr>
      <w:t>8</w:t>
    </w:r>
    <w:r>
      <w:rPr>
        <w:b/>
        <w:sz w:val="24"/>
        <w:szCs w:val="24"/>
      </w:rPr>
      <w:fldChar w:fldCharType="end"/>
    </w:r>
    <w:r>
      <w:t xml:space="preserve"> </w:t>
    </w:r>
    <w:r>
      <w:rPr>
        <w:lang w:val="sr-Cyrl-CS"/>
      </w:rPr>
      <w:t>од</w:t>
    </w:r>
    <w:r>
      <w:t xml:space="preserve"> </w:t>
    </w:r>
    <w:r>
      <w:rPr>
        <w:b/>
        <w:sz w:val="24"/>
        <w:szCs w:val="24"/>
      </w:rPr>
      <w:fldChar w:fldCharType="begin"/>
    </w:r>
    <w:r>
      <w:rPr>
        <w:b/>
      </w:rPr>
      <w:instrText xml:space="preserve"> NUMPAGES  </w:instrText>
    </w:r>
    <w:r>
      <w:rPr>
        <w:b/>
        <w:sz w:val="24"/>
        <w:szCs w:val="24"/>
      </w:rPr>
      <w:fldChar w:fldCharType="separate"/>
    </w:r>
    <w:r w:rsidR="00E861FE">
      <w:rPr>
        <w:b/>
        <w:noProof/>
      </w:rPr>
      <w:t>30</w:t>
    </w:r>
    <w:r>
      <w:rPr>
        <w:b/>
        <w:sz w:val="24"/>
        <w:szCs w:val="24"/>
      </w:rPr>
      <w:fldChar w:fldCharType="end"/>
    </w:r>
    <w:r>
      <w:rPr>
        <w:vanish/>
        <w:highlight w:val="yellow"/>
      </w:rPr>
      <w:t>&gt;</w:t>
    </w:r>
  </w:p>
  <w:p w:rsidR="007D0CA3" w:rsidRDefault="007D0CA3">
    <w:pPr>
      <w:pStyle w:val="Zaglavljestranice"/>
      <w:rPr>
        <w:rFonts w:ascii="Bookman Old Style" w:hAnsi="Bookman Old Sty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start w:val="1"/>
      <w:numFmt w:val="decimal"/>
      <w:lvlText w:val="%1."/>
      <w:lvlJc w:val="left"/>
      <w:pPr>
        <w:ind w:left="5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B"/>
    <w:multiLevelType w:val="multilevel"/>
    <w:tmpl w:val="0000000B"/>
    <w:lvl w:ilvl="0">
      <w:start w:val="1"/>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1020"/>
        </w:tabs>
        <w:ind w:left="102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C"/>
    <w:multiLevelType w:val="multilevel"/>
    <w:tmpl w:val="0000000C"/>
    <w:lvl w:ilvl="0">
      <w:start w:val="1"/>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1200"/>
        </w:tabs>
        <w:ind w:left="1200" w:hanging="360"/>
      </w:pPr>
      <w:rPr>
        <w:rFonts w:ascii="Courier New" w:hAnsi="Courier New" w:cs="Courier New" w:hint="default"/>
      </w:rPr>
    </w:lvl>
    <w:lvl w:ilvl="2">
      <w:start w:val="1"/>
      <w:numFmt w:val="bullet"/>
      <w:lvlText w:val=""/>
      <w:lvlJc w:val="left"/>
      <w:pPr>
        <w:tabs>
          <w:tab w:val="num" w:pos="1920"/>
        </w:tabs>
        <w:ind w:left="1920" w:hanging="360"/>
      </w:pPr>
      <w:rPr>
        <w:rFonts w:ascii="Wingdings" w:hAnsi="Wingdings" w:hint="default"/>
      </w:rPr>
    </w:lvl>
    <w:lvl w:ilvl="3">
      <w:start w:val="1"/>
      <w:numFmt w:val="bullet"/>
      <w:lvlText w:val=""/>
      <w:lvlJc w:val="left"/>
      <w:pPr>
        <w:tabs>
          <w:tab w:val="num" w:pos="2640"/>
        </w:tabs>
        <w:ind w:left="2640" w:hanging="360"/>
      </w:pPr>
      <w:rPr>
        <w:rFonts w:ascii="Symbol" w:hAnsi="Symbol" w:hint="default"/>
      </w:rPr>
    </w:lvl>
    <w:lvl w:ilvl="4">
      <w:start w:val="1"/>
      <w:numFmt w:val="bullet"/>
      <w:lvlText w:val="o"/>
      <w:lvlJc w:val="left"/>
      <w:pPr>
        <w:tabs>
          <w:tab w:val="num" w:pos="3360"/>
        </w:tabs>
        <w:ind w:left="3360" w:hanging="360"/>
      </w:pPr>
      <w:rPr>
        <w:rFonts w:ascii="Courier New" w:hAnsi="Courier New" w:cs="Courier New" w:hint="default"/>
      </w:rPr>
    </w:lvl>
    <w:lvl w:ilvl="5">
      <w:start w:val="1"/>
      <w:numFmt w:val="bullet"/>
      <w:lvlText w:val=""/>
      <w:lvlJc w:val="left"/>
      <w:pPr>
        <w:tabs>
          <w:tab w:val="num" w:pos="4080"/>
        </w:tabs>
        <w:ind w:left="4080" w:hanging="360"/>
      </w:pPr>
      <w:rPr>
        <w:rFonts w:ascii="Wingdings" w:hAnsi="Wingdings" w:hint="default"/>
      </w:rPr>
    </w:lvl>
    <w:lvl w:ilvl="6">
      <w:start w:val="1"/>
      <w:numFmt w:val="bullet"/>
      <w:lvlText w:val=""/>
      <w:lvlJc w:val="left"/>
      <w:pPr>
        <w:tabs>
          <w:tab w:val="num" w:pos="4800"/>
        </w:tabs>
        <w:ind w:left="4800" w:hanging="360"/>
      </w:pPr>
      <w:rPr>
        <w:rFonts w:ascii="Symbol" w:hAnsi="Symbol" w:hint="default"/>
      </w:rPr>
    </w:lvl>
    <w:lvl w:ilvl="7">
      <w:start w:val="1"/>
      <w:numFmt w:val="bullet"/>
      <w:lvlText w:val="o"/>
      <w:lvlJc w:val="left"/>
      <w:pPr>
        <w:tabs>
          <w:tab w:val="num" w:pos="5520"/>
        </w:tabs>
        <w:ind w:left="5520" w:hanging="360"/>
      </w:pPr>
      <w:rPr>
        <w:rFonts w:ascii="Courier New" w:hAnsi="Courier New" w:cs="Courier New" w:hint="default"/>
      </w:rPr>
    </w:lvl>
    <w:lvl w:ilvl="8">
      <w:start w:val="1"/>
      <w:numFmt w:val="bullet"/>
      <w:lvlText w:val=""/>
      <w:lvlJc w:val="left"/>
      <w:pPr>
        <w:tabs>
          <w:tab w:val="num" w:pos="6240"/>
        </w:tabs>
        <w:ind w:left="6240" w:hanging="360"/>
      </w:pPr>
      <w:rPr>
        <w:rFonts w:ascii="Wingdings" w:hAnsi="Wingdings" w:hint="default"/>
      </w:rPr>
    </w:lvl>
  </w:abstractNum>
  <w:abstractNum w:abstractNumId="3">
    <w:nsid w:val="0000000D"/>
    <w:multiLevelType w:val="multilevel"/>
    <w:tmpl w:val="0000000D"/>
    <w:lvl w:ilvl="0">
      <w:start w:val="1"/>
      <w:numFmt w:val="decimal"/>
      <w:lvlText w:val="%1."/>
      <w:lvlJc w:val="left"/>
      <w:pPr>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E"/>
    <w:multiLevelType w:val="multilevel"/>
    <w:tmpl w:val="0000000E"/>
    <w:lvl w:ilvl="0">
      <w:start w:val="1"/>
      <w:numFmt w:val="decimal"/>
      <w:lvlText w:val="%1."/>
      <w:lvlJc w:val="left"/>
      <w:pPr>
        <w:tabs>
          <w:tab w:val="num" w:pos="720"/>
        </w:tabs>
        <w:ind w:left="720" w:hanging="360"/>
      </w:pPr>
      <w:rPr>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0F"/>
    <w:multiLevelType w:val="singleLevel"/>
    <w:tmpl w:val="0000000F"/>
    <w:lvl w:ilvl="0">
      <w:numFmt w:val="bullet"/>
      <w:lvlText w:val=""/>
      <w:legacy w:legacy="1" w:legacySpace="0" w:legacyIndent="360"/>
      <w:lvlJc w:val="left"/>
      <w:rPr>
        <w:rFonts w:ascii="Symbol" w:hAnsi="Symbol" w:hint="default"/>
      </w:rPr>
    </w:lvl>
  </w:abstractNum>
  <w:abstractNum w:abstractNumId="6">
    <w:nsid w:val="00000010"/>
    <w:multiLevelType w:val="multilevel"/>
    <w:tmpl w:val="00000010"/>
    <w:lvl w:ilvl="0">
      <w:start w:val="1"/>
      <w:numFmt w:val="decimal"/>
      <w:lvlText w:val="%1."/>
      <w:lvlJc w:val="left"/>
      <w:pPr>
        <w:tabs>
          <w:tab w:val="num" w:pos="360"/>
        </w:tabs>
        <w:ind w:left="360" w:hanging="360"/>
      </w:pPr>
      <w:rPr>
        <w:rFonts w:ascii="Times New Roman" w:hAnsi="Times New Roman" w:cs="Times New Roman"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11"/>
    <w:multiLevelType w:val="multilevel"/>
    <w:tmpl w:val="00000011"/>
    <w:lvl w:ilvl="0">
      <w:start w:val="1"/>
      <w:numFmt w:val="decimal"/>
      <w:lvlText w:val="%1."/>
      <w:lvlJc w:val="left"/>
      <w:pPr>
        <w:tabs>
          <w:tab w:val="num" w:pos="720"/>
        </w:tabs>
        <w:ind w:left="720" w:hanging="360"/>
      </w:pPr>
      <w:rPr>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0000012"/>
    <w:multiLevelType w:val="multilevel"/>
    <w:tmpl w:val="00000012"/>
    <w:lvl w:ilvl="0">
      <w:start w:val="1"/>
      <w:numFmt w:val="decimal"/>
      <w:lvlText w:val="%1."/>
      <w:lvlJc w:val="left"/>
      <w:pPr>
        <w:tabs>
          <w:tab w:val="num" w:pos="360"/>
        </w:tabs>
        <w:ind w:left="360" w:hanging="360"/>
      </w:pPr>
      <w:rPr>
        <w:b/>
        <w:color w:val="auto"/>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E73128B"/>
    <w:multiLevelType w:val="multilevel"/>
    <w:tmpl w:val="0000000E"/>
    <w:lvl w:ilvl="0">
      <w:start w:val="1"/>
      <w:numFmt w:val="decimal"/>
      <w:lvlText w:val="%1."/>
      <w:lvlJc w:val="left"/>
      <w:pPr>
        <w:tabs>
          <w:tab w:val="num" w:pos="720"/>
        </w:tabs>
        <w:ind w:left="720" w:hanging="360"/>
      </w:pPr>
      <w:rPr>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1C5658E0"/>
    <w:multiLevelType w:val="hybridMultilevel"/>
    <w:tmpl w:val="52089398"/>
    <w:lvl w:ilvl="0" w:tplc="281A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FC6393A"/>
    <w:multiLevelType w:val="hybridMultilevel"/>
    <w:tmpl w:val="9AA2B184"/>
    <w:lvl w:ilvl="0" w:tplc="281A000F">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2">
    <w:nsid w:val="5A7F7D93"/>
    <w:multiLevelType w:val="multilevel"/>
    <w:tmpl w:val="0000000E"/>
    <w:lvl w:ilvl="0">
      <w:start w:val="1"/>
      <w:numFmt w:val="decimal"/>
      <w:lvlText w:val="%1."/>
      <w:lvlJc w:val="left"/>
      <w:pPr>
        <w:tabs>
          <w:tab w:val="num" w:pos="720"/>
        </w:tabs>
        <w:ind w:left="720" w:hanging="360"/>
      </w:pPr>
      <w:rPr>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5FEE74AC"/>
    <w:multiLevelType w:val="hybridMultilevel"/>
    <w:tmpl w:val="5308DC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01D092F"/>
    <w:multiLevelType w:val="hybridMultilevel"/>
    <w:tmpl w:val="9AA2B184"/>
    <w:lvl w:ilvl="0" w:tplc="281A000F">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num w:numId="1">
    <w:abstractNumId w:val="5"/>
  </w:num>
  <w:num w:numId="2">
    <w:abstractNumId w:val="1"/>
  </w:num>
  <w:num w:numId="3">
    <w:abstractNumId w:val="8"/>
    <w:lvlOverride w:ilvl="0">
      <w:startOverride w:val="1"/>
    </w:lvlOverride>
  </w:num>
  <w:num w:numId="4">
    <w:abstractNumId w:val="6"/>
  </w:num>
  <w:num w:numId="5">
    <w:abstractNumId w:val="3"/>
    <w:lvlOverride w:ilvl="0">
      <w:startOverride w:val="1"/>
    </w:lvlOverride>
  </w:num>
  <w:num w:numId="6">
    <w:abstractNumId w:val="2"/>
  </w:num>
  <w:num w:numId="7">
    <w:abstractNumId w:val="0"/>
    <w:lvlOverride w:ilvl="0">
      <w:startOverride w:val="1"/>
    </w:lvlOverride>
  </w:num>
  <w:num w:numId="8">
    <w:abstractNumId w:val="4"/>
    <w:lvlOverride w:ilvl="0">
      <w:startOverride w:val="1"/>
    </w:lvlOverride>
  </w:num>
  <w:num w:numId="9">
    <w:abstractNumId w:val="7"/>
  </w:num>
  <w:num w:numId="10">
    <w:abstractNumId w:val="13"/>
  </w:num>
  <w:num w:numId="11">
    <w:abstractNumId w:val="10"/>
  </w:num>
  <w:num w:numId="12">
    <w:abstractNumId w:val="12"/>
  </w:num>
  <w:num w:numId="13">
    <w:abstractNumId w:val="14"/>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835"/>
    <w:rsid w:val="0007138F"/>
    <w:rsid w:val="00195663"/>
    <w:rsid w:val="001B6ED5"/>
    <w:rsid w:val="001E68F0"/>
    <w:rsid w:val="001F2E44"/>
    <w:rsid w:val="0027192D"/>
    <w:rsid w:val="002857EE"/>
    <w:rsid w:val="003A1F36"/>
    <w:rsid w:val="003A765D"/>
    <w:rsid w:val="003F6D62"/>
    <w:rsid w:val="00487794"/>
    <w:rsid w:val="00507505"/>
    <w:rsid w:val="00553373"/>
    <w:rsid w:val="007D0CA3"/>
    <w:rsid w:val="0086493A"/>
    <w:rsid w:val="008E20E6"/>
    <w:rsid w:val="00953559"/>
    <w:rsid w:val="00975D68"/>
    <w:rsid w:val="009858DF"/>
    <w:rsid w:val="00AB43E3"/>
    <w:rsid w:val="00BD0F4A"/>
    <w:rsid w:val="00C96AB3"/>
    <w:rsid w:val="00E52D50"/>
    <w:rsid w:val="00E861FE"/>
    <w:rsid w:val="00F34835"/>
    <w:rsid w:val="00F35375"/>
    <w:rsid w:val="00F87245"/>
    <w:rsid w:val="00F949D7"/>
    <w:rsid w:val="00FB0CF3"/>
    <w:rsid w:val="00FD701D"/>
    <w:rsid w:val="00FF4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835"/>
    <w:pPr>
      <w:widowControl w:val="0"/>
      <w:spacing w:after="0" w:line="240" w:lineRule="auto"/>
      <w:jc w:val="both"/>
    </w:pPr>
    <w:rPr>
      <w:rFonts w:ascii="Times New Roman" w:eastAsia="SimSun" w:hAnsi="Times New Roman" w:cs="Times New Roman"/>
      <w:kern w:val="2"/>
      <w:sz w:val="21"/>
      <w:szCs w:val="20"/>
      <w:lang w:val="en-US" w:eastAsia="zh-CN"/>
    </w:rPr>
  </w:style>
  <w:style w:type="paragraph" w:styleId="Naslov1">
    <w:name w:val="heading 1"/>
    <w:basedOn w:val="Normal"/>
    <w:link w:val="Naslov1Char"/>
    <w:uiPriority w:val="9"/>
    <w:qFormat/>
    <w:rsid w:val="003A1F36"/>
    <w:pPr>
      <w:widowControl/>
      <w:spacing w:before="100" w:beforeAutospacing="1" w:after="100" w:afterAutospacing="1"/>
      <w:jc w:val="left"/>
      <w:outlineLvl w:val="0"/>
    </w:pPr>
    <w:rPr>
      <w:rFonts w:eastAsia="Times New Roman"/>
      <w:b/>
      <w:bCs/>
      <w:kern w:val="36"/>
      <w:sz w:val="48"/>
      <w:szCs w:val="48"/>
      <w:lang w:val="sr-Latn-CS" w:eastAsia="sr-Latn-C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styleId="Hiperveza">
    <w:name w:val="Hyperlink"/>
    <w:rsid w:val="00F34835"/>
    <w:rPr>
      <w:color w:val="0000FF"/>
      <w:u w:val="single"/>
    </w:rPr>
  </w:style>
  <w:style w:type="character" w:styleId="Brojstranice">
    <w:name w:val="page number"/>
    <w:basedOn w:val="Podrazumevanifontpasusa"/>
    <w:rsid w:val="00F34835"/>
  </w:style>
  <w:style w:type="character" w:customStyle="1" w:styleId="FontStyle42">
    <w:name w:val="Font Style42"/>
    <w:rsid w:val="00F34835"/>
    <w:rPr>
      <w:rFonts w:ascii="Times New Roman" w:hAnsi="Times New Roman" w:cs="Times New Roman" w:hint="default"/>
      <w:sz w:val="26"/>
      <w:szCs w:val="26"/>
    </w:rPr>
  </w:style>
  <w:style w:type="paragraph" w:styleId="Zaglavljestranice">
    <w:name w:val="header"/>
    <w:basedOn w:val="Normal"/>
    <w:link w:val="ZaglavljestraniceChar"/>
    <w:rsid w:val="00F34835"/>
    <w:pPr>
      <w:tabs>
        <w:tab w:val="center" w:pos="4535"/>
        <w:tab w:val="right" w:pos="9071"/>
      </w:tabs>
    </w:pPr>
    <w:rPr>
      <w:sz w:val="28"/>
      <w:szCs w:val="28"/>
      <w:lang w:val="sr-Latn-CS" w:eastAsia="sr-Latn-CS"/>
    </w:rPr>
  </w:style>
  <w:style w:type="character" w:customStyle="1" w:styleId="ZaglavljestraniceChar">
    <w:name w:val="Zaglavlje stranice Char"/>
    <w:basedOn w:val="Podrazumevanifontpasusa"/>
    <w:link w:val="Zaglavljestranice"/>
    <w:rsid w:val="00F34835"/>
    <w:rPr>
      <w:rFonts w:ascii="Times New Roman" w:eastAsia="SimSun" w:hAnsi="Times New Roman" w:cs="Times New Roman"/>
      <w:kern w:val="2"/>
      <w:sz w:val="28"/>
      <w:szCs w:val="28"/>
      <w:lang w:eastAsia="sr-Latn-CS"/>
    </w:rPr>
  </w:style>
  <w:style w:type="paragraph" w:styleId="NormalWeb">
    <w:name w:val="Normal (Web)"/>
    <w:basedOn w:val="Normal"/>
    <w:rsid w:val="00F34835"/>
    <w:pPr>
      <w:spacing w:before="100" w:beforeAutospacing="1" w:after="100" w:afterAutospacing="1"/>
    </w:pPr>
    <w:rPr>
      <w:sz w:val="24"/>
      <w:szCs w:val="24"/>
    </w:rPr>
  </w:style>
  <w:style w:type="paragraph" w:customStyle="1" w:styleId="Normal9pt">
    <w:name w:val="Normal + 9 pt"/>
    <w:basedOn w:val="Normal"/>
    <w:rsid w:val="00F34835"/>
    <w:rPr>
      <w:rFonts w:ascii="Arial" w:hAnsi="Arial" w:cs="Arial"/>
      <w:szCs w:val="24"/>
      <w:lang w:eastAsia="en-US"/>
    </w:rPr>
  </w:style>
  <w:style w:type="paragraph" w:styleId="Bezrazmaka">
    <w:name w:val="No Spacing"/>
    <w:qFormat/>
    <w:rsid w:val="00F34835"/>
    <w:pPr>
      <w:spacing w:after="0" w:line="240" w:lineRule="auto"/>
    </w:pPr>
    <w:rPr>
      <w:rFonts w:ascii="Calibri" w:eastAsia="Calibri" w:hAnsi="Calibri" w:cs="Times New Roman"/>
      <w:lang w:val="en-US"/>
    </w:rPr>
  </w:style>
  <w:style w:type="paragraph" w:customStyle="1" w:styleId="Char">
    <w:name w:val="Char"/>
    <w:basedOn w:val="Normal"/>
    <w:rsid w:val="00F34835"/>
    <w:pPr>
      <w:spacing w:after="160" w:line="240" w:lineRule="exact"/>
    </w:pPr>
  </w:style>
  <w:style w:type="paragraph" w:styleId="Tekstubaloniu">
    <w:name w:val="Balloon Text"/>
    <w:basedOn w:val="Normal"/>
    <w:link w:val="TekstubaloniuChar"/>
    <w:uiPriority w:val="99"/>
    <w:semiHidden/>
    <w:unhideWhenUsed/>
    <w:rsid w:val="00F34835"/>
    <w:rPr>
      <w:rFonts w:ascii="Tahoma" w:hAnsi="Tahoma" w:cs="Tahoma"/>
      <w:sz w:val="16"/>
      <w:szCs w:val="16"/>
    </w:rPr>
  </w:style>
  <w:style w:type="character" w:customStyle="1" w:styleId="TekstubaloniuChar">
    <w:name w:val="Tekst u balončiću Char"/>
    <w:basedOn w:val="Podrazumevanifontpasusa"/>
    <w:link w:val="Tekstubaloniu"/>
    <w:uiPriority w:val="99"/>
    <w:semiHidden/>
    <w:rsid w:val="00F34835"/>
    <w:rPr>
      <w:rFonts w:ascii="Tahoma" w:eastAsia="SimSun" w:hAnsi="Tahoma" w:cs="Tahoma"/>
      <w:kern w:val="2"/>
      <w:sz w:val="16"/>
      <w:szCs w:val="16"/>
      <w:lang w:val="en-US" w:eastAsia="zh-CN"/>
    </w:rPr>
  </w:style>
  <w:style w:type="table" w:styleId="Koordinatnamreatabele">
    <w:name w:val="Table Grid"/>
    <w:basedOn w:val="Normalnatabela"/>
    <w:uiPriority w:val="59"/>
    <w:rsid w:val="005075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sussalistom">
    <w:name w:val="List Paragraph"/>
    <w:basedOn w:val="Normal"/>
    <w:uiPriority w:val="34"/>
    <w:qFormat/>
    <w:rsid w:val="00507505"/>
    <w:pPr>
      <w:widowControl/>
      <w:spacing w:after="200" w:line="276" w:lineRule="auto"/>
      <w:ind w:left="720"/>
      <w:contextualSpacing/>
      <w:jc w:val="left"/>
    </w:pPr>
    <w:rPr>
      <w:rFonts w:asciiTheme="minorHAnsi" w:eastAsiaTheme="minorHAnsi" w:hAnsiTheme="minorHAnsi" w:cstheme="minorBidi"/>
      <w:kern w:val="0"/>
      <w:sz w:val="22"/>
      <w:szCs w:val="22"/>
      <w:lang w:eastAsia="en-US"/>
    </w:rPr>
  </w:style>
  <w:style w:type="character" w:customStyle="1" w:styleId="Naslov1Char">
    <w:name w:val="Naslov 1 Char"/>
    <w:basedOn w:val="Podrazumevanifontpasusa"/>
    <w:link w:val="Naslov1"/>
    <w:uiPriority w:val="9"/>
    <w:rsid w:val="003A1F36"/>
    <w:rPr>
      <w:rFonts w:ascii="Times New Roman" w:eastAsia="Times New Roman" w:hAnsi="Times New Roman" w:cs="Times New Roman"/>
      <w:b/>
      <w:bCs/>
      <w:kern w:val="36"/>
      <w:sz w:val="48"/>
      <w:szCs w:val="48"/>
      <w:lang w:eastAsia="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835"/>
    <w:pPr>
      <w:widowControl w:val="0"/>
      <w:spacing w:after="0" w:line="240" w:lineRule="auto"/>
      <w:jc w:val="both"/>
    </w:pPr>
    <w:rPr>
      <w:rFonts w:ascii="Times New Roman" w:eastAsia="SimSun" w:hAnsi="Times New Roman" w:cs="Times New Roman"/>
      <w:kern w:val="2"/>
      <w:sz w:val="21"/>
      <w:szCs w:val="20"/>
      <w:lang w:val="en-US" w:eastAsia="zh-CN"/>
    </w:rPr>
  </w:style>
  <w:style w:type="paragraph" w:styleId="Naslov1">
    <w:name w:val="heading 1"/>
    <w:basedOn w:val="Normal"/>
    <w:link w:val="Naslov1Char"/>
    <w:uiPriority w:val="9"/>
    <w:qFormat/>
    <w:rsid w:val="003A1F36"/>
    <w:pPr>
      <w:widowControl/>
      <w:spacing w:before="100" w:beforeAutospacing="1" w:after="100" w:afterAutospacing="1"/>
      <w:jc w:val="left"/>
      <w:outlineLvl w:val="0"/>
    </w:pPr>
    <w:rPr>
      <w:rFonts w:eastAsia="Times New Roman"/>
      <w:b/>
      <w:bCs/>
      <w:kern w:val="36"/>
      <w:sz w:val="48"/>
      <w:szCs w:val="48"/>
      <w:lang w:val="sr-Latn-CS" w:eastAsia="sr-Latn-C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styleId="Hiperveza">
    <w:name w:val="Hyperlink"/>
    <w:rsid w:val="00F34835"/>
    <w:rPr>
      <w:color w:val="0000FF"/>
      <w:u w:val="single"/>
    </w:rPr>
  </w:style>
  <w:style w:type="character" w:styleId="Brojstranice">
    <w:name w:val="page number"/>
    <w:basedOn w:val="Podrazumevanifontpasusa"/>
    <w:rsid w:val="00F34835"/>
  </w:style>
  <w:style w:type="character" w:customStyle="1" w:styleId="FontStyle42">
    <w:name w:val="Font Style42"/>
    <w:rsid w:val="00F34835"/>
    <w:rPr>
      <w:rFonts w:ascii="Times New Roman" w:hAnsi="Times New Roman" w:cs="Times New Roman" w:hint="default"/>
      <w:sz w:val="26"/>
      <w:szCs w:val="26"/>
    </w:rPr>
  </w:style>
  <w:style w:type="paragraph" w:styleId="Zaglavljestranice">
    <w:name w:val="header"/>
    <w:basedOn w:val="Normal"/>
    <w:link w:val="ZaglavljestraniceChar"/>
    <w:rsid w:val="00F34835"/>
    <w:pPr>
      <w:tabs>
        <w:tab w:val="center" w:pos="4535"/>
        <w:tab w:val="right" w:pos="9071"/>
      </w:tabs>
    </w:pPr>
    <w:rPr>
      <w:sz w:val="28"/>
      <w:szCs w:val="28"/>
      <w:lang w:val="sr-Latn-CS" w:eastAsia="sr-Latn-CS"/>
    </w:rPr>
  </w:style>
  <w:style w:type="character" w:customStyle="1" w:styleId="ZaglavljestraniceChar">
    <w:name w:val="Zaglavlje stranice Char"/>
    <w:basedOn w:val="Podrazumevanifontpasusa"/>
    <w:link w:val="Zaglavljestranice"/>
    <w:rsid w:val="00F34835"/>
    <w:rPr>
      <w:rFonts w:ascii="Times New Roman" w:eastAsia="SimSun" w:hAnsi="Times New Roman" w:cs="Times New Roman"/>
      <w:kern w:val="2"/>
      <w:sz w:val="28"/>
      <w:szCs w:val="28"/>
      <w:lang w:eastAsia="sr-Latn-CS"/>
    </w:rPr>
  </w:style>
  <w:style w:type="paragraph" w:styleId="NormalWeb">
    <w:name w:val="Normal (Web)"/>
    <w:basedOn w:val="Normal"/>
    <w:rsid w:val="00F34835"/>
    <w:pPr>
      <w:spacing w:before="100" w:beforeAutospacing="1" w:after="100" w:afterAutospacing="1"/>
    </w:pPr>
    <w:rPr>
      <w:sz w:val="24"/>
      <w:szCs w:val="24"/>
    </w:rPr>
  </w:style>
  <w:style w:type="paragraph" w:customStyle="1" w:styleId="Normal9pt">
    <w:name w:val="Normal + 9 pt"/>
    <w:basedOn w:val="Normal"/>
    <w:rsid w:val="00F34835"/>
    <w:rPr>
      <w:rFonts w:ascii="Arial" w:hAnsi="Arial" w:cs="Arial"/>
      <w:szCs w:val="24"/>
      <w:lang w:eastAsia="en-US"/>
    </w:rPr>
  </w:style>
  <w:style w:type="paragraph" w:styleId="Bezrazmaka">
    <w:name w:val="No Spacing"/>
    <w:qFormat/>
    <w:rsid w:val="00F34835"/>
    <w:pPr>
      <w:spacing w:after="0" w:line="240" w:lineRule="auto"/>
    </w:pPr>
    <w:rPr>
      <w:rFonts w:ascii="Calibri" w:eastAsia="Calibri" w:hAnsi="Calibri" w:cs="Times New Roman"/>
      <w:lang w:val="en-US"/>
    </w:rPr>
  </w:style>
  <w:style w:type="paragraph" w:customStyle="1" w:styleId="Char">
    <w:name w:val="Char"/>
    <w:basedOn w:val="Normal"/>
    <w:rsid w:val="00F34835"/>
    <w:pPr>
      <w:spacing w:after="160" w:line="240" w:lineRule="exact"/>
    </w:pPr>
  </w:style>
  <w:style w:type="paragraph" w:styleId="Tekstubaloniu">
    <w:name w:val="Balloon Text"/>
    <w:basedOn w:val="Normal"/>
    <w:link w:val="TekstubaloniuChar"/>
    <w:uiPriority w:val="99"/>
    <w:semiHidden/>
    <w:unhideWhenUsed/>
    <w:rsid w:val="00F34835"/>
    <w:rPr>
      <w:rFonts w:ascii="Tahoma" w:hAnsi="Tahoma" w:cs="Tahoma"/>
      <w:sz w:val="16"/>
      <w:szCs w:val="16"/>
    </w:rPr>
  </w:style>
  <w:style w:type="character" w:customStyle="1" w:styleId="TekstubaloniuChar">
    <w:name w:val="Tekst u balončiću Char"/>
    <w:basedOn w:val="Podrazumevanifontpasusa"/>
    <w:link w:val="Tekstubaloniu"/>
    <w:uiPriority w:val="99"/>
    <w:semiHidden/>
    <w:rsid w:val="00F34835"/>
    <w:rPr>
      <w:rFonts w:ascii="Tahoma" w:eastAsia="SimSun" w:hAnsi="Tahoma" w:cs="Tahoma"/>
      <w:kern w:val="2"/>
      <w:sz w:val="16"/>
      <w:szCs w:val="16"/>
      <w:lang w:val="en-US" w:eastAsia="zh-CN"/>
    </w:rPr>
  </w:style>
  <w:style w:type="table" w:styleId="Koordinatnamreatabele">
    <w:name w:val="Table Grid"/>
    <w:basedOn w:val="Normalnatabela"/>
    <w:uiPriority w:val="59"/>
    <w:rsid w:val="005075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sussalistom">
    <w:name w:val="List Paragraph"/>
    <w:basedOn w:val="Normal"/>
    <w:uiPriority w:val="34"/>
    <w:qFormat/>
    <w:rsid w:val="00507505"/>
    <w:pPr>
      <w:widowControl/>
      <w:spacing w:after="200" w:line="276" w:lineRule="auto"/>
      <w:ind w:left="720"/>
      <w:contextualSpacing/>
      <w:jc w:val="left"/>
    </w:pPr>
    <w:rPr>
      <w:rFonts w:asciiTheme="minorHAnsi" w:eastAsiaTheme="minorHAnsi" w:hAnsiTheme="minorHAnsi" w:cstheme="minorBidi"/>
      <w:kern w:val="0"/>
      <w:sz w:val="22"/>
      <w:szCs w:val="22"/>
      <w:lang w:eastAsia="en-US"/>
    </w:rPr>
  </w:style>
  <w:style w:type="character" w:customStyle="1" w:styleId="Naslov1Char">
    <w:name w:val="Naslov 1 Char"/>
    <w:basedOn w:val="Podrazumevanifontpasusa"/>
    <w:link w:val="Naslov1"/>
    <w:uiPriority w:val="9"/>
    <w:rsid w:val="003A1F36"/>
    <w:rPr>
      <w:rFonts w:ascii="Times New Roman" w:eastAsia="Times New Roman" w:hAnsi="Times New Roman" w:cs="Times New Roman"/>
      <w:b/>
      <w:bCs/>
      <w:kern w:val="36"/>
      <w:sz w:val="48"/>
      <w:szCs w:val="48"/>
      <w:lang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92614">
      <w:bodyDiv w:val="1"/>
      <w:marLeft w:val="0"/>
      <w:marRight w:val="0"/>
      <w:marTop w:val="0"/>
      <w:marBottom w:val="0"/>
      <w:divBdr>
        <w:top w:val="none" w:sz="0" w:space="0" w:color="auto"/>
        <w:left w:val="none" w:sz="0" w:space="0" w:color="auto"/>
        <w:bottom w:val="none" w:sz="0" w:space="0" w:color="auto"/>
        <w:right w:val="none" w:sz="0" w:space="0" w:color="auto"/>
      </w:divBdr>
    </w:div>
    <w:div w:id="915088701">
      <w:bodyDiv w:val="1"/>
      <w:marLeft w:val="0"/>
      <w:marRight w:val="0"/>
      <w:marTop w:val="0"/>
      <w:marBottom w:val="0"/>
      <w:divBdr>
        <w:top w:val="none" w:sz="0" w:space="0" w:color="auto"/>
        <w:left w:val="none" w:sz="0" w:space="0" w:color="auto"/>
        <w:bottom w:val="none" w:sz="0" w:space="0" w:color="auto"/>
        <w:right w:val="none" w:sz="0" w:space="0" w:color="auto"/>
      </w:divBdr>
      <w:divsChild>
        <w:div w:id="1746417267">
          <w:marLeft w:val="0"/>
          <w:marRight w:val="0"/>
          <w:marTop w:val="0"/>
          <w:marBottom w:val="0"/>
          <w:divBdr>
            <w:top w:val="none" w:sz="0" w:space="0" w:color="auto"/>
            <w:left w:val="none" w:sz="0" w:space="0" w:color="auto"/>
            <w:bottom w:val="none" w:sz="0" w:space="0" w:color="auto"/>
            <w:right w:val="none" w:sz="0" w:space="0" w:color="auto"/>
          </w:divBdr>
          <w:divsChild>
            <w:div w:id="2025401617">
              <w:marLeft w:val="0"/>
              <w:marRight w:val="0"/>
              <w:marTop w:val="0"/>
              <w:marBottom w:val="0"/>
              <w:divBdr>
                <w:top w:val="none" w:sz="0" w:space="0" w:color="auto"/>
                <w:left w:val="none" w:sz="0" w:space="0" w:color="auto"/>
                <w:bottom w:val="none" w:sz="0" w:space="0" w:color="auto"/>
                <w:right w:val="none" w:sz="0" w:space="0" w:color="auto"/>
              </w:divBdr>
              <w:divsChild>
                <w:div w:id="1111705721">
                  <w:marLeft w:val="0"/>
                  <w:marRight w:val="0"/>
                  <w:marTop w:val="0"/>
                  <w:marBottom w:val="0"/>
                  <w:divBdr>
                    <w:top w:val="none" w:sz="0" w:space="0" w:color="auto"/>
                    <w:left w:val="none" w:sz="0" w:space="0" w:color="auto"/>
                    <w:bottom w:val="none" w:sz="0" w:space="0" w:color="auto"/>
                    <w:right w:val="none" w:sz="0" w:space="0" w:color="auto"/>
                  </w:divBdr>
                </w:div>
                <w:div w:id="2127385078">
                  <w:marLeft w:val="0"/>
                  <w:marRight w:val="0"/>
                  <w:marTop w:val="0"/>
                  <w:marBottom w:val="0"/>
                  <w:divBdr>
                    <w:top w:val="none" w:sz="0" w:space="0" w:color="auto"/>
                    <w:left w:val="none" w:sz="0" w:space="0" w:color="auto"/>
                    <w:bottom w:val="none" w:sz="0" w:space="0" w:color="auto"/>
                    <w:right w:val="none" w:sz="0" w:space="0" w:color="auto"/>
                  </w:divBdr>
                  <w:divsChild>
                    <w:div w:id="1304044443">
                      <w:marLeft w:val="0"/>
                      <w:marRight w:val="0"/>
                      <w:marTop w:val="0"/>
                      <w:marBottom w:val="0"/>
                      <w:divBdr>
                        <w:top w:val="none" w:sz="0" w:space="0" w:color="auto"/>
                        <w:left w:val="none" w:sz="0" w:space="0" w:color="auto"/>
                        <w:bottom w:val="none" w:sz="0" w:space="0" w:color="auto"/>
                        <w:right w:val="none" w:sz="0" w:space="0" w:color="auto"/>
                      </w:divBdr>
                      <w:divsChild>
                        <w:div w:id="134790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950015">
              <w:marLeft w:val="0"/>
              <w:marRight w:val="0"/>
              <w:marTop w:val="0"/>
              <w:marBottom w:val="0"/>
              <w:divBdr>
                <w:top w:val="none" w:sz="0" w:space="0" w:color="auto"/>
                <w:left w:val="none" w:sz="0" w:space="0" w:color="auto"/>
                <w:bottom w:val="none" w:sz="0" w:space="0" w:color="auto"/>
                <w:right w:val="none" w:sz="0" w:space="0" w:color="auto"/>
              </w:divBdr>
              <w:divsChild>
                <w:div w:id="2040664636">
                  <w:marLeft w:val="0"/>
                  <w:marRight w:val="0"/>
                  <w:marTop w:val="0"/>
                  <w:marBottom w:val="0"/>
                  <w:divBdr>
                    <w:top w:val="none" w:sz="0" w:space="0" w:color="auto"/>
                    <w:left w:val="none" w:sz="0" w:space="0" w:color="auto"/>
                    <w:bottom w:val="none" w:sz="0" w:space="0" w:color="auto"/>
                    <w:right w:val="none" w:sz="0" w:space="0" w:color="auto"/>
                  </w:divBdr>
                </w:div>
                <w:div w:id="53543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812169">
          <w:marLeft w:val="0"/>
          <w:marRight w:val="0"/>
          <w:marTop w:val="0"/>
          <w:marBottom w:val="0"/>
          <w:divBdr>
            <w:top w:val="none" w:sz="0" w:space="0" w:color="auto"/>
            <w:left w:val="none" w:sz="0" w:space="0" w:color="auto"/>
            <w:bottom w:val="none" w:sz="0" w:space="0" w:color="auto"/>
            <w:right w:val="none" w:sz="0" w:space="0" w:color="auto"/>
          </w:divBdr>
        </w:div>
        <w:div w:id="1603219639">
          <w:marLeft w:val="0"/>
          <w:marRight w:val="0"/>
          <w:marTop w:val="0"/>
          <w:marBottom w:val="0"/>
          <w:divBdr>
            <w:top w:val="none" w:sz="0" w:space="0" w:color="auto"/>
            <w:left w:val="none" w:sz="0" w:space="0" w:color="auto"/>
            <w:bottom w:val="none" w:sz="0" w:space="0" w:color="auto"/>
            <w:right w:val="none" w:sz="0" w:space="0" w:color="auto"/>
          </w:divBdr>
          <w:divsChild>
            <w:div w:id="2049335992">
              <w:marLeft w:val="0"/>
              <w:marRight w:val="0"/>
              <w:marTop w:val="0"/>
              <w:marBottom w:val="0"/>
              <w:divBdr>
                <w:top w:val="none" w:sz="0" w:space="0" w:color="auto"/>
                <w:left w:val="none" w:sz="0" w:space="0" w:color="auto"/>
                <w:bottom w:val="none" w:sz="0" w:space="0" w:color="auto"/>
                <w:right w:val="none" w:sz="0" w:space="0" w:color="auto"/>
              </w:divBdr>
              <w:divsChild>
                <w:div w:id="191747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52341">
          <w:marLeft w:val="0"/>
          <w:marRight w:val="0"/>
          <w:marTop w:val="0"/>
          <w:marBottom w:val="0"/>
          <w:divBdr>
            <w:top w:val="none" w:sz="0" w:space="0" w:color="auto"/>
            <w:left w:val="none" w:sz="0" w:space="0" w:color="auto"/>
            <w:bottom w:val="none" w:sz="0" w:space="0" w:color="auto"/>
            <w:right w:val="none" w:sz="0" w:space="0" w:color="auto"/>
          </w:divBdr>
          <w:divsChild>
            <w:div w:id="1356154256">
              <w:marLeft w:val="0"/>
              <w:marRight w:val="0"/>
              <w:marTop w:val="0"/>
              <w:marBottom w:val="0"/>
              <w:divBdr>
                <w:top w:val="none" w:sz="0" w:space="0" w:color="auto"/>
                <w:left w:val="none" w:sz="0" w:space="0" w:color="auto"/>
                <w:bottom w:val="none" w:sz="0" w:space="0" w:color="auto"/>
                <w:right w:val="none" w:sz="0" w:space="0" w:color="auto"/>
              </w:divBdr>
              <w:divsChild>
                <w:div w:id="1141653814">
                  <w:marLeft w:val="0"/>
                  <w:marRight w:val="0"/>
                  <w:marTop w:val="0"/>
                  <w:marBottom w:val="0"/>
                  <w:divBdr>
                    <w:top w:val="none" w:sz="0" w:space="0" w:color="auto"/>
                    <w:left w:val="none" w:sz="0" w:space="0" w:color="auto"/>
                    <w:bottom w:val="none" w:sz="0" w:space="0" w:color="auto"/>
                    <w:right w:val="none" w:sz="0" w:space="0" w:color="auto"/>
                  </w:divBdr>
                  <w:divsChild>
                    <w:div w:id="1929003368">
                      <w:marLeft w:val="0"/>
                      <w:marRight w:val="0"/>
                      <w:marTop w:val="67"/>
                      <w:marBottom w:val="0"/>
                      <w:divBdr>
                        <w:top w:val="single" w:sz="24" w:space="0" w:color="D7D7D7"/>
                        <w:left w:val="single" w:sz="24" w:space="0" w:color="D7D7D7"/>
                        <w:bottom w:val="single" w:sz="24" w:space="0" w:color="D7D7D7"/>
                        <w:right w:val="single" w:sz="24" w:space="0" w:color="D7D7D7"/>
                      </w:divBdr>
                    </w:div>
                  </w:divsChild>
                </w:div>
              </w:divsChild>
            </w:div>
          </w:divsChild>
        </w:div>
        <w:div w:id="357397140">
          <w:marLeft w:val="0"/>
          <w:marRight w:val="0"/>
          <w:marTop w:val="0"/>
          <w:marBottom w:val="0"/>
          <w:divBdr>
            <w:top w:val="none" w:sz="0" w:space="0" w:color="auto"/>
            <w:left w:val="none" w:sz="0" w:space="0" w:color="auto"/>
            <w:bottom w:val="none" w:sz="0" w:space="0" w:color="auto"/>
            <w:right w:val="none" w:sz="0" w:space="0" w:color="auto"/>
          </w:divBdr>
          <w:divsChild>
            <w:div w:id="1808164258">
              <w:marLeft w:val="0"/>
              <w:marRight w:val="0"/>
              <w:marTop w:val="0"/>
              <w:marBottom w:val="0"/>
              <w:divBdr>
                <w:top w:val="none" w:sz="0" w:space="0" w:color="auto"/>
                <w:left w:val="none" w:sz="0" w:space="0" w:color="auto"/>
                <w:bottom w:val="none" w:sz="0" w:space="0" w:color="auto"/>
                <w:right w:val="none" w:sz="0" w:space="0" w:color="auto"/>
              </w:divBdr>
              <w:divsChild>
                <w:div w:id="804616517">
                  <w:marLeft w:val="0"/>
                  <w:marRight w:val="0"/>
                  <w:marTop w:val="0"/>
                  <w:marBottom w:val="0"/>
                  <w:divBdr>
                    <w:top w:val="none" w:sz="0" w:space="0" w:color="auto"/>
                    <w:left w:val="none" w:sz="0" w:space="0" w:color="auto"/>
                    <w:bottom w:val="none" w:sz="0" w:space="0" w:color="auto"/>
                    <w:right w:val="none" w:sz="0" w:space="0" w:color="auto"/>
                  </w:divBdr>
                </w:div>
                <w:div w:id="7925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229573">
      <w:bodyDiv w:val="1"/>
      <w:marLeft w:val="0"/>
      <w:marRight w:val="0"/>
      <w:marTop w:val="0"/>
      <w:marBottom w:val="0"/>
      <w:divBdr>
        <w:top w:val="none" w:sz="0" w:space="0" w:color="auto"/>
        <w:left w:val="none" w:sz="0" w:space="0" w:color="auto"/>
        <w:bottom w:val="none" w:sz="0" w:space="0" w:color="auto"/>
        <w:right w:val="none" w:sz="0" w:space="0" w:color="auto"/>
      </w:divBdr>
      <w:divsChild>
        <w:div w:id="1919706627">
          <w:marLeft w:val="0"/>
          <w:marRight w:val="0"/>
          <w:marTop w:val="0"/>
          <w:marBottom w:val="0"/>
          <w:divBdr>
            <w:top w:val="none" w:sz="0" w:space="0" w:color="auto"/>
            <w:left w:val="none" w:sz="0" w:space="0" w:color="auto"/>
            <w:bottom w:val="none" w:sz="0" w:space="0" w:color="auto"/>
            <w:right w:val="none" w:sz="0" w:space="0" w:color="auto"/>
          </w:divBdr>
          <w:divsChild>
            <w:div w:id="12387415">
              <w:marLeft w:val="0"/>
              <w:marRight w:val="0"/>
              <w:marTop w:val="0"/>
              <w:marBottom w:val="0"/>
              <w:divBdr>
                <w:top w:val="none" w:sz="0" w:space="0" w:color="auto"/>
                <w:left w:val="none" w:sz="0" w:space="0" w:color="auto"/>
                <w:bottom w:val="none" w:sz="0" w:space="0" w:color="auto"/>
                <w:right w:val="none" w:sz="0" w:space="0" w:color="auto"/>
              </w:divBdr>
              <w:divsChild>
                <w:div w:id="1894581561">
                  <w:marLeft w:val="0"/>
                  <w:marRight w:val="0"/>
                  <w:marTop w:val="0"/>
                  <w:marBottom w:val="0"/>
                  <w:divBdr>
                    <w:top w:val="none" w:sz="0" w:space="0" w:color="auto"/>
                    <w:left w:val="none" w:sz="0" w:space="0" w:color="auto"/>
                    <w:bottom w:val="none" w:sz="0" w:space="0" w:color="auto"/>
                    <w:right w:val="none" w:sz="0" w:space="0" w:color="auto"/>
                  </w:divBdr>
                </w:div>
                <w:div w:id="2028602028">
                  <w:marLeft w:val="0"/>
                  <w:marRight w:val="0"/>
                  <w:marTop w:val="0"/>
                  <w:marBottom w:val="0"/>
                  <w:divBdr>
                    <w:top w:val="none" w:sz="0" w:space="0" w:color="auto"/>
                    <w:left w:val="none" w:sz="0" w:space="0" w:color="auto"/>
                    <w:bottom w:val="none" w:sz="0" w:space="0" w:color="auto"/>
                    <w:right w:val="none" w:sz="0" w:space="0" w:color="auto"/>
                  </w:divBdr>
                  <w:divsChild>
                    <w:div w:id="767694906">
                      <w:marLeft w:val="0"/>
                      <w:marRight w:val="0"/>
                      <w:marTop w:val="0"/>
                      <w:marBottom w:val="0"/>
                      <w:divBdr>
                        <w:top w:val="none" w:sz="0" w:space="0" w:color="auto"/>
                        <w:left w:val="none" w:sz="0" w:space="0" w:color="auto"/>
                        <w:bottom w:val="none" w:sz="0" w:space="0" w:color="auto"/>
                        <w:right w:val="none" w:sz="0" w:space="0" w:color="auto"/>
                      </w:divBdr>
                      <w:divsChild>
                        <w:div w:id="176260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279900">
              <w:marLeft w:val="0"/>
              <w:marRight w:val="0"/>
              <w:marTop w:val="0"/>
              <w:marBottom w:val="0"/>
              <w:divBdr>
                <w:top w:val="none" w:sz="0" w:space="0" w:color="auto"/>
                <w:left w:val="none" w:sz="0" w:space="0" w:color="auto"/>
                <w:bottom w:val="none" w:sz="0" w:space="0" w:color="auto"/>
                <w:right w:val="none" w:sz="0" w:space="0" w:color="auto"/>
              </w:divBdr>
              <w:divsChild>
                <w:div w:id="2028674267">
                  <w:marLeft w:val="0"/>
                  <w:marRight w:val="0"/>
                  <w:marTop w:val="0"/>
                  <w:marBottom w:val="0"/>
                  <w:divBdr>
                    <w:top w:val="none" w:sz="0" w:space="0" w:color="auto"/>
                    <w:left w:val="none" w:sz="0" w:space="0" w:color="auto"/>
                    <w:bottom w:val="none" w:sz="0" w:space="0" w:color="auto"/>
                    <w:right w:val="none" w:sz="0" w:space="0" w:color="auto"/>
                  </w:divBdr>
                </w:div>
                <w:div w:id="6294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591624">
          <w:marLeft w:val="0"/>
          <w:marRight w:val="0"/>
          <w:marTop w:val="0"/>
          <w:marBottom w:val="0"/>
          <w:divBdr>
            <w:top w:val="none" w:sz="0" w:space="0" w:color="auto"/>
            <w:left w:val="none" w:sz="0" w:space="0" w:color="auto"/>
            <w:bottom w:val="none" w:sz="0" w:space="0" w:color="auto"/>
            <w:right w:val="none" w:sz="0" w:space="0" w:color="auto"/>
          </w:divBdr>
        </w:div>
        <w:div w:id="1522862013">
          <w:marLeft w:val="0"/>
          <w:marRight w:val="0"/>
          <w:marTop w:val="0"/>
          <w:marBottom w:val="0"/>
          <w:divBdr>
            <w:top w:val="none" w:sz="0" w:space="0" w:color="auto"/>
            <w:left w:val="none" w:sz="0" w:space="0" w:color="auto"/>
            <w:bottom w:val="none" w:sz="0" w:space="0" w:color="auto"/>
            <w:right w:val="none" w:sz="0" w:space="0" w:color="auto"/>
          </w:divBdr>
          <w:divsChild>
            <w:div w:id="2046638907">
              <w:marLeft w:val="0"/>
              <w:marRight w:val="0"/>
              <w:marTop w:val="0"/>
              <w:marBottom w:val="0"/>
              <w:divBdr>
                <w:top w:val="none" w:sz="0" w:space="0" w:color="auto"/>
                <w:left w:val="none" w:sz="0" w:space="0" w:color="auto"/>
                <w:bottom w:val="none" w:sz="0" w:space="0" w:color="auto"/>
                <w:right w:val="none" w:sz="0" w:space="0" w:color="auto"/>
              </w:divBdr>
              <w:divsChild>
                <w:div w:id="35855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06599">
          <w:marLeft w:val="0"/>
          <w:marRight w:val="0"/>
          <w:marTop w:val="0"/>
          <w:marBottom w:val="0"/>
          <w:divBdr>
            <w:top w:val="none" w:sz="0" w:space="0" w:color="auto"/>
            <w:left w:val="none" w:sz="0" w:space="0" w:color="auto"/>
            <w:bottom w:val="none" w:sz="0" w:space="0" w:color="auto"/>
            <w:right w:val="none" w:sz="0" w:space="0" w:color="auto"/>
          </w:divBdr>
          <w:divsChild>
            <w:div w:id="944650951">
              <w:marLeft w:val="0"/>
              <w:marRight w:val="0"/>
              <w:marTop w:val="0"/>
              <w:marBottom w:val="0"/>
              <w:divBdr>
                <w:top w:val="none" w:sz="0" w:space="0" w:color="auto"/>
                <w:left w:val="none" w:sz="0" w:space="0" w:color="auto"/>
                <w:bottom w:val="none" w:sz="0" w:space="0" w:color="auto"/>
                <w:right w:val="none" w:sz="0" w:space="0" w:color="auto"/>
              </w:divBdr>
              <w:divsChild>
                <w:div w:id="1257786295">
                  <w:marLeft w:val="0"/>
                  <w:marRight w:val="0"/>
                  <w:marTop w:val="0"/>
                  <w:marBottom w:val="0"/>
                  <w:divBdr>
                    <w:top w:val="none" w:sz="0" w:space="0" w:color="auto"/>
                    <w:left w:val="none" w:sz="0" w:space="0" w:color="auto"/>
                    <w:bottom w:val="none" w:sz="0" w:space="0" w:color="auto"/>
                    <w:right w:val="none" w:sz="0" w:space="0" w:color="auto"/>
                  </w:divBdr>
                  <w:divsChild>
                    <w:div w:id="1516067648">
                      <w:marLeft w:val="0"/>
                      <w:marRight w:val="0"/>
                      <w:marTop w:val="67"/>
                      <w:marBottom w:val="0"/>
                      <w:divBdr>
                        <w:top w:val="single" w:sz="24" w:space="0" w:color="D7D7D7"/>
                        <w:left w:val="single" w:sz="24" w:space="0" w:color="D7D7D7"/>
                        <w:bottom w:val="single" w:sz="24" w:space="0" w:color="D7D7D7"/>
                        <w:right w:val="single" w:sz="24" w:space="0" w:color="D7D7D7"/>
                      </w:divBdr>
                    </w:div>
                  </w:divsChild>
                </w:div>
              </w:divsChild>
            </w:div>
          </w:divsChild>
        </w:div>
        <w:div w:id="956830997">
          <w:marLeft w:val="0"/>
          <w:marRight w:val="0"/>
          <w:marTop w:val="0"/>
          <w:marBottom w:val="0"/>
          <w:divBdr>
            <w:top w:val="none" w:sz="0" w:space="0" w:color="auto"/>
            <w:left w:val="none" w:sz="0" w:space="0" w:color="auto"/>
            <w:bottom w:val="none" w:sz="0" w:space="0" w:color="auto"/>
            <w:right w:val="none" w:sz="0" w:space="0" w:color="auto"/>
          </w:divBdr>
          <w:divsChild>
            <w:div w:id="344481440">
              <w:marLeft w:val="0"/>
              <w:marRight w:val="0"/>
              <w:marTop w:val="0"/>
              <w:marBottom w:val="0"/>
              <w:divBdr>
                <w:top w:val="none" w:sz="0" w:space="0" w:color="auto"/>
                <w:left w:val="none" w:sz="0" w:space="0" w:color="auto"/>
                <w:bottom w:val="none" w:sz="0" w:space="0" w:color="auto"/>
                <w:right w:val="none" w:sz="0" w:space="0" w:color="auto"/>
              </w:divBdr>
              <w:divsChild>
                <w:div w:id="614337430">
                  <w:marLeft w:val="0"/>
                  <w:marRight w:val="0"/>
                  <w:marTop w:val="0"/>
                  <w:marBottom w:val="0"/>
                  <w:divBdr>
                    <w:top w:val="none" w:sz="0" w:space="0" w:color="auto"/>
                    <w:left w:val="none" w:sz="0" w:space="0" w:color="auto"/>
                    <w:bottom w:val="none" w:sz="0" w:space="0" w:color="auto"/>
                    <w:right w:val="none" w:sz="0" w:space="0" w:color="auto"/>
                  </w:divBdr>
                </w:div>
                <w:div w:id="207561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omucenikasrednjihskolanis.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7739</Words>
  <Characters>44117</Characters>
  <Application>Microsoft Office Word</Application>
  <DocSecurity>0</DocSecurity>
  <Lines>367</Lines>
  <Paragraphs>103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51753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dc:creator>
  <cp:lastModifiedBy>мили</cp:lastModifiedBy>
  <cp:revision>2</cp:revision>
  <cp:lastPrinted>2014-11-07T09:10:00Z</cp:lastPrinted>
  <dcterms:created xsi:type="dcterms:W3CDTF">2014-11-07T11:35:00Z</dcterms:created>
  <dcterms:modified xsi:type="dcterms:W3CDTF">2014-11-07T11:35:00Z</dcterms:modified>
</cp:coreProperties>
</file>